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37" w:rsidRPr="00482A7C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СОВЕТ</w:t>
      </w:r>
    </w:p>
    <w:p w:rsidR="000A0637" w:rsidRPr="00482A7C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МАРЬЯНСКОГО СЕЛЬСКОГО ПОСЕЛЕНИЯ</w:t>
      </w:r>
    </w:p>
    <w:p w:rsidR="000A0637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КРАСНОАРМЕЙСКОГО РАЙОНА</w:t>
      </w:r>
    </w:p>
    <w:p w:rsidR="001639C0" w:rsidRDefault="001639C0" w:rsidP="000A0637">
      <w:pPr>
        <w:jc w:val="center"/>
        <w:rPr>
          <w:b/>
          <w:bCs/>
          <w:sz w:val="28"/>
          <w:szCs w:val="28"/>
        </w:rPr>
      </w:pPr>
    </w:p>
    <w:p w:rsidR="001639C0" w:rsidRDefault="004819AE" w:rsidP="000A0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ПРОЕКТ РЕШЕНИЯ</w:t>
      </w:r>
    </w:p>
    <w:p w:rsidR="001639C0" w:rsidRDefault="001639C0" w:rsidP="000A0637">
      <w:pPr>
        <w:jc w:val="center"/>
        <w:rPr>
          <w:b/>
          <w:bCs/>
          <w:sz w:val="28"/>
          <w:szCs w:val="28"/>
        </w:rPr>
      </w:pPr>
    </w:p>
    <w:p w:rsidR="001639C0" w:rsidRPr="00482A7C" w:rsidRDefault="001639C0" w:rsidP="001639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июня 2021 года                                                                </w:t>
      </w:r>
      <w:r w:rsidR="004819AE">
        <w:rPr>
          <w:b/>
          <w:bCs/>
          <w:sz w:val="28"/>
          <w:szCs w:val="28"/>
        </w:rPr>
        <w:t xml:space="preserve">                          № 29/4</w:t>
      </w:r>
    </w:p>
    <w:p w:rsidR="009B4740" w:rsidRPr="00EB0C63" w:rsidRDefault="009B4740" w:rsidP="00AE2C00">
      <w:pPr>
        <w:rPr>
          <w:sz w:val="28"/>
          <w:szCs w:val="28"/>
        </w:rPr>
      </w:pPr>
    </w:p>
    <w:p w:rsidR="003176E4" w:rsidRPr="00E05CA8" w:rsidRDefault="00286E73" w:rsidP="003176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отмене решения Совета Марьянского сельского поселения Красноармейского района от 12 июля 2013 года № 79/2 «</w:t>
      </w:r>
      <w:r w:rsidR="003176E4" w:rsidRPr="00E05CA8">
        <w:rPr>
          <w:b/>
          <w:sz w:val="28"/>
          <w:szCs w:val="28"/>
        </w:rPr>
        <w:t xml:space="preserve">Об </w:t>
      </w:r>
      <w:r w:rsidR="003C6923">
        <w:rPr>
          <w:b/>
          <w:sz w:val="28"/>
          <w:szCs w:val="28"/>
        </w:rPr>
        <w:t>утверждении</w:t>
      </w:r>
      <w:r w:rsidR="003176E4" w:rsidRPr="00E05CA8">
        <w:rPr>
          <w:b/>
          <w:sz w:val="28"/>
          <w:szCs w:val="28"/>
        </w:rPr>
        <w:t xml:space="preserve"> Порядка </w:t>
      </w:r>
      <w:r w:rsidR="003176E4" w:rsidRPr="00E05CA8">
        <w:rPr>
          <w:b/>
          <w:bCs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3176E4">
        <w:rPr>
          <w:b/>
          <w:bCs/>
          <w:sz w:val="28"/>
          <w:szCs w:val="28"/>
        </w:rPr>
        <w:t xml:space="preserve"> </w:t>
      </w:r>
      <w:r w:rsidR="003176E4" w:rsidRPr="00E05CA8">
        <w:rPr>
          <w:b/>
          <w:bCs/>
          <w:sz w:val="28"/>
          <w:szCs w:val="28"/>
        </w:rPr>
        <w:t xml:space="preserve">на территории Марьянского сельского поселения </w:t>
      </w:r>
      <w:r w:rsidR="003176E4">
        <w:rPr>
          <w:b/>
          <w:bCs/>
          <w:sz w:val="28"/>
          <w:szCs w:val="28"/>
        </w:rPr>
        <w:t xml:space="preserve"> </w:t>
      </w:r>
      <w:r w:rsidR="003176E4" w:rsidRPr="00E05CA8">
        <w:rPr>
          <w:b/>
          <w:bCs/>
          <w:sz w:val="28"/>
          <w:szCs w:val="28"/>
        </w:rPr>
        <w:t>Красноармейского района</w:t>
      </w:r>
      <w:r>
        <w:rPr>
          <w:b/>
          <w:bCs/>
          <w:sz w:val="28"/>
          <w:szCs w:val="28"/>
        </w:rPr>
        <w:t>»</w:t>
      </w:r>
      <w:proofErr w:type="gramEnd"/>
    </w:p>
    <w:p w:rsidR="003176E4" w:rsidRDefault="003176E4" w:rsidP="003176E4">
      <w:pPr>
        <w:ind w:firstLine="709"/>
        <w:jc w:val="both"/>
        <w:rPr>
          <w:sz w:val="28"/>
          <w:szCs w:val="28"/>
        </w:rPr>
      </w:pPr>
    </w:p>
    <w:p w:rsidR="003176E4" w:rsidRPr="00EB0C63" w:rsidRDefault="003176E4" w:rsidP="003176E4">
      <w:pPr>
        <w:jc w:val="both"/>
        <w:rPr>
          <w:sz w:val="28"/>
          <w:szCs w:val="28"/>
        </w:rPr>
      </w:pPr>
    </w:p>
    <w:p w:rsidR="003176E4" w:rsidRDefault="003176E4" w:rsidP="003176E4">
      <w:pPr>
        <w:ind w:firstLine="709"/>
        <w:jc w:val="both"/>
        <w:rPr>
          <w:sz w:val="28"/>
          <w:szCs w:val="28"/>
        </w:rPr>
      </w:pPr>
      <w:r w:rsidRPr="00482A7C">
        <w:rPr>
          <w:sz w:val="28"/>
          <w:szCs w:val="28"/>
        </w:rPr>
        <w:t xml:space="preserve">В соответствии </w:t>
      </w:r>
      <w:r w:rsidR="001639C0">
        <w:rPr>
          <w:sz w:val="28"/>
          <w:szCs w:val="28"/>
        </w:rPr>
        <w:t xml:space="preserve">с положениями ст. 14 Федерального закона от 6 октября 2006 года № 131-ФЗ «Об общих принципах организации местного самоуправления в Российской Федерации», ст.2 Закона Краснодарского края от </w:t>
      </w:r>
      <w:r w:rsidR="001639C0">
        <w:rPr>
          <w:color w:val="000000"/>
          <w:sz w:val="28"/>
          <w:szCs w:val="28"/>
          <w:shd w:val="clear" w:color="auto" w:fill="FFFFFF"/>
        </w:rPr>
        <w:t>08.08.2016 № 3459-КЗ «</w:t>
      </w:r>
      <w:r w:rsidR="001639C0" w:rsidRPr="001639C0">
        <w:rPr>
          <w:color w:val="000000"/>
          <w:sz w:val="28"/>
          <w:szCs w:val="28"/>
          <w:shd w:val="clear" w:color="auto" w:fill="FFFFFF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 w:rsidR="001639C0">
        <w:rPr>
          <w:color w:val="000000"/>
          <w:sz w:val="28"/>
          <w:szCs w:val="28"/>
          <w:shd w:val="clear" w:color="auto" w:fill="FFFFFF"/>
        </w:rPr>
        <w:t xml:space="preserve">» Совет Марьянского сельского поселения Красноармейского района </w:t>
      </w:r>
      <w:proofErr w:type="spellStart"/>
      <w:proofErr w:type="gramStart"/>
      <w:r w:rsidR="001639C0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1639C0">
        <w:rPr>
          <w:color w:val="000000"/>
          <w:sz w:val="28"/>
          <w:szCs w:val="28"/>
          <w:shd w:val="clear" w:color="auto" w:fill="FFFFFF"/>
        </w:rPr>
        <w:t xml:space="preserve"> </w:t>
      </w:r>
      <w:r w:rsidRPr="00EB0C63">
        <w:rPr>
          <w:sz w:val="28"/>
          <w:szCs w:val="28"/>
        </w:rPr>
        <w:t xml:space="preserve">е </w:t>
      </w:r>
      <w:proofErr w:type="spellStart"/>
      <w:r w:rsidRPr="00EB0C63">
        <w:rPr>
          <w:sz w:val="28"/>
          <w:szCs w:val="28"/>
        </w:rPr>
        <w:t>ш</w:t>
      </w:r>
      <w:proofErr w:type="spellEnd"/>
      <w:r w:rsidRPr="00EB0C63">
        <w:rPr>
          <w:sz w:val="28"/>
          <w:szCs w:val="28"/>
        </w:rPr>
        <w:t xml:space="preserve"> и л:</w:t>
      </w:r>
    </w:p>
    <w:p w:rsidR="003C6923" w:rsidRPr="001639C0" w:rsidRDefault="003C6923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639C0">
        <w:rPr>
          <w:sz w:val="28"/>
          <w:szCs w:val="28"/>
        </w:rPr>
        <w:t>Признать утратившим силу решение Совета</w:t>
      </w:r>
      <w:r w:rsidR="001639C0" w:rsidRPr="001639C0">
        <w:rPr>
          <w:b/>
          <w:sz w:val="28"/>
          <w:szCs w:val="28"/>
        </w:rPr>
        <w:t xml:space="preserve"> </w:t>
      </w:r>
      <w:r w:rsidR="001639C0" w:rsidRPr="001639C0">
        <w:rPr>
          <w:sz w:val="28"/>
          <w:szCs w:val="28"/>
        </w:rPr>
        <w:t xml:space="preserve">Марьянского сельского поселения Красноармейского района от 12 июля 2013 года № 79/2 «Об утверждении Порядка </w:t>
      </w:r>
      <w:r w:rsidR="001639C0" w:rsidRPr="001639C0">
        <w:rPr>
          <w:bCs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Марьянского сельского поселения  Красноармейского</w:t>
      </w:r>
      <w:proofErr w:type="gramEnd"/>
      <w:r w:rsidR="001639C0" w:rsidRPr="001639C0">
        <w:rPr>
          <w:bCs/>
          <w:sz w:val="28"/>
          <w:szCs w:val="28"/>
        </w:rPr>
        <w:t xml:space="preserve"> района»</w:t>
      </w:r>
    </w:p>
    <w:p w:rsidR="00E40CA0" w:rsidRDefault="00E40CA0" w:rsidP="00E4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923">
        <w:rPr>
          <w:sz w:val="28"/>
          <w:szCs w:val="28"/>
        </w:rPr>
        <w:t xml:space="preserve">. </w:t>
      </w:r>
      <w:r w:rsidRPr="009D5EBF">
        <w:rPr>
          <w:sz w:val="28"/>
          <w:szCs w:val="28"/>
        </w:rPr>
        <w:t>Настоящее решение подлежит обнародованию.</w:t>
      </w:r>
    </w:p>
    <w:p w:rsidR="003176E4" w:rsidRPr="004A42C3" w:rsidRDefault="00E40CA0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6E4" w:rsidRPr="004A42C3">
        <w:rPr>
          <w:sz w:val="28"/>
          <w:szCs w:val="28"/>
        </w:rPr>
        <w:t xml:space="preserve">. </w:t>
      </w:r>
      <w:proofErr w:type="gramStart"/>
      <w:r w:rsidR="003176E4" w:rsidRPr="004A42C3">
        <w:rPr>
          <w:sz w:val="28"/>
          <w:szCs w:val="28"/>
        </w:rPr>
        <w:t>Контроль за</w:t>
      </w:r>
      <w:proofErr w:type="gramEnd"/>
      <w:r w:rsidR="003176E4" w:rsidRPr="004A42C3">
        <w:rPr>
          <w:sz w:val="28"/>
          <w:szCs w:val="28"/>
        </w:rPr>
        <w:t xml:space="preserve"> выполнением настоящего решения возложить на постоянную комиссию по строительству, транспорту, ЖКХ, бытовому и торговому обслуживанию и связи (</w:t>
      </w:r>
      <w:r w:rsidR="001639C0">
        <w:rPr>
          <w:sz w:val="28"/>
          <w:szCs w:val="28"/>
        </w:rPr>
        <w:t>Удод</w:t>
      </w:r>
      <w:r w:rsidR="003176E4" w:rsidRPr="004A42C3">
        <w:rPr>
          <w:sz w:val="28"/>
          <w:szCs w:val="28"/>
        </w:rPr>
        <w:t>).</w:t>
      </w:r>
    </w:p>
    <w:p w:rsidR="003176E4" w:rsidRPr="004A42C3" w:rsidRDefault="00E40CA0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6E4" w:rsidRPr="004A42C3">
        <w:rPr>
          <w:sz w:val="28"/>
          <w:szCs w:val="28"/>
        </w:rPr>
        <w:t>. Настоящее решение вступает в силу со дня его обнародования.</w:t>
      </w:r>
    </w:p>
    <w:p w:rsidR="003176E4" w:rsidRDefault="003176E4" w:rsidP="003176E4">
      <w:pPr>
        <w:ind w:firstLine="720"/>
        <w:jc w:val="both"/>
        <w:rPr>
          <w:sz w:val="28"/>
          <w:szCs w:val="28"/>
        </w:rPr>
      </w:pPr>
    </w:p>
    <w:p w:rsidR="00861867" w:rsidRDefault="00861867" w:rsidP="003176E4">
      <w:pPr>
        <w:ind w:firstLine="720"/>
        <w:jc w:val="both"/>
        <w:rPr>
          <w:sz w:val="28"/>
          <w:szCs w:val="28"/>
        </w:rPr>
      </w:pPr>
    </w:p>
    <w:p w:rsidR="003176E4" w:rsidRPr="00EB0C63" w:rsidRDefault="003176E4" w:rsidP="00CF57EA">
      <w:pPr>
        <w:jc w:val="both"/>
        <w:rPr>
          <w:sz w:val="28"/>
          <w:szCs w:val="28"/>
        </w:rPr>
      </w:pPr>
    </w:p>
    <w:p w:rsidR="003176E4" w:rsidRPr="00EB0C63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Председатель Совета </w:t>
      </w:r>
    </w:p>
    <w:p w:rsidR="003176E4" w:rsidRPr="00EB0C63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Марьянского сельского поселения </w:t>
      </w:r>
    </w:p>
    <w:p w:rsidR="003176E4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t>Красноармейского района</w:t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="001639C0">
        <w:rPr>
          <w:sz w:val="28"/>
          <w:szCs w:val="28"/>
        </w:rPr>
        <w:t xml:space="preserve">М.С. </w:t>
      </w:r>
      <w:proofErr w:type="spellStart"/>
      <w:r w:rsidR="001639C0">
        <w:rPr>
          <w:sz w:val="28"/>
          <w:szCs w:val="28"/>
        </w:rPr>
        <w:t>Багалий</w:t>
      </w:r>
      <w:proofErr w:type="spellEnd"/>
    </w:p>
    <w:p w:rsidR="003176E4" w:rsidRDefault="003176E4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861867" w:rsidRDefault="00861867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861867" w:rsidRPr="00EB0C63" w:rsidRDefault="00861867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3176E4" w:rsidRPr="00EB0C63" w:rsidRDefault="003176E4" w:rsidP="003176E4">
      <w:pPr>
        <w:pStyle w:val="a4"/>
        <w:spacing w:after="0"/>
        <w:jc w:val="both"/>
        <w:rPr>
          <w:sz w:val="28"/>
          <w:szCs w:val="28"/>
        </w:rPr>
      </w:pPr>
      <w:r w:rsidRPr="00EB0C63">
        <w:rPr>
          <w:sz w:val="28"/>
          <w:szCs w:val="28"/>
        </w:rPr>
        <w:t>Глава</w:t>
      </w:r>
    </w:p>
    <w:p w:rsidR="003176E4" w:rsidRPr="00EB0C63" w:rsidRDefault="003176E4" w:rsidP="003176E4">
      <w:pPr>
        <w:pStyle w:val="a4"/>
        <w:spacing w:after="0"/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Марьянского сельского поселения </w:t>
      </w:r>
    </w:p>
    <w:p w:rsidR="003176E4" w:rsidRPr="00EB0C63" w:rsidRDefault="003176E4" w:rsidP="003176E4">
      <w:pPr>
        <w:rPr>
          <w:sz w:val="28"/>
          <w:szCs w:val="28"/>
        </w:rPr>
      </w:pPr>
      <w:r w:rsidRPr="00EB0C63">
        <w:rPr>
          <w:sz w:val="28"/>
          <w:szCs w:val="28"/>
        </w:rPr>
        <w:t>Красноармейского района</w:t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="001639C0">
        <w:rPr>
          <w:sz w:val="28"/>
          <w:szCs w:val="28"/>
        </w:rPr>
        <w:t>А.П. Макарец</w:t>
      </w:r>
    </w:p>
    <w:p w:rsidR="00861867" w:rsidRDefault="00861867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6E4" w:rsidRPr="00EB0C63" w:rsidRDefault="0021779B" w:rsidP="003176E4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76E4" w:rsidRPr="00EB0C63" w:rsidRDefault="003176E4" w:rsidP="003176E4">
      <w:pPr>
        <w:ind w:left="3828"/>
        <w:jc w:val="center"/>
        <w:rPr>
          <w:sz w:val="28"/>
          <w:szCs w:val="28"/>
        </w:rPr>
      </w:pPr>
      <w:proofErr w:type="gramStart"/>
      <w:r w:rsidRPr="00EB0C63">
        <w:rPr>
          <w:sz w:val="28"/>
          <w:szCs w:val="28"/>
        </w:rPr>
        <w:t>ПРИНЯТ</w:t>
      </w:r>
      <w:proofErr w:type="gramEnd"/>
    </w:p>
    <w:p w:rsidR="003176E4" w:rsidRPr="00EB0C63" w:rsidRDefault="003176E4" w:rsidP="003176E4">
      <w:pPr>
        <w:ind w:left="3828"/>
        <w:jc w:val="center"/>
        <w:rPr>
          <w:sz w:val="28"/>
          <w:szCs w:val="28"/>
        </w:rPr>
      </w:pPr>
      <w:r w:rsidRPr="00EB0C63">
        <w:rPr>
          <w:sz w:val="28"/>
          <w:szCs w:val="28"/>
        </w:rPr>
        <w:t>решением Совета Марьянского</w:t>
      </w:r>
    </w:p>
    <w:p w:rsidR="003176E4" w:rsidRPr="00EB0C63" w:rsidRDefault="003176E4" w:rsidP="003176E4">
      <w:pPr>
        <w:ind w:left="3828"/>
        <w:jc w:val="center"/>
        <w:rPr>
          <w:sz w:val="28"/>
          <w:szCs w:val="28"/>
        </w:rPr>
      </w:pPr>
      <w:r w:rsidRPr="00EB0C63">
        <w:rPr>
          <w:sz w:val="28"/>
          <w:szCs w:val="28"/>
        </w:rPr>
        <w:t>сельского поселения</w:t>
      </w:r>
    </w:p>
    <w:p w:rsidR="003176E4" w:rsidRPr="00EB0C63" w:rsidRDefault="003176E4" w:rsidP="003176E4">
      <w:pPr>
        <w:ind w:left="3828"/>
        <w:jc w:val="center"/>
        <w:rPr>
          <w:sz w:val="28"/>
          <w:szCs w:val="28"/>
        </w:rPr>
      </w:pPr>
      <w:r w:rsidRPr="00EB0C63">
        <w:rPr>
          <w:sz w:val="28"/>
          <w:szCs w:val="28"/>
        </w:rPr>
        <w:t>Красноармейского района</w:t>
      </w:r>
    </w:p>
    <w:p w:rsidR="003176E4" w:rsidRPr="00EB0C63" w:rsidRDefault="003176E4" w:rsidP="003176E4">
      <w:pPr>
        <w:ind w:left="3828"/>
        <w:jc w:val="center"/>
        <w:rPr>
          <w:sz w:val="28"/>
          <w:szCs w:val="28"/>
        </w:rPr>
      </w:pPr>
      <w:r w:rsidRPr="00EB0C63">
        <w:rPr>
          <w:sz w:val="28"/>
          <w:szCs w:val="28"/>
        </w:rPr>
        <w:t>от ______________ 2013 года № _____</w:t>
      </w:r>
    </w:p>
    <w:p w:rsidR="003176E4" w:rsidRDefault="003176E4" w:rsidP="003176E4">
      <w:pPr>
        <w:jc w:val="center"/>
        <w:rPr>
          <w:b/>
          <w:bCs/>
          <w:sz w:val="28"/>
          <w:szCs w:val="28"/>
        </w:rPr>
      </w:pPr>
    </w:p>
    <w:p w:rsidR="003176E4" w:rsidRDefault="003176E4" w:rsidP="003176E4">
      <w:pPr>
        <w:jc w:val="center"/>
        <w:rPr>
          <w:b/>
          <w:bCs/>
          <w:sz w:val="28"/>
          <w:szCs w:val="28"/>
        </w:rPr>
      </w:pPr>
    </w:p>
    <w:p w:rsidR="003176E4" w:rsidRPr="000B61DC" w:rsidRDefault="003176E4" w:rsidP="003176E4">
      <w:pPr>
        <w:jc w:val="center"/>
        <w:rPr>
          <w:b/>
          <w:bCs/>
          <w:sz w:val="28"/>
          <w:szCs w:val="28"/>
        </w:rPr>
      </w:pPr>
      <w:r w:rsidRPr="000B61DC">
        <w:rPr>
          <w:b/>
          <w:bCs/>
          <w:sz w:val="28"/>
          <w:szCs w:val="28"/>
        </w:rPr>
        <w:t>ПОРЯДОК</w:t>
      </w:r>
    </w:p>
    <w:p w:rsidR="003176E4" w:rsidRDefault="003176E4" w:rsidP="003176E4">
      <w:pPr>
        <w:jc w:val="center"/>
        <w:rPr>
          <w:b/>
          <w:bCs/>
          <w:sz w:val="28"/>
          <w:szCs w:val="28"/>
        </w:rPr>
      </w:pPr>
      <w:r w:rsidRPr="000B61DC">
        <w:rPr>
          <w:b/>
          <w:bCs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3176E4" w:rsidRDefault="003176E4" w:rsidP="00317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Марьянского сельского поселения </w:t>
      </w:r>
    </w:p>
    <w:p w:rsidR="003176E4" w:rsidRPr="000B61DC" w:rsidRDefault="003176E4" w:rsidP="00317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3176E4" w:rsidRPr="000B61DC" w:rsidRDefault="003176E4" w:rsidP="003176E4">
      <w:pPr>
        <w:jc w:val="both"/>
        <w:rPr>
          <w:sz w:val="28"/>
          <w:szCs w:val="28"/>
        </w:rPr>
      </w:pPr>
    </w:p>
    <w:p w:rsidR="003176E4" w:rsidRPr="000B61DC" w:rsidRDefault="003176E4" w:rsidP="003176E4">
      <w:pPr>
        <w:jc w:val="both"/>
        <w:rPr>
          <w:sz w:val="28"/>
          <w:szCs w:val="28"/>
        </w:rPr>
      </w:pPr>
    </w:p>
    <w:p w:rsidR="003176E4" w:rsidRPr="000B61DC" w:rsidRDefault="003176E4" w:rsidP="003176E4">
      <w:pPr>
        <w:jc w:val="center"/>
        <w:rPr>
          <w:sz w:val="28"/>
          <w:szCs w:val="28"/>
        </w:rPr>
      </w:pPr>
      <w:r w:rsidRPr="000B61DC">
        <w:rPr>
          <w:sz w:val="28"/>
          <w:szCs w:val="28"/>
        </w:rPr>
        <w:t>1. Общие положения</w:t>
      </w:r>
    </w:p>
    <w:p w:rsidR="003176E4" w:rsidRPr="000B61DC" w:rsidRDefault="003176E4" w:rsidP="003176E4">
      <w:pPr>
        <w:jc w:val="both"/>
        <w:rPr>
          <w:sz w:val="28"/>
          <w:szCs w:val="28"/>
        </w:rPr>
      </w:pPr>
    </w:p>
    <w:p w:rsidR="003176E4" w:rsidRPr="000B61DC" w:rsidRDefault="003176E4" w:rsidP="003176E4">
      <w:pPr>
        <w:ind w:firstLine="708"/>
        <w:jc w:val="both"/>
        <w:rPr>
          <w:sz w:val="28"/>
          <w:szCs w:val="28"/>
        </w:rPr>
      </w:pPr>
      <w:r w:rsidRPr="000B61DC">
        <w:rPr>
          <w:sz w:val="28"/>
          <w:szCs w:val="28"/>
        </w:rPr>
        <w:t xml:space="preserve">1.1. </w:t>
      </w:r>
      <w:proofErr w:type="gramStart"/>
      <w:r w:rsidRPr="000B61DC">
        <w:rPr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proofErr w:type="gramEnd"/>
      <w:r w:rsidR="00CF57EA">
        <w:rPr>
          <w:sz w:val="28"/>
          <w:szCs w:val="28"/>
        </w:rPr>
        <w:t xml:space="preserve"> </w:t>
      </w:r>
      <w:r>
        <w:rPr>
          <w:sz w:val="28"/>
          <w:szCs w:val="28"/>
        </w:rPr>
        <w:t>Марьянского сельского поселения Красноармейского района.</w:t>
      </w:r>
    </w:p>
    <w:p w:rsidR="003176E4" w:rsidRPr="000B61DC" w:rsidRDefault="003176E4" w:rsidP="003176E4">
      <w:pPr>
        <w:ind w:firstLine="708"/>
        <w:jc w:val="both"/>
        <w:rPr>
          <w:sz w:val="28"/>
          <w:szCs w:val="28"/>
        </w:rPr>
      </w:pPr>
      <w:r w:rsidRPr="000B61DC">
        <w:rPr>
          <w:sz w:val="28"/>
          <w:szCs w:val="28"/>
        </w:rPr>
        <w:t xml:space="preserve">1.2. </w:t>
      </w:r>
      <w:proofErr w:type="gramStart"/>
      <w:r w:rsidRPr="000B61DC">
        <w:rPr>
          <w:sz w:val="28"/>
          <w:szCs w:val="28"/>
        </w:rPr>
        <w:t xml:space="preserve"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осмотр зданий, сооружений), обязанности специалистов органов администрации </w:t>
      </w:r>
      <w:r>
        <w:rPr>
          <w:sz w:val="28"/>
          <w:szCs w:val="28"/>
        </w:rPr>
        <w:t xml:space="preserve">сельского поселения </w:t>
      </w:r>
      <w:r w:rsidRPr="000B61DC">
        <w:rPr>
          <w:sz w:val="28"/>
          <w:szCs w:val="28"/>
        </w:rPr>
        <w:t xml:space="preserve">и других должностных лиц, участвующих в проведении осмотра зданий, сооружений </w:t>
      </w:r>
      <w:proofErr w:type="spellStart"/>
      <w:r w:rsidRPr="000B61DC">
        <w:rPr>
          <w:sz w:val="28"/>
          <w:szCs w:val="28"/>
        </w:rPr>
        <w:t>припроведении</w:t>
      </w:r>
      <w:proofErr w:type="spellEnd"/>
      <w:proofErr w:type="gramEnd"/>
      <w:r w:rsidRPr="000B61DC">
        <w:rPr>
          <w:sz w:val="28"/>
          <w:szCs w:val="28"/>
        </w:rPr>
        <w:t xml:space="preserve"> осмотра зданий, сооружений, особенности осуществления </w:t>
      </w:r>
      <w:proofErr w:type="gramStart"/>
      <w:r w:rsidRPr="000B61DC">
        <w:rPr>
          <w:sz w:val="28"/>
          <w:szCs w:val="28"/>
        </w:rPr>
        <w:t>контроля за</w:t>
      </w:r>
      <w:proofErr w:type="gramEnd"/>
      <w:r w:rsidRPr="000B61DC">
        <w:rPr>
          <w:sz w:val="28"/>
          <w:szCs w:val="28"/>
        </w:rPr>
        <w:t xml:space="preserve"> соблюдением Порядка. </w:t>
      </w:r>
    </w:p>
    <w:p w:rsidR="003176E4" w:rsidRPr="000B61DC" w:rsidRDefault="003176E4" w:rsidP="003176E4">
      <w:pPr>
        <w:ind w:firstLine="708"/>
        <w:jc w:val="both"/>
        <w:rPr>
          <w:sz w:val="28"/>
          <w:szCs w:val="28"/>
        </w:rPr>
      </w:pPr>
      <w:r w:rsidRPr="000B61DC">
        <w:rPr>
          <w:sz w:val="28"/>
          <w:szCs w:val="28"/>
        </w:rPr>
        <w:t xml:space="preserve"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 </w:t>
      </w:r>
    </w:p>
    <w:p w:rsidR="003176E4" w:rsidRPr="000B61DC" w:rsidRDefault="003176E4" w:rsidP="003176E4">
      <w:pPr>
        <w:jc w:val="both"/>
        <w:rPr>
          <w:sz w:val="28"/>
          <w:szCs w:val="28"/>
        </w:rPr>
      </w:pPr>
    </w:p>
    <w:p w:rsidR="003176E4" w:rsidRPr="000B61DC" w:rsidRDefault="003176E4" w:rsidP="003176E4">
      <w:pPr>
        <w:jc w:val="center"/>
        <w:rPr>
          <w:sz w:val="28"/>
          <w:szCs w:val="28"/>
        </w:rPr>
      </w:pPr>
      <w:r w:rsidRPr="000B61DC">
        <w:rPr>
          <w:sz w:val="28"/>
          <w:szCs w:val="28"/>
        </w:rPr>
        <w:lastRenderedPageBreak/>
        <w:t>2. Организация и проведение осмотра зданий, сооружений</w:t>
      </w:r>
    </w:p>
    <w:p w:rsidR="003176E4" w:rsidRPr="000B61DC" w:rsidRDefault="003176E4" w:rsidP="003176E4">
      <w:pPr>
        <w:jc w:val="both"/>
        <w:rPr>
          <w:sz w:val="28"/>
          <w:szCs w:val="28"/>
        </w:rPr>
      </w:pP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от имени администрации Марьянского сельского поселения Красноармейского район</w:t>
      </w:r>
      <w:proofErr w:type="gramStart"/>
      <w:r w:rsidRPr="00CF57EA">
        <w:rPr>
          <w:color w:val="000000" w:themeColor="text1"/>
          <w:sz w:val="28"/>
          <w:szCs w:val="28"/>
        </w:rPr>
        <w:t>а(</w:t>
      </w:r>
      <w:proofErr w:type="gramEnd"/>
      <w:r w:rsidRPr="00CF57EA">
        <w:rPr>
          <w:color w:val="000000" w:themeColor="text1"/>
          <w:sz w:val="28"/>
          <w:szCs w:val="28"/>
        </w:rPr>
        <w:t>указать конкретное структурное подразделение администрации поселения, уполномоченное осуществлять осмотр зданий, сооружений).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При проведении осмотра зданий, сооружений в обязательном порядке учитывается, что техническое обслуживание зданий, сооружений, текущий ремонт зданий, сооружений проводятся в целях обеспечения надлежащего технического состояния таких зданий, сооружений.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>Под надлежащим техническим состоянием зданий, сооружений понимается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проектов документации.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>2.4. Основанием проведения осмотра зданий, сооружений является распоряжение администрации</w:t>
      </w:r>
      <w:r w:rsidR="00CF57EA" w:rsidRPr="00CF57EA">
        <w:rPr>
          <w:color w:val="000000" w:themeColor="text1"/>
          <w:sz w:val="28"/>
          <w:szCs w:val="28"/>
        </w:rPr>
        <w:t xml:space="preserve"> </w:t>
      </w:r>
      <w:r w:rsidRPr="00CF57EA">
        <w:rPr>
          <w:color w:val="000000" w:themeColor="text1"/>
          <w:sz w:val="28"/>
          <w:szCs w:val="28"/>
        </w:rPr>
        <w:t>Марьянского</w:t>
      </w:r>
      <w:r w:rsidR="00CF57EA" w:rsidRPr="00CF57EA">
        <w:rPr>
          <w:color w:val="000000" w:themeColor="text1"/>
          <w:sz w:val="28"/>
          <w:szCs w:val="28"/>
        </w:rPr>
        <w:t xml:space="preserve"> </w:t>
      </w:r>
      <w:r w:rsidRPr="00CF57EA">
        <w:rPr>
          <w:color w:val="000000" w:themeColor="text1"/>
          <w:sz w:val="28"/>
          <w:szCs w:val="28"/>
        </w:rPr>
        <w:t xml:space="preserve">сельского поселения Красноармейского района о проведении осмотра здания, сооружения (далее – распоряжение).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>2.5. Распоряжение</w:t>
      </w:r>
      <w:r w:rsidR="00CF57EA" w:rsidRPr="00CF57EA">
        <w:rPr>
          <w:color w:val="000000" w:themeColor="text1"/>
          <w:sz w:val="28"/>
          <w:szCs w:val="28"/>
        </w:rPr>
        <w:t xml:space="preserve"> должно</w:t>
      </w:r>
      <w:r w:rsidRPr="00CF57EA">
        <w:rPr>
          <w:color w:val="000000" w:themeColor="text1"/>
          <w:sz w:val="28"/>
          <w:szCs w:val="28"/>
        </w:rPr>
        <w:t xml:space="preserve"> быть издан</w:t>
      </w:r>
      <w:r w:rsidR="00CF57EA" w:rsidRPr="00CF57EA">
        <w:rPr>
          <w:color w:val="000000" w:themeColor="text1"/>
          <w:sz w:val="28"/>
          <w:szCs w:val="28"/>
        </w:rPr>
        <w:t>о</w:t>
      </w:r>
      <w:r w:rsidRPr="00CF57EA">
        <w:rPr>
          <w:color w:val="000000" w:themeColor="text1"/>
          <w:sz w:val="28"/>
          <w:szCs w:val="28"/>
        </w:rPr>
        <w:t xml:space="preserve">: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-в течение пяти дней со дня регистрации заявления о нарушении требований законодательства Российской Федерации к эксплуатации зданий, сооружений;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-в день регистрации заявления о возникновении аварийных ситуаций в зданиях, сооружениях или возникновении угрозы разрушения зданий, сооружений.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</w:p>
    <w:p w:rsidR="003176E4" w:rsidRPr="00CF57EA" w:rsidRDefault="003176E4" w:rsidP="00CF57EA">
      <w:pPr>
        <w:ind w:firstLine="708"/>
        <w:jc w:val="center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>2.6. Распоряжение должно содержать следующие сведения: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1) наименование структурного подразделения администрации поселения, уполномоченного осуществлять осмотр зданий, сооружений;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2) правовые основания проведения осмотра здания, сооружения;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lastRenderedPageBreak/>
        <w:tab/>
        <w:t xml:space="preserve">3) фамилии, имена, отчества, должности специалистов уполномоченной организации, ответственных за проведение осмотра здания, сооружения;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4) место нахождения осматриваемого здания, сооружения;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5) предмет осмотра здания, сооружения;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6) дату и время проведения осмотра здания, сооружения.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2.7. В проведении осмотра зданий, сооружений в обязательном порядке принимают участие специалисты жилищно-коммунальной службы, строительства, архитектуры и градостроительства, гражданской обороне, чрезвычайным ситуациям и охраны окружающей среды администрации сельского поселения. При необходимости для проведения осмотра зданий, сооружений администрация сельского поселения </w:t>
      </w:r>
      <w:proofErr w:type="gramStart"/>
      <w:r w:rsidRPr="00CF57EA">
        <w:rPr>
          <w:color w:val="000000" w:themeColor="text1"/>
          <w:sz w:val="28"/>
          <w:szCs w:val="28"/>
        </w:rPr>
        <w:t>в праве</w:t>
      </w:r>
      <w:proofErr w:type="gramEnd"/>
      <w:r w:rsidRPr="00CF57EA">
        <w:rPr>
          <w:color w:val="000000" w:themeColor="text1"/>
          <w:sz w:val="28"/>
          <w:szCs w:val="28"/>
        </w:rPr>
        <w:t xml:space="preserve"> привлекать специалистов соответствующих служб администрации муниципального образования Красноармейский район.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Если для проведения осмотра зданий, сооружений требуются специальные познания, к его проведению администрацией привлекаются эксперты, представители экспертных и иных организаций.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2.8. </w:t>
      </w:r>
      <w:proofErr w:type="gramStart"/>
      <w:r w:rsidRPr="00CF57EA">
        <w:rPr>
          <w:color w:val="000000" w:themeColor="text1"/>
          <w:sz w:val="28"/>
          <w:szCs w:val="28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CF57EA">
        <w:rPr>
          <w:color w:val="000000" w:themeColor="text1"/>
          <w:sz w:val="28"/>
          <w:szCs w:val="28"/>
        </w:rPr>
        <w:t xml:space="preserve"> договора физическое или юридическое лицо (далее – лицо, ответственное за эксплуатацию здания, сооружения) уведомляются администрацией о проведении осмотра зданий, сооружений не позднее, чем за три рабочих дня до дня проведения осмотра зданий, сооружений посредством направления копии распоряжения заказным почтовым отправлением с уведомлением о вручении или вручают лично в руки.</w:t>
      </w:r>
      <w:r w:rsidRPr="00CF57EA">
        <w:rPr>
          <w:color w:val="000000" w:themeColor="text1"/>
          <w:sz w:val="28"/>
          <w:szCs w:val="28"/>
        </w:rPr>
        <w:tab/>
      </w:r>
      <w:r w:rsidRPr="00CF57EA">
        <w:rPr>
          <w:color w:val="000000" w:themeColor="text1"/>
          <w:sz w:val="28"/>
          <w:szCs w:val="28"/>
        </w:rPr>
        <w:tab/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администрацией о проведении осмотра зданий, сооружений незамедлительно с момента издания приказа любым доступным способом.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2.9. </w:t>
      </w:r>
      <w:proofErr w:type="gramStart"/>
      <w:r w:rsidRPr="00CF57EA">
        <w:rPr>
          <w:color w:val="000000" w:themeColor="text1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CF57EA">
        <w:rPr>
          <w:color w:val="000000" w:themeColor="text1"/>
          <w:sz w:val="28"/>
          <w:szCs w:val="28"/>
        </w:rPr>
        <w:t>фотофиксацией</w:t>
      </w:r>
      <w:proofErr w:type="spellEnd"/>
      <w:r w:rsidRPr="00CF57EA">
        <w:rPr>
          <w:color w:val="000000" w:themeColor="text1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CF57EA">
        <w:rPr>
          <w:color w:val="000000" w:themeColor="text1"/>
          <w:sz w:val="28"/>
          <w:szCs w:val="28"/>
        </w:rPr>
        <w:t>обмерочные</w:t>
      </w:r>
      <w:proofErr w:type="spellEnd"/>
      <w:r w:rsidRPr="00CF57EA">
        <w:rPr>
          <w:color w:val="000000" w:themeColor="text1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</w:t>
      </w:r>
      <w:r w:rsidRPr="00CF57EA">
        <w:rPr>
          <w:color w:val="000000" w:themeColor="text1"/>
          <w:sz w:val="28"/>
          <w:szCs w:val="28"/>
        </w:rPr>
        <w:lastRenderedPageBreak/>
        <w:t>конструктивным и другим характеристикам надежности</w:t>
      </w:r>
      <w:proofErr w:type="gramEnd"/>
      <w:r w:rsidRPr="00CF57EA">
        <w:rPr>
          <w:color w:val="000000" w:themeColor="text1"/>
          <w:sz w:val="28"/>
          <w:szCs w:val="28"/>
        </w:rPr>
        <w:t xml:space="preserve"> и безопасности объектов, требованиями проектной документации осматриваемого объекта.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2.11. По результатам осмотра зданий, сооружений составляется акт осмотра здания, сооружения по форме согласно приложению к Порядку (далее – акт осмотра).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К акту осмотра прикладываются материалы </w:t>
      </w:r>
      <w:proofErr w:type="spellStart"/>
      <w:r w:rsidRPr="00CF57EA">
        <w:rPr>
          <w:color w:val="000000" w:themeColor="text1"/>
          <w:sz w:val="28"/>
          <w:szCs w:val="28"/>
        </w:rPr>
        <w:t>фотофиксации</w:t>
      </w:r>
      <w:proofErr w:type="spellEnd"/>
      <w:r w:rsidRPr="00CF57EA">
        <w:rPr>
          <w:color w:val="000000" w:themeColor="text1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2.13. Акт осмотра подписывается специалистами администрации Марьянского сельского поселения Красноармейского района, органов администрации района, осуществившими проведение осмотра зданий, сооружений, а также специалистами и экспертами, представителями экспертных и иных организаций (в случае их привлечения к проведению осмотра зданий, сооружений).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Подписанный акт осмотра утверждается постановлением администрации сельского поселения Красноармейского района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– в день проведения осмотра зданий, сооружений.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Акт осмотра удостоверяется печатью уполномоченной организации (в случае осуществления по договору).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2.14. </w:t>
      </w:r>
      <w:proofErr w:type="gramStart"/>
      <w:r w:rsidRPr="00CF57EA">
        <w:rPr>
          <w:color w:val="000000" w:themeColor="text1"/>
          <w:sz w:val="28"/>
          <w:szCs w:val="28"/>
        </w:rPr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</w:t>
      </w:r>
      <w:proofErr w:type="gramEnd"/>
      <w:r w:rsidRPr="00CF57EA">
        <w:rPr>
          <w:color w:val="000000" w:themeColor="text1"/>
          <w:sz w:val="28"/>
          <w:szCs w:val="28"/>
        </w:rPr>
        <w:t xml:space="preserve"> эксплуатацию здания, сооружения, в день проведения осмотра зданий, сооружений любым доступным способом. Лицу, ответственному за эксплуатацию здания, сооружения также в течение трех дней со дня утверждения акта осмотра направляются рекомендации о мерах по устранению выявленных нарушений.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lastRenderedPageBreak/>
        <w:t xml:space="preserve">2.15. </w:t>
      </w:r>
      <w:proofErr w:type="gramStart"/>
      <w:r w:rsidRPr="00CF57EA">
        <w:rPr>
          <w:color w:val="000000" w:themeColor="text1"/>
          <w:sz w:val="28"/>
          <w:szCs w:val="28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администрация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 </w:t>
      </w:r>
      <w:proofErr w:type="gramEnd"/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2.16. Сведения о проведенном осмотре зданий, сооружений вносятся в журнал учета осмотров зданий, сооружений, который ведется администрацией по форме, включающей: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-порядковый номер;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-дату проведения осмотра зданий, сооружений;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-место нахождения осматриваемых зданий, сооружений;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2.17. Журнал учета осмотров зданий, сооружений должен быть прошит, пронумерован и удостоверен печатью уполномоченной организации.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К журналу учета осмотров зданий, сооружений приобщаются акты осмотра.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2.18. </w:t>
      </w:r>
      <w:proofErr w:type="gramStart"/>
      <w:r w:rsidRPr="00CF57EA">
        <w:rPr>
          <w:color w:val="000000" w:themeColor="text1"/>
          <w:sz w:val="28"/>
          <w:szCs w:val="28"/>
        </w:rPr>
        <w:t>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в отношении которых в соответствии с действующим законодательством осуществляется государственных контроль (надзор), такое заявление в течение семи дней со дня его регистрации направляется в орган, осуществляющий государственный контроль (надзор</w:t>
      </w:r>
      <w:proofErr w:type="gramEnd"/>
      <w:r w:rsidRPr="00CF57EA">
        <w:rPr>
          <w:color w:val="000000" w:themeColor="text1"/>
          <w:sz w:val="28"/>
          <w:szCs w:val="28"/>
        </w:rPr>
        <w:t xml:space="preserve">) при эксплуатации зданий, сооружений.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2.19. 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ситуации в соответствии с законодательством. </w:t>
      </w:r>
    </w:p>
    <w:p w:rsidR="00CF57EA" w:rsidRDefault="00CF57EA">
      <w:pPr>
        <w:widowControl/>
        <w:suppressAutoHyphens w:val="0"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</w:p>
    <w:p w:rsidR="003176E4" w:rsidRPr="00CF57EA" w:rsidRDefault="003176E4" w:rsidP="00CF57EA">
      <w:pPr>
        <w:ind w:firstLine="708"/>
        <w:jc w:val="center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>3. Обязанности специалистов администрации Марьянского сельского поселения Красноармейского района</w:t>
      </w:r>
      <w:r w:rsidR="00CF57EA" w:rsidRPr="00CF57EA">
        <w:rPr>
          <w:color w:val="000000" w:themeColor="text1"/>
          <w:sz w:val="28"/>
          <w:szCs w:val="28"/>
        </w:rPr>
        <w:t xml:space="preserve"> </w:t>
      </w:r>
      <w:r w:rsidRPr="00CF57EA">
        <w:rPr>
          <w:color w:val="000000" w:themeColor="text1"/>
          <w:sz w:val="28"/>
          <w:szCs w:val="28"/>
        </w:rPr>
        <w:t>при проведении осмотра зданий, сооружений</w:t>
      </w:r>
    </w:p>
    <w:p w:rsidR="003176E4" w:rsidRPr="00CF57EA" w:rsidRDefault="003176E4" w:rsidP="00CF57E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Специалисты администрации Марьянского сельского поселения Красноармейского района, органов администрации района (в случае привлечения) при проведении осмотра зданий, сооружений обязаны: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-соблюдать законодательство РФ, муниципальные правовые акты </w:t>
      </w:r>
      <w:r w:rsidR="00CF57EA" w:rsidRPr="00CF57EA">
        <w:rPr>
          <w:color w:val="000000" w:themeColor="text1"/>
          <w:sz w:val="28"/>
          <w:szCs w:val="28"/>
        </w:rPr>
        <w:t>органов местн</w:t>
      </w:r>
      <w:r w:rsidRPr="00CF57EA">
        <w:rPr>
          <w:color w:val="000000" w:themeColor="text1"/>
          <w:sz w:val="28"/>
          <w:szCs w:val="28"/>
        </w:rPr>
        <w:t xml:space="preserve">ого самоуправления, права и законные интересы физических и юридических лиц при проведении осмотра зданий, сооружений;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-проводить осмотр зданий, сооружений на основании распоряжения и при предъявлении служебных удостоверений;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-осуществлять иные обязанности, предусмотренные законодательством, </w:t>
      </w:r>
      <w:proofErr w:type="gramStart"/>
      <w:r w:rsidRPr="00CF57EA">
        <w:rPr>
          <w:color w:val="000000" w:themeColor="text1"/>
          <w:sz w:val="28"/>
          <w:szCs w:val="28"/>
        </w:rPr>
        <w:t>муниципальными</w:t>
      </w:r>
      <w:proofErr w:type="gramEnd"/>
      <w:r w:rsidRPr="00CF57EA">
        <w:rPr>
          <w:color w:val="000000" w:themeColor="text1"/>
          <w:sz w:val="28"/>
          <w:szCs w:val="28"/>
        </w:rPr>
        <w:t xml:space="preserve"> правовыми органов местного самоуправления.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</w:p>
    <w:p w:rsidR="003176E4" w:rsidRPr="00CF57EA" w:rsidRDefault="003176E4" w:rsidP="00CF57EA">
      <w:pPr>
        <w:ind w:firstLine="708"/>
        <w:jc w:val="center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4. </w:t>
      </w:r>
      <w:proofErr w:type="gramStart"/>
      <w:r w:rsidRPr="00CF57EA">
        <w:rPr>
          <w:color w:val="000000" w:themeColor="text1"/>
          <w:sz w:val="28"/>
          <w:szCs w:val="28"/>
        </w:rPr>
        <w:t>Контроль за</w:t>
      </w:r>
      <w:proofErr w:type="gramEnd"/>
      <w:r w:rsidRPr="00CF57EA">
        <w:rPr>
          <w:color w:val="000000" w:themeColor="text1"/>
          <w:sz w:val="28"/>
          <w:szCs w:val="28"/>
        </w:rPr>
        <w:t xml:space="preserve"> соблюдением Порядка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4.1. </w:t>
      </w:r>
      <w:proofErr w:type="gramStart"/>
      <w:r w:rsidRPr="00CF57EA">
        <w:rPr>
          <w:color w:val="000000" w:themeColor="text1"/>
          <w:sz w:val="28"/>
          <w:szCs w:val="28"/>
        </w:rPr>
        <w:t>Контроль за</w:t>
      </w:r>
      <w:proofErr w:type="gramEnd"/>
      <w:r w:rsidRPr="00CF57EA">
        <w:rPr>
          <w:color w:val="000000" w:themeColor="text1"/>
          <w:sz w:val="28"/>
          <w:szCs w:val="28"/>
        </w:rPr>
        <w:t xml:space="preserve"> соблюдением Порядка осуществляется администрацией Марьянского сельского поселения Красноармейского района.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4.2. В рамках </w:t>
      </w:r>
      <w:proofErr w:type="gramStart"/>
      <w:r w:rsidRPr="00CF57EA">
        <w:rPr>
          <w:color w:val="000000" w:themeColor="text1"/>
          <w:sz w:val="28"/>
          <w:szCs w:val="28"/>
        </w:rPr>
        <w:t>контроля за</w:t>
      </w:r>
      <w:proofErr w:type="gramEnd"/>
      <w:r w:rsidRPr="00CF57EA">
        <w:rPr>
          <w:color w:val="000000" w:themeColor="text1"/>
          <w:sz w:val="28"/>
          <w:szCs w:val="28"/>
        </w:rPr>
        <w:t xml:space="preserve"> соблюдением Порядка администрация Марьянского</w:t>
      </w:r>
      <w:r w:rsidR="00CF57EA" w:rsidRPr="00CF57EA">
        <w:rPr>
          <w:color w:val="000000" w:themeColor="text1"/>
          <w:sz w:val="28"/>
          <w:szCs w:val="28"/>
        </w:rPr>
        <w:t xml:space="preserve"> </w:t>
      </w:r>
      <w:r w:rsidRPr="00CF57EA">
        <w:rPr>
          <w:color w:val="000000" w:themeColor="text1"/>
          <w:sz w:val="28"/>
          <w:szCs w:val="28"/>
        </w:rPr>
        <w:t xml:space="preserve">сельского поселения Красноармейского района: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 xml:space="preserve">-координирует деятельность специалистов администрации, указанных в абзаце первом пункта 2.7 Порядка, на всех этапах организации и проведения осмотра зданий, сооружений; </w:t>
      </w:r>
    </w:p>
    <w:p w:rsidR="003176E4" w:rsidRPr="00CF57EA" w:rsidRDefault="003176E4" w:rsidP="00CF57EA">
      <w:pPr>
        <w:ind w:firstLine="708"/>
        <w:jc w:val="both"/>
        <w:rPr>
          <w:color w:val="000000" w:themeColor="text1"/>
          <w:sz w:val="28"/>
          <w:szCs w:val="28"/>
        </w:rPr>
      </w:pPr>
      <w:r w:rsidRPr="00CF57EA">
        <w:rPr>
          <w:color w:val="000000" w:themeColor="text1"/>
          <w:sz w:val="28"/>
          <w:szCs w:val="28"/>
        </w:rPr>
        <w:t>-осуществляет иные полномочия, предусмотренные муниципальными правовыми актами органов местного самоуправления</w:t>
      </w:r>
      <w:r w:rsidR="00CF57EA" w:rsidRPr="00CF57EA">
        <w:rPr>
          <w:color w:val="000000" w:themeColor="text1"/>
          <w:sz w:val="28"/>
          <w:szCs w:val="28"/>
        </w:rPr>
        <w:t>.</w:t>
      </w:r>
    </w:p>
    <w:p w:rsidR="00CF57EA" w:rsidRPr="00EB0C63" w:rsidRDefault="00CF57EA" w:rsidP="00CF57EA">
      <w:pPr>
        <w:rPr>
          <w:sz w:val="28"/>
          <w:szCs w:val="28"/>
        </w:rPr>
      </w:pPr>
    </w:p>
    <w:p w:rsidR="00CF57EA" w:rsidRPr="00EB0C63" w:rsidRDefault="00CF57EA" w:rsidP="00CF57EA">
      <w:pPr>
        <w:rPr>
          <w:sz w:val="28"/>
          <w:szCs w:val="28"/>
        </w:rPr>
      </w:pPr>
    </w:p>
    <w:p w:rsidR="00CF57EA" w:rsidRPr="00EB0C63" w:rsidRDefault="00CF57EA" w:rsidP="00CF57EA">
      <w:pPr>
        <w:rPr>
          <w:sz w:val="28"/>
          <w:szCs w:val="28"/>
        </w:rPr>
      </w:pPr>
    </w:p>
    <w:p w:rsidR="00CF57EA" w:rsidRPr="00EB0C63" w:rsidRDefault="00CF57EA" w:rsidP="00CF57EA">
      <w:pPr>
        <w:tabs>
          <w:tab w:val="left" w:pos="851"/>
        </w:tabs>
        <w:jc w:val="both"/>
        <w:rPr>
          <w:sz w:val="28"/>
          <w:szCs w:val="28"/>
        </w:rPr>
      </w:pPr>
      <w:r w:rsidRPr="00EB0C63">
        <w:rPr>
          <w:sz w:val="28"/>
          <w:szCs w:val="28"/>
        </w:rPr>
        <w:t>Глава</w:t>
      </w:r>
    </w:p>
    <w:p w:rsidR="00CF57EA" w:rsidRPr="00EB0C63" w:rsidRDefault="00CF57EA" w:rsidP="00CF57EA">
      <w:pPr>
        <w:tabs>
          <w:tab w:val="left" w:pos="851"/>
        </w:tabs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Марьянского сельского поселения </w:t>
      </w:r>
    </w:p>
    <w:p w:rsidR="00CF57EA" w:rsidRPr="00EB0C63" w:rsidRDefault="00CF57EA" w:rsidP="00CF57EA">
      <w:pPr>
        <w:tabs>
          <w:tab w:val="left" w:pos="851"/>
        </w:tabs>
        <w:jc w:val="both"/>
        <w:rPr>
          <w:sz w:val="28"/>
          <w:szCs w:val="28"/>
        </w:rPr>
      </w:pPr>
      <w:r w:rsidRPr="00EB0C63">
        <w:rPr>
          <w:sz w:val="28"/>
          <w:szCs w:val="28"/>
        </w:rPr>
        <w:t>Красноармейского района</w:t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  <w:t xml:space="preserve">И. И. </w:t>
      </w:r>
      <w:proofErr w:type="spellStart"/>
      <w:r w:rsidRPr="00EB0C63">
        <w:rPr>
          <w:sz w:val="28"/>
          <w:szCs w:val="28"/>
        </w:rPr>
        <w:t>Исламова</w:t>
      </w:r>
      <w:proofErr w:type="spellEnd"/>
    </w:p>
    <w:p w:rsidR="00CF57EA" w:rsidRPr="000B61DC" w:rsidRDefault="00CF57EA" w:rsidP="003176E4">
      <w:pPr>
        <w:ind w:firstLine="708"/>
        <w:jc w:val="both"/>
        <w:rPr>
          <w:sz w:val="28"/>
          <w:szCs w:val="28"/>
        </w:rPr>
      </w:pPr>
    </w:p>
    <w:p w:rsidR="003176E4" w:rsidRPr="00EB0C63" w:rsidRDefault="003176E4" w:rsidP="003176E4">
      <w:pPr>
        <w:widowControl/>
        <w:suppressAutoHyphens w:val="0"/>
        <w:spacing w:line="276" w:lineRule="auto"/>
        <w:rPr>
          <w:sz w:val="28"/>
          <w:szCs w:val="28"/>
        </w:rPr>
      </w:pPr>
      <w:r w:rsidRPr="00EB0C63">
        <w:rPr>
          <w:sz w:val="28"/>
          <w:szCs w:val="28"/>
        </w:rPr>
        <w:br w:type="page"/>
      </w:r>
    </w:p>
    <w:p w:rsidR="00EE4615" w:rsidRDefault="00EE4615">
      <w:pPr>
        <w:widowControl/>
        <w:suppressAutoHyphens w:val="0"/>
        <w:spacing w:after="200" w:line="276" w:lineRule="auto"/>
        <w:rPr>
          <w:color w:val="000000"/>
        </w:rPr>
      </w:pPr>
    </w:p>
    <w:p w:rsidR="00EE4615" w:rsidRPr="00EE4615" w:rsidRDefault="00EE4615" w:rsidP="00EE4615">
      <w:pPr>
        <w:pStyle w:val="a4"/>
        <w:spacing w:after="0"/>
        <w:jc w:val="center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ЛИСТ СОГЛАСОВАНИЯ</w:t>
      </w:r>
    </w:p>
    <w:p w:rsidR="00EE4615" w:rsidRPr="00EE4615" w:rsidRDefault="00EE4615" w:rsidP="00EE4615">
      <w:pPr>
        <w:pStyle w:val="a4"/>
        <w:spacing w:after="0"/>
        <w:jc w:val="center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 xml:space="preserve">Проекта решения Совета Марьянского сельского поселения Красноармейского района от </w:t>
      </w:r>
      <w:r>
        <w:rPr>
          <w:color w:val="000000"/>
          <w:sz w:val="28"/>
          <w:szCs w:val="28"/>
        </w:rPr>
        <w:t>12</w:t>
      </w:r>
      <w:r w:rsidRPr="00EE46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EE461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EE461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79</w:t>
      </w:r>
      <w:r w:rsidRPr="00EE461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</w:t>
      </w:r>
    </w:p>
    <w:p w:rsidR="00EE4615" w:rsidRPr="00EE4615" w:rsidRDefault="00EE4615" w:rsidP="00EE4615">
      <w:pPr>
        <w:pStyle w:val="a4"/>
        <w:spacing w:after="0"/>
        <w:jc w:val="center"/>
        <w:rPr>
          <w:color w:val="000000"/>
          <w:sz w:val="28"/>
          <w:szCs w:val="28"/>
        </w:rPr>
      </w:pPr>
    </w:p>
    <w:p w:rsidR="00EE4615" w:rsidRPr="00EE4615" w:rsidRDefault="00EE4615" w:rsidP="00EE4615">
      <w:pPr>
        <w:jc w:val="center"/>
        <w:rPr>
          <w:sz w:val="28"/>
          <w:szCs w:val="28"/>
        </w:rPr>
      </w:pPr>
      <w:r w:rsidRPr="00EE4615">
        <w:rPr>
          <w:sz w:val="28"/>
          <w:szCs w:val="28"/>
        </w:rPr>
        <w:t xml:space="preserve">Об </w:t>
      </w:r>
      <w:r w:rsidR="00CF57EA">
        <w:rPr>
          <w:sz w:val="28"/>
          <w:szCs w:val="28"/>
        </w:rPr>
        <w:t>утверждении</w:t>
      </w:r>
      <w:r w:rsidRPr="00EE4615">
        <w:rPr>
          <w:sz w:val="28"/>
          <w:szCs w:val="28"/>
        </w:rPr>
        <w:t xml:space="preserve"> Порядка </w:t>
      </w:r>
      <w:r w:rsidRPr="00EE4615">
        <w:rPr>
          <w:bCs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Марьянского сельского поселения Красноармейского района</w:t>
      </w:r>
    </w:p>
    <w:p w:rsidR="00EE4615" w:rsidRPr="00EE4615" w:rsidRDefault="00EE4615" w:rsidP="00EE4615">
      <w:pPr>
        <w:pStyle w:val="a4"/>
        <w:spacing w:after="0"/>
        <w:jc w:val="center"/>
        <w:rPr>
          <w:color w:val="000000"/>
          <w:sz w:val="28"/>
          <w:szCs w:val="28"/>
        </w:rPr>
      </w:pP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E4615" w:rsidRPr="00EE4615" w:rsidRDefault="00EE4615" w:rsidP="00EE4615">
      <w:pPr>
        <w:pStyle w:val="24"/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4615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внесен:</w:t>
      </w: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Ведущим специалистом</w:t>
      </w:r>
      <w:r w:rsidRPr="00EE46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архитектором</w:t>
      </w: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 xml:space="preserve">администрации </w:t>
      </w: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Марьянского сельского поселения</w:t>
      </w: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Красноармейского района</w:t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М. М. </w:t>
      </w:r>
      <w:proofErr w:type="spellStart"/>
      <w:r>
        <w:rPr>
          <w:color w:val="000000"/>
          <w:sz w:val="28"/>
          <w:szCs w:val="28"/>
        </w:rPr>
        <w:t>Галай</w:t>
      </w:r>
      <w:proofErr w:type="spellEnd"/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Проект согласован:</w:t>
      </w:r>
    </w:p>
    <w:p w:rsidR="00EE4615" w:rsidRPr="00EE4615" w:rsidRDefault="00EE4615" w:rsidP="00EE461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Начальником общего отдела</w:t>
      </w:r>
    </w:p>
    <w:p w:rsidR="00EE4615" w:rsidRPr="00EE4615" w:rsidRDefault="00EE4615" w:rsidP="00EE461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Марьянского сельского поселения</w:t>
      </w:r>
    </w:p>
    <w:p w:rsidR="00EE4615" w:rsidRPr="00EE4615" w:rsidRDefault="00EE4615" w:rsidP="00EE461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Красноармейского района</w:t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  <w:t xml:space="preserve">    Л. А. Жукова</w:t>
      </w: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Председателем Совета</w:t>
      </w: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Марьянского сельского поселения</w:t>
      </w: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Красноармейского района</w:t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  <w:t xml:space="preserve">     Г. А. </w:t>
      </w:r>
      <w:proofErr w:type="spellStart"/>
      <w:r w:rsidRPr="00EE4615">
        <w:rPr>
          <w:color w:val="000000"/>
          <w:sz w:val="28"/>
          <w:szCs w:val="28"/>
        </w:rPr>
        <w:t>Тарасенко</w:t>
      </w:r>
      <w:proofErr w:type="spellEnd"/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E4615" w:rsidRPr="00EE4615" w:rsidRDefault="00EE4615" w:rsidP="00EE461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Председателем постоянно комиссии</w:t>
      </w:r>
    </w:p>
    <w:p w:rsidR="00EE4615" w:rsidRPr="00EE4615" w:rsidRDefault="00EE4615" w:rsidP="00EE461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по строительству, транспорту, ЖКХ,</w:t>
      </w:r>
    </w:p>
    <w:p w:rsidR="00EE4615" w:rsidRPr="00EE4615" w:rsidRDefault="00EE4615" w:rsidP="00EE461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бытовому и торговому обслуживанию и связи</w:t>
      </w:r>
    </w:p>
    <w:p w:rsidR="00EE4615" w:rsidRPr="00EE4615" w:rsidRDefault="00EE4615" w:rsidP="00EE461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Совета Марьянского сельского поселения</w:t>
      </w:r>
    </w:p>
    <w:p w:rsidR="00EE4615" w:rsidRPr="00EE4615" w:rsidRDefault="00EE4615" w:rsidP="00EE461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Красноармейского района</w:t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  <w:t xml:space="preserve">      А. П. Макарец</w:t>
      </w: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 xml:space="preserve">Главный специалист, юрисконсульт </w:t>
      </w: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 xml:space="preserve">администрации Марьянского </w:t>
      </w:r>
      <w:proofErr w:type="gramStart"/>
      <w:r w:rsidRPr="00EE4615">
        <w:rPr>
          <w:color w:val="000000"/>
          <w:sz w:val="28"/>
          <w:szCs w:val="28"/>
        </w:rPr>
        <w:t>сельского</w:t>
      </w:r>
      <w:proofErr w:type="gramEnd"/>
      <w:r w:rsidRPr="00EE4615">
        <w:rPr>
          <w:color w:val="000000"/>
          <w:sz w:val="28"/>
          <w:szCs w:val="28"/>
        </w:rPr>
        <w:t xml:space="preserve"> </w:t>
      </w:r>
    </w:p>
    <w:p w:rsidR="00EE4615" w:rsidRPr="00EE4615" w:rsidRDefault="00EE4615" w:rsidP="00EE4615">
      <w:pPr>
        <w:pStyle w:val="a4"/>
        <w:spacing w:after="0"/>
        <w:jc w:val="both"/>
        <w:rPr>
          <w:color w:val="000000"/>
          <w:sz w:val="28"/>
          <w:szCs w:val="28"/>
        </w:rPr>
      </w:pPr>
      <w:r w:rsidRPr="00EE4615">
        <w:rPr>
          <w:color w:val="000000"/>
          <w:sz w:val="28"/>
          <w:szCs w:val="28"/>
        </w:rPr>
        <w:t>поселения Красноармейского района</w:t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</w:r>
      <w:r w:rsidRPr="00EE4615">
        <w:rPr>
          <w:color w:val="000000"/>
          <w:sz w:val="28"/>
          <w:szCs w:val="28"/>
        </w:rPr>
        <w:tab/>
        <w:t xml:space="preserve">      В. П. </w:t>
      </w:r>
      <w:proofErr w:type="spellStart"/>
      <w:r w:rsidRPr="00EE4615">
        <w:rPr>
          <w:color w:val="000000"/>
          <w:sz w:val="28"/>
          <w:szCs w:val="28"/>
        </w:rPr>
        <w:t>Бруснигина</w:t>
      </w:r>
      <w:proofErr w:type="spellEnd"/>
    </w:p>
    <w:p w:rsidR="00F51049" w:rsidRPr="00EE4615" w:rsidRDefault="00F51049" w:rsidP="00EE4615">
      <w:pPr>
        <w:jc w:val="center"/>
        <w:rPr>
          <w:sz w:val="28"/>
          <w:szCs w:val="28"/>
        </w:rPr>
      </w:pPr>
    </w:p>
    <w:sectPr w:rsidR="00F51049" w:rsidRPr="00EE4615" w:rsidSect="00562985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36" w:rsidRDefault="00E42F36" w:rsidP="000E42E4">
      <w:r>
        <w:separator/>
      </w:r>
    </w:p>
  </w:endnote>
  <w:endnote w:type="continuationSeparator" w:id="0">
    <w:p w:rsidR="00E42F36" w:rsidRDefault="00E42F36" w:rsidP="000E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36" w:rsidRDefault="00E42F36" w:rsidP="000E42E4">
      <w:r>
        <w:separator/>
      </w:r>
    </w:p>
  </w:footnote>
  <w:footnote w:type="continuationSeparator" w:id="0">
    <w:p w:rsidR="00E42F36" w:rsidRDefault="00E42F36" w:rsidP="000E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5705"/>
      <w:showingPlcHdr/>
    </w:sdtPr>
    <w:sdtContent>
      <w:p w:rsidR="00E05CA8" w:rsidRDefault="00E40CA0" w:rsidP="00E40CA0">
        <w:pPr>
          <w:pStyle w:val="a9"/>
        </w:pPr>
        <w:r>
          <w:t xml:space="preserve">     </w:t>
        </w:r>
      </w:p>
    </w:sdtContent>
  </w:sdt>
  <w:p w:rsidR="00E05CA8" w:rsidRDefault="00E05C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i w:val="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Courier New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Courier New"/>
        <w:sz w:val="28"/>
        <w:szCs w:val="2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2">
    <w:nsid w:val="00000017"/>
    <w:multiLevelType w:val="multilevel"/>
    <w:tmpl w:val="DCE27DC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1F8130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974"/>
    <w:rsid w:val="000139E5"/>
    <w:rsid w:val="0009370A"/>
    <w:rsid w:val="000A0637"/>
    <w:rsid w:val="000C381F"/>
    <w:rsid w:val="000E42E4"/>
    <w:rsid w:val="00121C90"/>
    <w:rsid w:val="00123D74"/>
    <w:rsid w:val="00130369"/>
    <w:rsid w:val="00137988"/>
    <w:rsid w:val="001639C0"/>
    <w:rsid w:val="00194E76"/>
    <w:rsid w:val="001B62BD"/>
    <w:rsid w:val="0021779B"/>
    <w:rsid w:val="00286E73"/>
    <w:rsid w:val="002B4650"/>
    <w:rsid w:val="002F45F7"/>
    <w:rsid w:val="002F67DD"/>
    <w:rsid w:val="003176E4"/>
    <w:rsid w:val="00386C6C"/>
    <w:rsid w:val="003C6923"/>
    <w:rsid w:val="003E579E"/>
    <w:rsid w:val="004548ED"/>
    <w:rsid w:val="004819AE"/>
    <w:rsid w:val="004A42C3"/>
    <w:rsid w:val="004E1375"/>
    <w:rsid w:val="004F74F0"/>
    <w:rsid w:val="00506E2B"/>
    <w:rsid w:val="00562985"/>
    <w:rsid w:val="005A0700"/>
    <w:rsid w:val="006903C6"/>
    <w:rsid w:val="00691D7A"/>
    <w:rsid w:val="006D3847"/>
    <w:rsid w:val="006E593D"/>
    <w:rsid w:val="00745BAE"/>
    <w:rsid w:val="007945C3"/>
    <w:rsid w:val="00796109"/>
    <w:rsid w:val="00796F76"/>
    <w:rsid w:val="007A0F03"/>
    <w:rsid w:val="007A1A38"/>
    <w:rsid w:val="00822974"/>
    <w:rsid w:val="00830C5A"/>
    <w:rsid w:val="00835961"/>
    <w:rsid w:val="0083641C"/>
    <w:rsid w:val="008378DB"/>
    <w:rsid w:val="00861867"/>
    <w:rsid w:val="008D6F28"/>
    <w:rsid w:val="009B4740"/>
    <w:rsid w:val="00AE2C00"/>
    <w:rsid w:val="00B347BB"/>
    <w:rsid w:val="00B71485"/>
    <w:rsid w:val="00B725F3"/>
    <w:rsid w:val="00BC6B6F"/>
    <w:rsid w:val="00BD3F59"/>
    <w:rsid w:val="00C86D51"/>
    <w:rsid w:val="00CF57EA"/>
    <w:rsid w:val="00D07DED"/>
    <w:rsid w:val="00D65207"/>
    <w:rsid w:val="00D75C5E"/>
    <w:rsid w:val="00D92BD0"/>
    <w:rsid w:val="00D97735"/>
    <w:rsid w:val="00E05CA8"/>
    <w:rsid w:val="00E07F4B"/>
    <w:rsid w:val="00E17526"/>
    <w:rsid w:val="00E40CA0"/>
    <w:rsid w:val="00E42F36"/>
    <w:rsid w:val="00E901C8"/>
    <w:rsid w:val="00E93E93"/>
    <w:rsid w:val="00EB0C63"/>
    <w:rsid w:val="00EC14E0"/>
    <w:rsid w:val="00EE4615"/>
    <w:rsid w:val="00EF6CA6"/>
    <w:rsid w:val="00F00128"/>
    <w:rsid w:val="00F25429"/>
    <w:rsid w:val="00F51049"/>
    <w:rsid w:val="00FD2329"/>
    <w:rsid w:val="00FD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593D"/>
    <w:pPr>
      <w:keepNext/>
      <w:tabs>
        <w:tab w:val="num" w:pos="432"/>
      </w:tabs>
      <w:spacing w:before="240" w:after="60"/>
      <w:outlineLvl w:val="0"/>
    </w:pPr>
    <w:rPr>
      <w:rFonts w:ascii="Arial" w:eastAsia="Calibri" w:hAnsi="Arial" w:cs="Wingdings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593D"/>
    <w:pPr>
      <w:keepNext/>
      <w:tabs>
        <w:tab w:val="num" w:pos="576"/>
      </w:tabs>
      <w:spacing w:before="240" w:after="60"/>
      <w:outlineLvl w:val="1"/>
    </w:pPr>
    <w:rPr>
      <w:rFonts w:ascii="Arial" w:eastAsia="Calibri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593D"/>
    <w:pPr>
      <w:keepNext/>
      <w:tabs>
        <w:tab w:val="num" w:pos="720"/>
      </w:tabs>
      <w:ind w:left="-13"/>
      <w:jc w:val="both"/>
      <w:outlineLvl w:val="2"/>
    </w:pPr>
    <w:rPr>
      <w:rFonts w:eastAsia="Calibri"/>
      <w:b/>
      <w:i/>
      <w:color w:val="FF0000"/>
    </w:rPr>
  </w:style>
  <w:style w:type="paragraph" w:styleId="5">
    <w:name w:val="heading 5"/>
    <w:basedOn w:val="a"/>
    <w:next w:val="a"/>
    <w:link w:val="50"/>
    <w:uiPriority w:val="99"/>
    <w:qFormat/>
    <w:rsid w:val="006E593D"/>
    <w:pPr>
      <w:keepNext/>
      <w:tabs>
        <w:tab w:val="left" w:pos="-1276"/>
        <w:tab w:val="num" w:pos="1008"/>
      </w:tabs>
      <w:ind w:left="851"/>
      <w:outlineLvl w:val="4"/>
    </w:pPr>
    <w:rPr>
      <w:rFonts w:eastAsia="Calibri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E593D"/>
    <w:pPr>
      <w:keepNext/>
      <w:keepLines/>
      <w:tabs>
        <w:tab w:val="left" w:pos="-1276"/>
        <w:tab w:val="num" w:pos="1152"/>
      </w:tabs>
      <w:ind w:left="851"/>
      <w:jc w:val="both"/>
      <w:outlineLvl w:val="5"/>
    </w:pPr>
    <w:rPr>
      <w:rFonts w:eastAsia="Calibri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E593D"/>
    <w:pPr>
      <w:keepNext/>
      <w:keepLines/>
      <w:tabs>
        <w:tab w:val="num" w:pos="1296"/>
      </w:tabs>
      <w:spacing w:line="360" w:lineRule="auto"/>
      <w:outlineLvl w:val="6"/>
    </w:pPr>
    <w:rPr>
      <w:rFonts w:eastAsia="Calibri"/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6E593D"/>
    <w:pPr>
      <w:keepNext/>
      <w:tabs>
        <w:tab w:val="left" w:pos="-1276"/>
        <w:tab w:val="num" w:pos="1440"/>
      </w:tabs>
      <w:ind w:left="851"/>
      <w:jc w:val="center"/>
      <w:outlineLvl w:val="7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6E593D"/>
    <w:pPr>
      <w:keepNext/>
      <w:tabs>
        <w:tab w:val="num" w:pos="1584"/>
      </w:tabs>
      <w:autoSpaceDE w:val="0"/>
      <w:spacing w:before="20" w:after="20" w:line="480" w:lineRule="atLeast"/>
      <w:jc w:val="center"/>
      <w:outlineLvl w:val="8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0E42E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uiPriority w:val="99"/>
    <w:rsid w:val="000E42E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4">
    <w:name w:val="Body Text"/>
    <w:basedOn w:val="a"/>
    <w:link w:val="a6"/>
    <w:unhideWhenUsed/>
    <w:rsid w:val="000E42E4"/>
    <w:pPr>
      <w:spacing w:after="120"/>
    </w:pPr>
  </w:style>
  <w:style w:type="character" w:customStyle="1" w:styleId="a6">
    <w:name w:val="Основной текст Знак"/>
    <w:basedOn w:val="a0"/>
    <w:link w:val="a4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4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2E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6E59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E593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593D"/>
    <w:rPr>
      <w:rFonts w:ascii="Arial" w:eastAsia="Calibri" w:hAnsi="Arial" w:cs="Wingdings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E593D"/>
    <w:rPr>
      <w:rFonts w:ascii="Arial" w:eastAsia="Calibri" w:hAnsi="Arial" w:cs="Wingdings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E593D"/>
    <w:rPr>
      <w:rFonts w:ascii="Times New Roman" w:eastAsia="Calibri" w:hAnsi="Times New Roman" w:cs="Times New Roman"/>
      <w:b/>
      <w:i/>
      <w:color w:val="FF0000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E593D"/>
    <w:rPr>
      <w:rFonts w:ascii="Times New Roman" w:eastAsia="Calibri" w:hAnsi="Times New Roman" w:cs="Times New Roman"/>
      <w:b/>
      <w:bCs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6E593D"/>
    <w:rPr>
      <w:rFonts w:ascii="Times New Roman" w:eastAsia="Calibri" w:hAnsi="Times New Roman" w:cs="Times New Roman"/>
      <w:b/>
      <w:bCs/>
      <w:kern w:val="1"/>
      <w:sz w:val="28"/>
      <w:szCs w:val="28"/>
    </w:rPr>
  </w:style>
  <w:style w:type="character" w:customStyle="1" w:styleId="WW8Num3z0">
    <w:name w:val="WW8Num3z0"/>
    <w:uiPriority w:val="99"/>
    <w:rsid w:val="006E593D"/>
    <w:rPr>
      <w:sz w:val="28"/>
    </w:rPr>
  </w:style>
  <w:style w:type="character" w:customStyle="1" w:styleId="WW8Num4z0">
    <w:name w:val="WW8Num4z0"/>
    <w:uiPriority w:val="99"/>
    <w:rsid w:val="006E593D"/>
    <w:rPr>
      <w:rFonts w:ascii="Times New Roman" w:hAnsi="Times New Roman"/>
      <w:sz w:val="28"/>
    </w:rPr>
  </w:style>
  <w:style w:type="character" w:customStyle="1" w:styleId="WW8Num10z0">
    <w:name w:val="WW8Num10z0"/>
    <w:uiPriority w:val="99"/>
    <w:rsid w:val="006E593D"/>
    <w:rPr>
      <w:sz w:val="28"/>
    </w:rPr>
  </w:style>
  <w:style w:type="character" w:customStyle="1" w:styleId="WW8Num20z0">
    <w:name w:val="WW8Num20z0"/>
    <w:uiPriority w:val="99"/>
    <w:rsid w:val="006E593D"/>
    <w:rPr>
      <w:rFonts w:ascii="Times New Roman" w:hAnsi="Times New Roman"/>
      <w:sz w:val="28"/>
    </w:rPr>
  </w:style>
  <w:style w:type="character" w:customStyle="1" w:styleId="WW8Num22z0">
    <w:name w:val="WW8Num22z0"/>
    <w:uiPriority w:val="99"/>
    <w:rsid w:val="006E593D"/>
  </w:style>
  <w:style w:type="character" w:customStyle="1" w:styleId="Absatz-Standardschriftart">
    <w:name w:val="Absatz-Standardschriftart"/>
    <w:uiPriority w:val="99"/>
    <w:rsid w:val="006E593D"/>
  </w:style>
  <w:style w:type="character" w:customStyle="1" w:styleId="WW8Num21z0">
    <w:name w:val="WW8Num21z0"/>
    <w:uiPriority w:val="99"/>
    <w:rsid w:val="006E593D"/>
    <w:rPr>
      <w:rFonts w:ascii="Times New Roman" w:hAnsi="Times New Roman"/>
      <w:sz w:val="28"/>
    </w:rPr>
  </w:style>
  <w:style w:type="character" w:customStyle="1" w:styleId="WW8Num23z0">
    <w:name w:val="WW8Num23z0"/>
    <w:uiPriority w:val="99"/>
    <w:rsid w:val="006E593D"/>
  </w:style>
  <w:style w:type="character" w:customStyle="1" w:styleId="WW-Absatz-Standardschriftart">
    <w:name w:val="WW-Absatz-Standardschriftart"/>
    <w:uiPriority w:val="99"/>
    <w:rsid w:val="006E593D"/>
  </w:style>
  <w:style w:type="character" w:customStyle="1" w:styleId="WW-Absatz-Standardschriftart1">
    <w:name w:val="WW-Absatz-Standardschriftart1"/>
    <w:uiPriority w:val="99"/>
    <w:rsid w:val="006E593D"/>
  </w:style>
  <w:style w:type="character" w:customStyle="1" w:styleId="WW-Absatz-Standardschriftart11">
    <w:name w:val="WW-Absatz-Standardschriftart11"/>
    <w:uiPriority w:val="99"/>
    <w:rsid w:val="006E593D"/>
  </w:style>
  <w:style w:type="character" w:customStyle="1" w:styleId="WW-Absatz-Standardschriftart111">
    <w:name w:val="WW-Absatz-Standardschriftart111"/>
    <w:uiPriority w:val="99"/>
    <w:rsid w:val="006E593D"/>
  </w:style>
  <w:style w:type="character" w:customStyle="1" w:styleId="WW-Absatz-Standardschriftart1111">
    <w:name w:val="WW-Absatz-Standardschriftart1111"/>
    <w:uiPriority w:val="99"/>
    <w:rsid w:val="006E593D"/>
  </w:style>
  <w:style w:type="character" w:customStyle="1" w:styleId="WW-Absatz-Standardschriftart11111">
    <w:name w:val="WW-Absatz-Standardschriftart11111"/>
    <w:uiPriority w:val="99"/>
    <w:rsid w:val="006E593D"/>
  </w:style>
  <w:style w:type="character" w:customStyle="1" w:styleId="WW-Absatz-Standardschriftart111111">
    <w:name w:val="WW-Absatz-Standardschriftart111111"/>
    <w:uiPriority w:val="99"/>
    <w:rsid w:val="006E593D"/>
  </w:style>
  <w:style w:type="character" w:customStyle="1" w:styleId="WW-Absatz-Standardschriftart1111111">
    <w:name w:val="WW-Absatz-Standardschriftart1111111"/>
    <w:uiPriority w:val="99"/>
    <w:rsid w:val="006E593D"/>
  </w:style>
  <w:style w:type="character" w:customStyle="1" w:styleId="WW-Absatz-Standardschriftart11111111">
    <w:name w:val="WW-Absatz-Standardschriftart11111111"/>
    <w:uiPriority w:val="99"/>
    <w:rsid w:val="006E593D"/>
  </w:style>
  <w:style w:type="character" w:customStyle="1" w:styleId="WW-Absatz-Standardschriftart111111111">
    <w:name w:val="WW-Absatz-Standardschriftart111111111"/>
    <w:uiPriority w:val="99"/>
    <w:rsid w:val="006E593D"/>
  </w:style>
  <w:style w:type="character" w:customStyle="1" w:styleId="WW-Absatz-Standardschriftart1111111111">
    <w:name w:val="WW-Absatz-Standardschriftart1111111111"/>
    <w:uiPriority w:val="99"/>
    <w:rsid w:val="006E593D"/>
  </w:style>
  <w:style w:type="character" w:customStyle="1" w:styleId="WW-Absatz-Standardschriftart11111111111">
    <w:name w:val="WW-Absatz-Standardschriftart11111111111"/>
    <w:uiPriority w:val="99"/>
    <w:rsid w:val="006E593D"/>
  </w:style>
  <w:style w:type="character" w:customStyle="1" w:styleId="WW-Absatz-Standardschriftart111111111111">
    <w:name w:val="WW-Absatz-Standardschriftart111111111111"/>
    <w:uiPriority w:val="99"/>
    <w:rsid w:val="006E593D"/>
  </w:style>
  <w:style w:type="character" w:customStyle="1" w:styleId="WW-Absatz-Standardschriftart1111111111111">
    <w:name w:val="WW-Absatz-Standardschriftart1111111111111"/>
    <w:uiPriority w:val="99"/>
    <w:rsid w:val="006E593D"/>
  </w:style>
  <w:style w:type="character" w:customStyle="1" w:styleId="WW-Absatz-Standardschriftart11111111111111">
    <w:name w:val="WW-Absatz-Standardschriftart11111111111111"/>
    <w:uiPriority w:val="99"/>
    <w:rsid w:val="006E593D"/>
  </w:style>
  <w:style w:type="character" w:customStyle="1" w:styleId="WW-Absatz-Standardschriftart111111111111111">
    <w:name w:val="WW-Absatz-Standardschriftart111111111111111"/>
    <w:uiPriority w:val="99"/>
    <w:rsid w:val="006E593D"/>
  </w:style>
  <w:style w:type="character" w:customStyle="1" w:styleId="WW-Absatz-Standardschriftart1111111111111111">
    <w:name w:val="WW-Absatz-Standardschriftart1111111111111111"/>
    <w:uiPriority w:val="99"/>
    <w:rsid w:val="006E593D"/>
  </w:style>
  <w:style w:type="character" w:customStyle="1" w:styleId="WW-Absatz-Standardschriftart11111111111111111">
    <w:name w:val="WW-Absatz-Standardschriftart11111111111111111"/>
    <w:uiPriority w:val="99"/>
    <w:rsid w:val="006E593D"/>
  </w:style>
  <w:style w:type="character" w:customStyle="1" w:styleId="WW-Absatz-Standardschriftart111111111111111111">
    <w:name w:val="WW-Absatz-Standardschriftart111111111111111111"/>
    <w:uiPriority w:val="99"/>
    <w:rsid w:val="006E593D"/>
  </w:style>
  <w:style w:type="character" w:customStyle="1" w:styleId="WW-Absatz-Standardschriftart1111111111111111111">
    <w:name w:val="WW-Absatz-Standardschriftart1111111111111111111"/>
    <w:uiPriority w:val="99"/>
    <w:rsid w:val="006E593D"/>
  </w:style>
  <w:style w:type="character" w:customStyle="1" w:styleId="WW-Absatz-Standardschriftart11111111111111111111">
    <w:name w:val="WW-Absatz-Standardschriftart11111111111111111111"/>
    <w:uiPriority w:val="99"/>
    <w:rsid w:val="006E593D"/>
  </w:style>
  <w:style w:type="character" w:customStyle="1" w:styleId="WW-Absatz-Standardschriftart111111111111111111111">
    <w:name w:val="WW-Absatz-Standardschriftart111111111111111111111"/>
    <w:uiPriority w:val="99"/>
    <w:rsid w:val="006E593D"/>
  </w:style>
  <w:style w:type="character" w:customStyle="1" w:styleId="WW-Absatz-Standardschriftart1111111111111111111111">
    <w:name w:val="WW-Absatz-Standardschriftart1111111111111111111111"/>
    <w:uiPriority w:val="99"/>
    <w:rsid w:val="006E593D"/>
  </w:style>
  <w:style w:type="character" w:customStyle="1" w:styleId="WW-Absatz-Standardschriftart11111111111111111111111">
    <w:name w:val="WW-Absatz-Standardschriftart11111111111111111111111"/>
    <w:uiPriority w:val="99"/>
    <w:rsid w:val="006E593D"/>
  </w:style>
  <w:style w:type="character" w:customStyle="1" w:styleId="WW-Absatz-Standardschriftart111111111111111111111111">
    <w:name w:val="WW-Absatz-Standardschriftart111111111111111111111111"/>
    <w:uiPriority w:val="99"/>
    <w:rsid w:val="006E593D"/>
  </w:style>
  <w:style w:type="character" w:customStyle="1" w:styleId="WW-Absatz-Standardschriftart1111111111111111111111111">
    <w:name w:val="WW-Absatz-Standardschriftart1111111111111111111111111"/>
    <w:uiPriority w:val="99"/>
    <w:rsid w:val="006E593D"/>
  </w:style>
  <w:style w:type="character" w:customStyle="1" w:styleId="WW-Absatz-Standardschriftart11111111111111111111111111">
    <w:name w:val="WW-Absatz-Standardschriftart11111111111111111111111111"/>
    <w:uiPriority w:val="99"/>
    <w:rsid w:val="006E593D"/>
  </w:style>
  <w:style w:type="character" w:customStyle="1" w:styleId="WW-Absatz-Standardschriftart111111111111111111111111111">
    <w:name w:val="WW-Absatz-Standardschriftart111111111111111111111111111"/>
    <w:uiPriority w:val="99"/>
    <w:rsid w:val="006E593D"/>
  </w:style>
  <w:style w:type="character" w:customStyle="1" w:styleId="WW-Absatz-Standardschriftart1111111111111111111111111111">
    <w:name w:val="WW-Absatz-Standardschriftart1111111111111111111111111111"/>
    <w:uiPriority w:val="99"/>
    <w:rsid w:val="006E593D"/>
  </w:style>
  <w:style w:type="character" w:customStyle="1" w:styleId="WW-Absatz-Standardschriftart11111111111111111111111111111">
    <w:name w:val="WW-Absatz-Standardschriftart11111111111111111111111111111"/>
    <w:uiPriority w:val="99"/>
    <w:rsid w:val="006E593D"/>
  </w:style>
  <w:style w:type="character" w:customStyle="1" w:styleId="WW-Absatz-Standardschriftart111111111111111111111111111111">
    <w:name w:val="WW-Absatz-Standardschriftart111111111111111111111111111111"/>
    <w:uiPriority w:val="99"/>
    <w:rsid w:val="006E593D"/>
  </w:style>
  <w:style w:type="character" w:customStyle="1" w:styleId="WW8Num8z0">
    <w:name w:val="WW8Num8z0"/>
    <w:uiPriority w:val="99"/>
    <w:rsid w:val="006E593D"/>
    <w:rPr>
      <w:sz w:val="28"/>
    </w:rPr>
  </w:style>
  <w:style w:type="character" w:customStyle="1" w:styleId="WW8Num13z0">
    <w:name w:val="WW8Num13z0"/>
    <w:uiPriority w:val="99"/>
    <w:rsid w:val="006E593D"/>
    <w:rPr>
      <w:sz w:val="28"/>
    </w:rPr>
  </w:style>
  <w:style w:type="character" w:customStyle="1" w:styleId="WW8Num9z0">
    <w:name w:val="WW8Num9z0"/>
    <w:uiPriority w:val="99"/>
    <w:rsid w:val="006E593D"/>
    <w:rPr>
      <w:sz w:val="28"/>
    </w:rPr>
  </w:style>
  <w:style w:type="character" w:customStyle="1" w:styleId="WW8Num16z0">
    <w:name w:val="WW8Num16z0"/>
    <w:uiPriority w:val="99"/>
    <w:rsid w:val="006E593D"/>
  </w:style>
  <w:style w:type="character" w:customStyle="1" w:styleId="WW-">
    <w:name w:val="WW-Основной шрифт абзаца"/>
    <w:uiPriority w:val="99"/>
    <w:rsid w:val="006E593D"/>
  </w:style>
  <w:style w:type="character" w:customStyle="1" w:styleId="af">
    <w:name w:val="Не вступил в силу"/>
    <w:basedOn w:val="WW-"/>
    <w:uiPriority w:val="99"/>
    <w:rsid w:val="006E593D"/>
    <w:rPr>
      <w:rFonts w:cs="Times New Roman"/>
      <w:strike/>
      <w:color w:val="008080"/>
    </w:rPr>
  </w:style>
  <w:style w:type="character" w:customStyle="1" w:styleId="af0">
    <w:name w:val="Символ нумерации"/>
    <w:uiPriority w:val="99"/>
    <w:rsid w:val="006E593D"/>
  </w:style>
  <w:style w:type="character" w:customStyle="1" w:styleId="11">
    <w:name w:val="Основной шрифт абзаца1"/>
    <w:uiPriority w:val="99"/>
    <w:rsid w:val="006E593D"/>
  </w:style>
  <w:style w:type="paragraph" w:customStyle="1" w:styleId="af1">
    <w:name w:val="Заголовок"/>
    <w:basedOn w:val="a"/>
    <w:next w:val="a4"/>
    <w:uiPriority w:val="99"/>
    <w:rsid w:val="006E593D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af2">
    <w:name w:val="List"/>
    <w:basedOn w:val="a4"/>
    <w:uiPriority w:val="99"/>
    <w:rsid w:val="006E593D"/>
    <w:rPr>
      <w:rFonts w:eastAsia="Calibri" w:cs="Tahoma"/>
    </w:rPr>
  </w:style>
  <w:style w:type="paragraph" w:customStyle="1" w:styleId="12">
    <w:name w:val="Название1"/>
    <w:basedOn w:val="a"/>
    <w:uiPriority w:val="99"/>
    <w:rsid w:val="006E593D"/>
    <w:pPr>
      <w:suppressLineNumbers/>
      <w:spacing w:before="120" w:after="120"/>
    </w:pPr>
    <w:rPr>
      <w:rFonts w:eastAsia="Calibri" w:cs="Tahoma"/>
      <w:i/>
      <w:iCs/>
    </w:rPr>
  </w:style>
  <w:style w:type="paragraph" w:customStyle="1" w:styleId="13">
    <w:name w:val="Указатель1"/>
    <w:basedOn w:val="a"/>
    <w:uiPriority w:val="99"/>
    <w:rsid w:val="006E593D"/>
    <w:pPr>
      <w:suppressLineNumbers/>
    </w:pPr>
    <w:rPr>
      <w:rFonts w:eastAsia="Calibri" w:cs="Tahoma"/>
    </w:rPr>
  </w:style>
  <w:style w:type="paragraph" w:styleId="af3">
    <w:name w:val="Title"/>
    <w:basedOn w:val="af1"/>
    <w:next w:val="a3"/>
    <w:link w:val="af4"/>
    <w:uiPriority w:val="99"/>
    <w:qFormat/>
    <w:rsid w:val="006E593D"/>
  </w:style>
  <w:style w:type="character" w:customStyle="1" w:styleId="af4">
    <w:name w:val="Название Знак"/>
    <w:basedOn w:val="a0"/>
    <w:link w:val="af3"/>
    <w:uiPriority w:val="99"/>
    <w:rsid w:val="006E593D"/>
    <w:rPr>
      <w:rFonts w:ascii="Arial" w:eastAsia="Calibri" w:hAnsi="Arial" w:cs="Tahoma"/>
      <w:kern w:val="1"/>
      <w:sz w:val="28"/>
      <w:szCs w:val="28"/>
    </w:rPr>
  </w:style>
  <w:style w:type="paragraph" w:customStyle="1" w:styleId="22">
    <w:name w:val="Основной текст с отступом 22"/>
    <w:basedOn w:val="a"/>
    <w:uiPriority w:val="99"/>
    <w:rsid w:val="006E593D"/>
    <w:pPr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sz w:val="28"/>
      <w:szCs w:val="28"/>
    </w:rPr>
  </w:style>
  <w:style w:type="paragraph" w:customStyle="1" w:styleId="14">
    <w:name w:val="Цитата1"/>
    <w:basedOn w:val="a"/>
    <w:uiPriority w:val="99"/>
    <w:rsid w:val="006E593D"/>
    <w:pPr>
      <w:tabs>
        <w:tab w:val="left" w:pos="-1276"/>
      </w:tabs>
      <w:ind w:left="4900" w:right="-22"/>
      <w:jc w:val="both"/>
    </w:pPr>
    <w:rPr>
      <w:rFonts w:eastAsia="Calibri"/>
      <w:sz w:val="28"/>
    </w:rPr>
  </w:style>
  <w:style w:type="paragraph" w:styleId="15">
    <w:name w:val="index 1"/>
    <w:basedOn w:val="a"/>
    <w:next w:val="a"/>
    <w:autoRedefine/>
    <w:uiPriority w:val="99"/>
    <w:semiHidden/>
    <w:rsid w:val="006E593D"/>
    <w:pPr>
      <w:ind w:left="240" w:hanging="240"/>
    </w:pPr>
    <w:rPr>
      <w:rFonts w:eastAsia="Calibri"/>
    </w:rPr>
  </w:style>
  <w:style w:type="paragraph" w:styleId="af5">
    <w:name w:val="index heading"/>
    <w:basedOn w:val="a"/>
    <w:uiPriority w:val="99"/>
    <w:rsid w:val="006E593D"/>
    <w:pPr>
      <w:suppressLineNumbers/>
    </w:pPr>
    <w:rPr>
      <w:rFonts w:eastAsia="Calibri" w:cs="Tahoma"/>
    </w:rPr>
  </w:style>
  <w:style w:type="paragraph" w:customStyle="1" w:styleId="WW-3">
    <w:name w:val="WW-Основной текст с отступом 3"/>
    <w:basedOn w:val="a"/>
    <w:uiPriority w:val="99"/>
    <w:rsid w:val="006E593D"/>
    <w:pPr>
      <w:tabs>
        <w:tab w:val="left" w:pos="-709"/>
        <w:tab w:val="left" w:pos="-426"/>
      </w:tabs>
      <w:autoSpaceDE w:val="0"/>
      <w:ind w:firstLine="821"/>
      <w:jc w:val="both"/>
    </w:pPr>
    <w:rPr>
      <w:rFonts w:eastAsia="Calibri"/>
      <w:sz w:val="28"/>
    </w:rPr>
  </w:style>
  <w:style w:type="paragraph" w:customStyle="1" w:styleId="ConsNormal">
    <w:name w:val="ConsNormal"/>
    <w:uiPriority w:val="99"/>
    <w:rsid w:val="006E5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6">
    <w:name w:val="адресат"/>
    <w:basedOn w:val="a"/>
    <w:next w:val="a"/>
    <w:uiPriority w:val="99"/>
    <w:rsid w:val="006E593D"/>
    <w:pPr>
      <w:autoSpaceDE w:val="0"/>
      <w:jc w:val="center"/>
    </w:pPr>
    <w:rPr>
      <w:rFonts w:eastAsia="Calibri"/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6E593D"/>
    <w:pPr>
      <w:overflowPunct w:val="0"/>
      <w:autoSpaceDE w:val="0"/>
      <w:jc w:val="center"/>
      <w:textAlignment w:val="baseline"/>
    </w:pPr>
    <w:rPr>
      <w:rFonts w:eastAsia="Calibri"/>
      <w:sz w:val="30"/>
      <w:szCs w:val="30"/>
    </w:rPr>
  </w:style>
  <w:style w:type="paragraph" w:customStyle="1" w:styleId="16">
    <w:name w:val="Текст1"/>
    <w:basedOn w:val="a"/>
    <w:uiPriority w:val="99"/>
    <w:rsid w:val="006E593D"/>
    <w:pPr>
      <w:suppressAutoHyphens w:val="0"/>
    </w:pPr>
    <w:rPr>
      <w:rFonts w:ascii="Courier New" w:eastAsia="Calibri" w:hAnsi="Courier New"/>
      <w:sz w:val="20"/>
    </w:rPr>
  </w:style>
  <w:style w:type="paragraph" w:customStyle="1" w:styleId="21">
    <w:name w:val="Основной текст 21"/>
    <w:basedOn w:val="a"/>
    <w:rsid w:val="006E593D"/>
    <w:pPr>
      <w:spacing w:after="120" w:line="480" w:lineRule="auto"/>
    </w:pPr>
    <w:rPr>
      <w:rFonts w:eastAsia="Calibri"/>
    </w:rPr>
  </w:style>
  <w:style w:type="paragraph" w:customStyle="1" w:styleId="31">
    <w:name w:val="Основной текст с отступом 31"/>
    <w:basedOn w:val="a"/>
    <w:uiPriority w:val="99"/>
    <w:rsid w:val="006E593D"/>
    <w:pPr>
      <w:autoSpaceDE w:val="0"/>
      <w:ind w:firstLine="540"/>
    </w:pPr>
    <w:rPr>
      <w:rFonts w:eastAsia="Calibri"/>
    </w:rPr>
  </w:style>
  <w:style w:type="paragraph" w:customStyle="1" w:styleId="ConsNonformat">
    <w:name w:val="ConsNonformat"/>
    <w:uiPriority w:val="99"/>
    <w:rsid w:val="006E59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kern w:val="1"/>
      <w:sz w:val="20"/>
      <w:szCs w:val="20"/>
      <w:lang w:eastAsia="ar-SA"/>
    </w:rPr>
  </w:style>
  <w:style w:type="paragraph" w:customStyle="1" w:styleId="WW-2">
    <w:name w:val="WW-Основной текст с отступом 2"/>
    <w:basedOn w:val="a"/>
    <w:uiPriority w:val="99"/>
    <w:rsid w:val="006E593D"/>
    <w:pPr>
      <w:ind w:firstLine="840"/>
      <w:jc w:val="both"/>
    </w:pPr>
    <w:rPr>
      <w:rFonts w:eastAsia="Calibri"/>
      <w:sz w:val="28"/>
    </w:rPr>
  </w:style>
  <w:style w:type="paragraph" w:customStyle="1" w:styleId="17">
    <w:name w:val="Название объекта1"/>
    <w:basedOn w:val="a"/>
    <w:uiPriority w:val="99"/>
    <w:rsid w:val="006E593D"/>
    <w:pPr>
      <w:suppressAutoHyphens w:val="0"/>
      <w:ind w:firstLine="900"/>
      <w:jc w:val="center"/>
    </w:pPr>
    <w:rPr>
      <w:rFonts w:eastAsia="Calibri"/>
      <w:sz w:val="28"/>
    </w:rPr>
  </w:style>
  <w:style w:type="paragraph" w:customStyle="1" w:styleId="ConsTitle">
    <w:name w:val="ConsTitle"/>
    <w:uiPriority w:val="99"/>
    <w:rsid w:val="006E593D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Wingdings"/>
      <w:b/>
      <w:bCs/>
      <w:kern w:val="1"/>
      <w:sz w:val="16"/>
      <w:szCs w:val="16"/>
      <w:lang w:eastAsia="ar-SA"/>
    </w:rPr>
  </w:style>
  <w:style w:type="paragraph" w:customStyle="1" w:styleId="af7">
    <w:name w:val="Стиль"/>
    <w:uiPriority w:val="99"/>
    <w:rsid w:val="006E593D"/>
    <w:pPr>
      <w:widowControl w:val="0"/>
      <w:suppressAutoHyphens/>
      <w:spacing w:after="0" w:line="240" w:lineRule="auto"/>
      <w:ind w:firstLine="720"/>
      <w:jc w:val="both"/>
    </w:pPr>
    <w:rPr>
      <w:rFonts w:ascii="Arial" w:eastAsia="Calibri" w:hAnsi="Arial" w:cs="Times New Roman"/>
      <w:kern w:val="1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E593D"/>
    <w:pPr>
      <w:suppressLineNumbers/>
    </w:pPr>
    <w:rPr>
      <w:rFonts w:eastAsia="Calibri"/>
    </w:rPr>
  </w:style>
  <w:style w:type="paragraph" w:customStyle="1" w:styleId="ConsPlusNormal">
    <w:name w:val="ConsPlusNormal"/>
    <w:next w:val="a"/>
    <w:uiPriority w:val="99"/>
    <w:rsid w:val="006E5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6E593D"/>
    <w:pPr>
      <w:autoSpaceDE w:val="0"/>
    </w:pPr>
    <w:rPr>
      <w:rFonts w:ascii="Courier New" w:eastAsia="Calibri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6E593D"/>
    <w:pPr>
      <w:autoSpaceDE w:val="0"/>
    </w:pPr>
    <w:rPr>
      <w:rFonts w:ascii="Arial" w:eastAsia="Calibri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6E593D"/>
    <w:pPr>
      <w:autoSpaceDE w:val="0"/>
    </w:pPr>
    <w:rPr>
      <w:rFonts w:ascii="Arial" w:eastAsia="Calibri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6E593D"/>
    <w:pPr>
      <w:autoSpaceDE w:val="0"/>
    </w:pPr>
    <w:rPr>
      <w:rFonts w:ascii="Courier New" w:eastAsia="Calibri" w:hAnsi="Courier New" w:cs="Courier New"/>
      <w:sz w:val="20"/>
      <w:szCs w:val="20"/>
      <w:lang w:eastAsia="fa-IR" w:bidi="fa-IR"/>
    </w:rPr>
  </w:style>
  <w:style w:type="paragraph" w:customStyle="1" w:styleId="af9">
    <w:name w:val="Заголовок таблицы"/>
    <w:basedOn w:val="af8"/>
    <w:uiPriority w:val="99"/>
    <w:rsid w:val="006E593D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6E593D"/>
    <w:pPr>
      <w:ind w:firstLine="900"/>
    </w:pPr>
    <w:rPr>
      <w:rFonts w:eastAsia="Calibri"/>
      <w:sz w:val="28"/>
    </w:rPr>
  </w:style>
  <w:style w:type="paragraph" w:styleId="afa">
    <w:name w:val="List Paragraph"/>
    <w:basedOn w:val="a"/>
    <w:uiPriority w:val="99"/>
    <w:qFormat/>
    <w:rsid w:val="006E593D"/>
    <w:pPr>
      <w:ind w:left="720"/>
      <w:contextualSpacing/>
    </w:pPr>
    <w:rPr>
      <w:rFonts w:eastAsia="Calibri"/>
    </w:rPr>
  </w:style>
  <w:style w:type="paragraph" w:customStyle="1" w:styleId="23">
    <w:name w:val="Цитата2"/>
    <w:basedOn w:val="a"/>
    <w:uiPriority w:val="99"/>
    <w:rsid w:val="006E593D"/>
    <w:pPr>
      <w:widowControl/>
      <w:tabs>
        <w:tab w:val="left" w:pos="-1276"/>
      </w:tabs>
      <w:ind w:left="4900" w:right="-22"/>
      <w:jc w:val="both"/>
    </w:pPr>
    <w:rPr>
      <w:rFonts w:eastAsia="Calibri" w:cs="Courier New"/>
      <w:sz w:val="28"/>
      <w:lang w:eastAsia="ar-SA"/>
    </w:rPr>
  </w:style>
  <w:style w:type="character" w:styleId="afb">
    <w:name w:val="Hyperlink"/>
    <w:basedOn w:val="a0"/>
    <w:uiPriority w:val="99"/>
    <w:semiHidden/>
    <w:rsid w:val="006E593D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rsid w:val="00EB0C63"/>
    <w:pPr>
      <w:suppressAutoHyphens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0C63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 Spacing"/>
    <w:uiPriority w:val="1"/>
    <w:qFormat/>
    <w:rsid w:val="00EB0C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E42E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0E42E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0E42E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4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2E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17</cp:revision>
  <cp:lastPrinted>2013-07-30T11:24:00Z</cp:lastPrinted>
  <dcterms:created xsi:type="dcterms:W3CDTF">2013-07-11T11:45:00Z</dcterms:created>
  <dcterms:modified xsi:type="dcterms:W3CDTF">2021-06-16T10:23:00Z</dcterms:modified>
</cp:coreProperties>
</file>