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A43" w:rsidRPr="00733AAB" w:rsidRDefault="00EF2A43" w:rsidP="00EF2A43">
      <w:pPr>
        <w:widowControl w:val="0"/>
        <w:spacing w:after="0" w:line="240" w:lineRule="auto"/>
        <w:jc w:val="center"/>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ОГЛАВЛЕНИЕ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 xml:space="preserve">ЧАСТЬ </w:t>
      </w:r>
      <w:r w:rsidRPr="00733AAB">
        <w:rPr>
          <w:rFonts w:ascii="Times New Roman" w:eastAsia="Times New Roman" w:hAnsi="Times New Roman" w:cs="Times New Roman"/>
          <w:b/>
          <w:sz w:val="24"/>
          <w:szCs w:val="24"/>
          <w:lang w:val="en-US" w:eastAsia="zh-CN"/>
        </w:rPr>
        <w:t>I</w:t>
      </w:r>
      <w:r w:rsidRPr="00733AAB">
        <w:rPr>
          <w:rFonts w:ascii="Times New Roman" w:eastAsia="Times New Roman" w:hAnsi="Times New Roman" w:cs="Times New Roman"/>
          <w:b/>
          <w:sz w:val="24"/>
          <w:szCs w:val="24"/>
          <w:lang w:eastAsia="zh-CN"/>
        </w:rPr>
        <w:t>. ПОРЯДОК ПРИМЕНЕНИЯ ПРАВИЛ ЗЕМЛЕПОЛЬЗОВАНИЯ И ЗАСТРОЙКИ И ВНЕСЕНИЯ В НИХ ИЗМЕНЕНИЙ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1. Регулирование землепользования и застройки органами местного самоуправления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Раздел 1. Общие положения</w:t>
      </w:r>
    </w:p>
    <w:tbl>
      <w:tblPr>
        <w:tblW w:w="0" w:type="auto"/>
        <w:tblLook w:val="04A0" w:firstRow="1" w:lastRow="0" w:firstColumn="1" w:lastColumn="0" w:noHBand="0" w:noVBand="1"/>
      </w:tblPr>
      <w:tblGrid>
        <w:gridCol w:w="9074"/>
        <w:gridCol w:w="576"/>
      </w:tblGrid>
      <w:tr w:rsidR="00EF2A43" w:rsidRPr="00733AAB" w:rsidTr="00CE191D">
        <w:trPr>
          <w:trHeight w:val="278"/>
        </w:trPr>
        <w:tc>
          <w:tcPr>
            <w:tcW w:w="9074" w:type="dxa"/>
            <w:hideMark/>
          </w:tcPr>
          <w:p w:rsidR="00EF2A43" w:rsidRDefault="00EF2A43" w:rsidP="00CE191D">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 Основные понятия, используемые в Правилах</w:t>
            </w:r>
            <w:r>
              <w:rPr>
                <w:rFonts w:ascii="Times New Roman" w:eastAsia="Calibri" w:hAnsi="Times New Roman" w:cs="Times New Roman"/>
                <w:sz w:val="24"/>
                <w:szCs w:val="24"/>
                <w:lang w:eastAsia="zh-CN"/>
              </w:rPr>
              <w:t xml:space="preserve">    </w:t>
            </w:r>
          </w:p>
          <w:p w:rsidR="00EF2A43" w:rsidRPr="00733AAB" w:rsidRDefault="00EF2A43" w:rsidP="00CE191D">
            <w:pPr>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tc>
        <w:tc>
          <w:tcPr>
            <w:tcW w:w="469" w:type="dxa"/>
            <w:hideMark/>
          </w:tcPr>
          <w:p w:rsidR="00EF2A43" w:rsidRPr="00733AAB" w:rsidRDefault="00EF2A43" w:rsidP="00CE191D">
            <w:pPr>
              <w:widowControl w:val="0"/>
              <w:tabs>
                <w:tab w:val="right" w:pos="253"/>
                <w:tab w:val="center" w:pos="481"/>
              </w:tabs>
              <w:spacing w:after="0" w:line="240" w:lineRule="auto"/>
              <w:ind w:firstLine="709"/>
              <w:jc w:val="center"/>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4</w:t>
            </w:r>
          </w:p>
        </w:tc>
      </w:tr>
      <w:tr w:rsidR="00EF2A43" w:rsidRPr="00733AAB" w:rsidTr="00CE191D">
        <w:trPr>
          <w:trHeight w:val="573"/>
        </w:trPr>
        <w:tc>
          <w:tcPr>
            <w:tcW w:w="9074"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2. Основания введения, назначение и состав Правил</w:t>
            </w:r>
          </w:p>
        </w:tc>
        <w:tc>
          <w:tcPr>
            <w:tcW w:w="469" w:type="dxa"/>
            <w:hideMark/>
          </w:tcPr>
          <w:p w:rsidR="00EF2A43" w:rsidRPr="00733AAB" w:rsidRDefault="00EF2A43" w:rsidP="00CE191D">
            <w:pPr>
              <w:widowControl w:val="0"/>
              <w:spacing w:after="0" w:line="240" w:lineRule="auto"/>
              <w:ind w:firstLine="709"/>
              <w:jc w:val="center"/>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1</w:t>
            </w:r>
            <w:r>
              <w:rPr>
                <w:rFonts w:ascii="Times New Roman" w:eastAsia="Calibri" w:hAnsi="Times New Roman" w:cs="Times New Roman"/>
                <w:sz w:val="24"/>
                <w:szCs w:val="24"/>
                <w:lang w:eastAsia="zh-CN"/>
              </w:rPr>
              <w:t>18</w:t>
            </w:r>
          </w:p>
        </w:tc>
      </w:tr>
      <w:tr w:rsidR="00EF2A43" w:rsidRPr="00733AAB" w:rsidTr="00CE191D">
        <w:trPr>
          <w:trHeight w:val="573"/>
        </w:trPr>
        <w:tc>
          <w:tcPr>
            <w:tcW w:w="9074"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3. Открытость и доступность информации о землепользовании и застройке</w:t>
            </w:r>
          </w:p>
        </w:tc>
        <w:tc>
          <w:tcPr>
            <w:tcW w:w="469" w:type="dxa"/>
            <w:hideMark/>
          </w:tcPr>
          <w:p w:rsidR="00EF2A43" w:rsidRPr="00733AAB" w:rsidRDefault="00EF2A43" w:rsidP="00CE191D">
            <w:pPr>
              <w:widowControl w:val="0"/>
              <w:spacing w:after="0" w:line="240" w:lineRule="auto"/>
              <w:ind w:firstLine="709"/>
              <w:jc w:val="center"/>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1</w:t>
            </w:r>
            <w:r>
              <w:rPr>
                <w:rFonts w:ascii="Times New Roman" w:eastAsia="Calibri" w:hAnsi="Times New Roman" w:cs="Times New Roman"/>
                <w:sz w:val="24"/>
                <w:szCs w:val="24"/>
                <w:lang w:eastAsia="zh-CN"/>
              </w:rPr>
              <w:t>19</w:t>
            </w:r>
          </w:p>
        </w:tc>
      </w:tr>
    </w:tbl>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Раздел 2. Права использования недвижимости, возникшие до вступления в силу Правил</w:t>
      </w:r>
    </w:p>
    <w:tbl>
      <w:tblPr>
        <w:tblW w:w="0" w:type="auto"/>
        <w:tblLook w:val="04A0" w:firstRow="1" w:lastRow="0" w:firstColumn="1" w:lastColumn="0" w:noHBand="0" w:noVBand="1"/>
      </w:tblPr>
      <w:tblGrid>
        <w:gridCol w:w="9172"/>
        <w:gridCol w:w="576"/>
      </w:tblGrid>
      <w:tr w:rsidR="00EF2A43" w:rsidRPr="00733AAB" w:rsidTr="00CE191D">
        <w:tc>
          <w:tcPr>
            <w:tcW w:w="9172"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4. Общие положения, относящиеся к ранее возникшим правам</w:t>
            </w:r>
          </w:p>
        </w:tc>
        <w:tc>
          <w:tcPr>
            <w:tcW w:w="456"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220</w:t>
            </w:r>
          </w:p>
        </w:tc>
      </w:tr>
      <w:tr w:rsidR="00EF2A43" w:rsidRPr="00733AAB" w:rsidTr="00CE191D">
        <w:tc>
          <w:tcPr>
            <w:tcW w:w="9172"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5. Использование и строительные изменения объектов недвижимости, несоответствующих Правилам</w:t>
            </w:r>
          </w:p>
        </w:tc>
        <w:tc>
          <w:tcPr>
            <w:tcW w:w="456"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220</w:t>
            </w:r>
          </w:p>
        </w:tc>
      </w:tr>
    </w:tbl>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3. Участники отношений, возникающих по поводу землепользования и застройки</w:t>
      </w:r>
    </w:p>
    <w:tbl>
      <w:tblPr>
        <w:tblW w:w="0" w:type="auto"/>
        <w:tblLook w:val="04A0" w:firstRow="1" w:lastRow="0" w:firstColumn="1" w:lastColumn="0" w:noHBand="0" w:noVBand="1"/>
      </w:tblPr>
      <w:tblGrid>
        <w:gridCol w:w="9172"/>
        <w:gridCol w:w="576"/>
      </w:tblGrid>
      <w:tr w:rsidR="00EF2A43" w:rsidRPr="00733AAB" w:rsidTr="00CE191D">
        <w:tc>
          <w:tcPr>
            <w:tcW w:w="9172"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6. Общие положения о лицах, осуществляющих землепользование и застройку, и их действиях</w:t>
            </w:r>
          </w:p>
        </w:tc>
        <w:tc>
          <w:tcPr>
            <w:tcW w:w="456"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221</w:t>
            </w:r>
          </w:p>
        </w:tc>
      </w:tr>
      <w:tr w:rsidR="00EF2A43" w:rsidRPr="00733AAB" w:rsidTr="00CE191D">
        <w:tc>
          <w:tcPr>
            <w:tcW w:w="9172"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7. Комиссия по землепользованию и застройке</w:t>
            </w:r>
          </w:p>
        </w:tc>
        <w:tc>
          <w:tcPr>
            <w:tcW w:w="456"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2</w:t>
            </w:r>
            <w:r>
              <w:rPr>
                <w:rFonts w:ascii="Times New Roman" w:eastAsia="Calibri" w:hAnsi="Times New Roman" w:cs="Times New Roman"/>
                <w:sz w:val="24"/>
                <w:szCs w:val="24"/>
                <w:lang w:eastAsia="zh-CN"/>
              </w:rPr>
              <w:t>22</w:t>
            </w:r>
          </w:p>
        </w:tc>
      </w:tr>
    </w:tbl>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4. Предоставление прав на земельные участки</w:t>
      </w:r>
    </w:p>
    <w:tbl>
      <w:tblPr>
        <w:tblW w:w="0" w:type="auto"/>
        <w:tblLook w:val="04A0" w:firstRow="1" w:lastRow="0" w:firstColumn="1" w:lastColumn="0" w:noHBand="0" w:noVBand="1"/>
      </w:tblPr>
      <w:tblGrid>
        <w:gridCol w:w="9172"/>
        <w:gridCol w:w="576"/>
      </w:tblGrid>
      <w:tr w:rsidR="00EF2A43" w:rsidRPr="00733AAB" w:rsidTr="00CE191D">
        <w:tc>
          <w:tcPr>
            <w:tcW w:w="9172"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8. Общие положения предоставление прав на земельные участки</w:t>
            </w:r>
          </w:p>
        </w:tc>
        <w:tc>
          <w:tcPr>
            <w:tcW w:w="456"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2</w:t>
            </w:r>
            <w:r>
              <w:rPr>
                <w:rFonts w:ascii="Times New Roman" w:eastAsia="Calibri" w:hAnsi="Times New Roman" w:cs="Times New Roman"/>
                <w:sz w:val="24"/>
                <w:szCs w:val="24"/>
                <w:lang w:eastAsia="zh-CN"/>
              </w:rPr>
              <w:t>22</w:t>
            </w:r>
          </w:p>
        </w:tc>
      </w:tr>
      <w:tr w:rsidR="00EF2A43" w:rsidRPr="00733AAB" w:rsidTr="00CE191D">
        <w:tc>
          <w:tcPr>
            <w:tcW w:w="9172"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D078C8">
              <w:rPr>
                <w:rFonts w:ascii="Times New Roman" w:eastAsia="Calibri" w:hAnsi="Times New Roman" w:cs="Times New Roman"/>
                <w:sz w:val="24"/>
                <w:szCs w:val="24"/>
                <w:lang w:eastAsia="zh-CN"/>
              </w:rPr>
              <w:t>Марьянск</w:t>
            </w:r>
            <w:r w:rsidRPr="00733AAB">
              <w:rPr>
                <w:rFonts w:ascii="Times New Roman" w:eastAsia="Calibri" w:hAnsi="Times New Roman" w:cs="Times New Roman"/>
                <w:sz w:val="24"/>
                <w:szCs w:val="24"/>
                <w:lang w:eastAsia="zh-CN"/>
              </w:rPr>
              <w:t>о</w:t>
            </w:r>
            <w:r>
              <w:rPr>
                <w:rFonts w:ascii="Times New Roman" w:eastAsia="Calibri" w:hAnsi="Times New Roman" w:cs="Times New Roman"/>
                <w:sz w:val="24"/>
                <w:szCs w:val="24"/>
                <w:lang w:eastAsia="zh-CN"/>
              </w:rPr>
              <w:t>го</w:t>
            </w:r>
            <w:r w:rsidRPr="00733AAB">
              <w:rPr>
                <w:rFonts w:ascii="Times New Roman" w:eastAsia="Calibri" w:hAnsi="Times New Roman" w:cs="Times New Roman"/>
                <w:sz w:val="24"/>
                <w:szCs w:val="24"/>
                <w:lang w:eastAsia="zh-CN"/>
              </w:rPr>
              <w:t xml:space="preserve"> сельско</w:t>
            </w:r>
            <w:r>
              <w:rPr>
                <w:rFonts w:ascii="Times New Roman" w:eastAsia="Calibri" w:hAnsi="Times New Roman" w:cs="Times New Roman"/>
                <w:sz w:val="24"/>
                <w:szCs w:val="24"/>
                <w:lang w:eastAsia="zh-CN"/>
              </w:rPr>
              <w:t>го</w:t>
            </w:r>
            <w:r w:rsidRPr="00733AAB">
              <w:rPr>
                <w:rFonts w:ascii="Times New Roman" w:eastAsia="Calibri" w:hAnsi="Times New Roman" w:cs="Times New Roman"/>
                <w:sz w:val="24"/>
                <w:szCs w:val="24"/>
                <w:lang w:eastAsia="zh-CN"/>
              </w:rPr>
              <w:t xml:space="preserve"> поселени</w:t>
            </w:r>
            <w:r>
              <w:rPr>
                <w:rFonts w:ascii="Times New Roman" w:eastAsia="Calibri" w:hAnsi="Times New Roman" w:cs="Times New Roman"/>
                <w:sz w:val="24"/>
                <w:szCs w:val="24"/>
                <w:lang w:eastAsia="zh-CN"/>
              </w:rPr>
              <w:t>я</w:t>
            </w:r>
          </w:p>
        </w:tc>
        <w:tc>
          <w:tcPr>
            <w:tcW w:w="456"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2</w:t>
            </w:r>
            <w:r>
              <w:rPr>
                <w:rFonts w:ascii="Times New Roman" w:eastAsia="Calibri" w:hAnsi="Times New Roman" w:cs="Times New Roman"/>
                <w:sz w:val="24"/>
                <w:szCs w:val="24"/>
                <w:lang w:eastAsia="zh-CN"/>
              </w:rPr>
              <w:t>29</w:t>
            </w:r>
          </w:p>
        </w:tc>
      </w:tr>
      <w:tr w:rsidR="00EF2A43" w:rsidRPr="00733AAB" w:rsidTr="00CE191D">
        <w:tc>
          <w:tcPr>
            <w:tcW w:w="9172"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10. Приобретение прав на земельные участки, на которых расположены объекты недвижимости</w:t>
            </w:r>
          </w:p>
        </w:tc>
        <w:tc>
          <w:tcPr>
            <w:tcW w:w="456"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2</w:t>
            </w:r>
            <w:r>
              <w:rPr>
                <w:rFonts w:ascii="Times New Roman" w:eastAsia="Calibri" w:hAnsi="Times New Roman" w:cs="Times New Roman"/>
                <w:sz w:val="24"/>
                <w:szCs w:val="24"/>
                <w:lang w:eastAsia="zh-CN"/>
              </w:rPr>
              <w:t>29</w:t>
            </w:r>
          </w:p>
        </w:tc>
      </w:tr>
    </w:tbl>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5. Прекращение и ограничение прав на земельные участки. Сервитуты</w:t>
      </w:r>
    </w:p>
    <w:tbl>
      <w:tblPr>
        <w:tblW w:w="9747" w:type="dxa"/>
        <w:tblLook w:val="04A0" w:firstRow="1" w:lastRow="0" w:firstColumn="1" w:lastColumn="0" w:noHBand="0" w:noVBand="1"/>
      </w:tblPr>
      <w:tblGrid>
        <w:gridCol w:w="9171"/>
        <w:gridCol w:w="576"/>
      </w:tblGrid>
      <w:tr w:rsidR="00EF2A43" w:rsidRPr="00733AAB" w:rsidTr="00CE191D">
        <w:tc>
          <w:tcPr>
            <w:tcW w:w="9172"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11. Прекращение прав на земельные участки.</w:t>
            </w:r>
          </w:p>
        </w:tc>
        <w:tc>
          <w:tcPr>
            <w:tcW w:w="575"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331</w:t>
            </w:r>
          </w:p>
        </w:tc>
      </w:tr>
      <w:tr w:rsidR="00EF2A43" w:rsidRPr="00733AAB" w:rsidTr="00CE191D">
        <w:tc>
          <w:tcPr>
            <w:tcW w:w="9172"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12. Право ограниченного пользования чужим земельным участком (сервитут)</w:t>
            </w:r>
          </w:p>
        </w:tc>
        <w:tc>
          <w:tcPr>
            <w:tcW w:w="575"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331</w:t>
            </w:r>
          </w:p>
        </w:tc>
      </w:tr>
      <w:tr w:rsidR="00EF2A43" w:rsidRPr="00733AAB" w:rsidTr="00CE191D">
        <w:tc>
          <w:tcPr>
            <w:tcW w:w="9172"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13. Ограничение прав на землю</w:t>
            </w:r>
          </w:p>
        </w:tc>
        <w:tc>
          <w:tcPr>
            <w:tcW w:w="575"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333</w:t>
            </w:r>
          </w:p>
        </w:tc>
      </w:tr>
    </w:tbl>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9172"/>
        <w:gridCol w:w="576"/>
      </w:tblGrid>
      <w:tr w:rsidR="00EF2A43" w:rsidRPr="00733AAB" w:rsidTr="00CE191D">
        <w:tc>
          <w:tcPr>
            <w:tcW w:w="9172" w:type="dxa"/>
            <w:hideMark/>
          </w:tcPr>
          <w:p w:rsidR="00EF2A43" w:rsidRDefault="00EF2A43" w:rsidP="00CE191D">
            <w:pPr>
              <w:spacing w:after="0" w:line="240" w:lineRule="auto"/>
              <w:ind w:firstLine="709"/>
              <w:jc w:val="both"/>
              <w:rPr>
                <w:rFonts w:ascii="Times New Roman" w:eastAsia="Calibri" w:hAnsi="Times New Roman" w:cs="Times New Roman"/>
                <w:sz w:val="24"/>
                <w:szCs w:val="24"/>
                <w:lang w:eastAsia="zh-CN"/>
              </w:rPr>
            </w:pPr>
          </w:p>
          <w:p w:rsidR="00EF2A43" w:rsidRPr="00733AAB" w:rsidRDefault="00EF2A43" w:rsidP="00CE191D">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14. Градостроительный регламент</w:t>
            </w:r>
          </w:p>
        </w:tc>
        <w:tc>
          <w:tcPr>
            <w:tcW w:w="456"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333</w:t>
            </w:r>
          </w:p>
        </w:tc>
      </w:tr>
      <w:tr w:rsidR="00EF2A43" w:rsidRPr="00733AAB" w:rsidTr="00CE191D">
        <w:tc>
          <w:tcPr>
            <w:tcW w:w="9172"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15. Виды разрешенного использования земельных участков и объектов капитального строительства</w:t>
            </w:r>
          </w:p>
        </w:tc>
        <w:tc>
          <w:tcPr>
            <w:tcW w:w="456"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335</w:t>
            </w:r>
          </w:p>
        </w:tc>
      </w:tr>
      <w:tr w:rsidR="00EF2A43" w:rsidRPr="00733AAB" w:rsidTr="00CE191D">
        <w:tc>
          <w:tcPr>
            <w:tcW w:w="9172"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6"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336</w:t>
            </w:r>
          </w:p>
        </w:tc>
      </w:tr>
      <w:tr w:rsidR="00EF2A43" w:rsidRPr="00733AAB" w:rsidTr="00CE191D">
        <w:tc>
          <w:tcPr>
            <w:tcW w:w="9172" w:type="dxa"/>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EF2A43" w:rsidRPr="00733AAB" w:rsidRDefault="00EF2A43" w:rsidP="00CE191D">
            <w:pPr>
              <w:spacing w:line="240" w:lineRule="auto"/>
              <w:ind w:firstLine="709"/>
              <w:jc w:val="both"/>
              <w:rPr>
                <w:rFonts w:ascii="Times New Roman" w:eastAsia="Calibri" w:hAnsi="Times New Roman" w:cs="Times New Roman"/>
                <w:sz w:val="24"/>
                <w:szCs w:val="24"/>
                <w:lang w:eastAsia="zh-CN"/>
              </w:rPr>
            </w:pPr>
          </w:p>
        </w:tc>
        <w:tc>
          <w:tcPr>
            <w:tcW w:w="456"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3</w:t>
            </w:r>
            <w:r>
              <w:rPr>
                <w:rFonts w:ascii="Times New Roman" w:eastAsia="Calibri" w:hAnsi="Times New Roman" w:cs="Times New Roman"/>
                <w:sz w:val="24"/>
                <w:szCs w:val="24"/>
                <w:lang w:eastAsia="zh-CN"/>
              </w:rPr>
              <w:t>37</w:t>
            </w:r>
          </w:p>
        </w:tc>
      </w:tr>
      <w:tr w:rsidR="00EF2A43" w:rsidRPr="00733AAB" w:rsidTr="00CE191D">
        <w:tc>
          <w:tcPr>
            <w:tcW w:w="9172"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18. Отклонение от предельных параметров разрешенного строительства, реконструкции объектов капитального строительства</w:t>
            </w:r>
          </w:p>
        </w:tc>
        <w:tc>
          <w:tcPr>
            <w:tcW w:w="456"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3</w:t>
            </w:r>
            <w:r>
              <w:rPr>
                <w:rFonts w:ascii="Times New Roman" w:eastAsia="Calibri" w:hAnsi="Times New Roman" w:cs="Times New Roman"/>
                <w:sz w:val="24"/>
                <w:szCs w:val="24"/>
                <w:lang w:eastAsia="zh-CN"/>
              </w:rPr>
              <w:t>38</w:t>
            </w:r>
          </w:p>
        </w:tc>
      </w:tr>
    </w:tbl>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3. Подготовка документации по планировке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9039"/>
        <w:gridCol w:w="599"/>
      </w:tblGrid>
      <w:tr w:rsidR="00EF2A43" w:rsidRPr="00733AAB" w:rsidTr="00CE191D">
        <w:tc>
          <w:tcPr>
            <w:tcW w:w="9039"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19. Общие положения о планировке территории</w:t>
            </w:r>
          </w:p>
        </w:tc>
        <w:tc>
          <w:tcPr>
            <w:tcW w:w="599"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440</w:t>
            </w:r>
          </w:p>
        </w:tc>
      </w:tr>
      <w:tr w:rsidR="00EF2A43" w:rsidRPr="00733AAB" w:rsidTr="00CE191D">
        <w:tc>
          <w:tcPr>
            <w:tcW w:w="9039"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20. Инженерные изыскания для подготовки документации по планировке территории</w:t>
            </w:r>
          </w:p>
        </w:tc>
        <w:tc>
          <w:tcPr>
            <w:tcW w:w="599"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440</w:t>
            </w:r>
          </w:p>
        </w:tc>
      </w:tr>
      <w:tr w:rsidR="00EF2A43" w:rsidRPr="00733AAB" w:rsidTr="00CE191D">
        <w:tc>
          <w:tcPr>
            <w:tcW w:w="9039"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21. Проекты планировки территории</w:t>
            </w:r>
          </w:p>
        </w:tc>
        <w:tc>
          <w:tcPr>
            <w:tcW w:w="599"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441</w:t>
            </w:r>
          </w:p>
        </w:tc>
      </w:tr>
      <w:tr w:rsidR="00EF2A43" w:rsidRPr="00733AAB" w:rsidTr="00CE191D">
        <w:tc>
          <w:tcPr>
            <w:tcW w:w="9039"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22. Проекты межевания территорий</w:t>
            </w:r>
          </w:p>
        </w:tc>
        <w:tc>
          <w:tcPr>
            <w:tcW w:w="599"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443</w:t>
            </w:r>
          </w:p>
        </w:tc>
      </w:tr>
      <w:tr w:rsidR="00EF2A43" w:rsidRPr="00733AAB" w:rsidTr="00CE191D">
        <w:tc>
          <w:tcPr>
            <w:tcW w:w="9039"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23</w:t>
            </w:r>
            <w:r w:rsidRPr="00733AAB">
              <w:rPr>
                <w:rFonts w:ascii="Times New Roman" w:eastAsia="Calibri" w:hAnsi="Times New Roman" w:cs="Times New Roman"/>
                <w:sz w:val="24"/>
                <w:szCs w:val="24"/>
                <w:lang w:eastAsia="zh-CN"/>
              </w:rPr>
              <w:t>. Согласование архитектурно-градостроительного облика</w:t>
            </w:r>
          </w:p>
        </w:tc>
        <w:tc>
          <w:tcPr>
            <w:tcW w:w="599"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445</w:t>
            </w:r>
          </w:p>
        </w:tc>
      </w:tr>
      <w:tr w:rsidR="00EF2A43" w:rsidRPr="00733AAB" w:rsidTr="00CE191D">
        <w:tc>
          <w:tcPr>
            <w:tcW w:w="9039"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24</w:t>
            </w:r>
            <w:r w:rsidRPr="00733AAB">
              <w:rPr>
                <w:rFonts w:ascii="Times New Roman" w:eastAsia="Calibri" w:hAnsi="Times New Roman" w:cs="Times New Roman"/>
                <w:sz w:val="24"/>
                <w:szCs w:val="24"/>
                <w:lang w:eastAsia="zh-CN"/>
              </w:rPr>
              <w:t>. Особенности подготовки документации по планировке территории, разрабатываемой на основании решения органа местного самоуправления</w:t>
            </w:r>
          </w:p>
        </w:tc>
        <w:tc>
          <w:tcPr>
            <w:tcW w:w="599"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446</w:t>
            </w:r>
          </w:p>
        </w:tc>
      </w:tr>
      <w:tr w:rsidR="00EF2A43" w:rsidRPr="00733AAB" w:rsidTr="00CE191D">
        <w:tc>
          <w:tcPr>
            <w:tcW w:w="9039"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25</w:t>
            </w:r>
            <w:r w:rsidRPr="00733AAB">
              <w:rPr>
                <w:rFonts w:ascii="Times New Roman" w:eastAsia="Calibri" w:hAnsi="Times New Roman" w:cs="Times New Roman"/>
                <w:sz w:val="24"/>
                <w:szCs w:val="24"/>
                <w:lang w:eastAsia="zh-CN"/>
              </w:rPr>
              <w:t>. Особенности подготовки документации по планировке территории применительно к территории муниципального образования</w:t>
            </w:r>
          </w:p>
        </w:tc>
        <w:tc>
          <w:tcPr>
            <w:tcW w:w="599"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554</w:t>
            </w:r>
          </w:p>
        </w:tc>
      </w:tr>
    </w:tbl>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4. Проведение публичных слушаний по вопросам землепользования и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9172"/>
        <w:gridCol w:w="576"/>
      </w:tblGrid>
      <w:tr w:rsidR="00EF2A43" w:rsidRPr="00733AAB" w:rsidTr="00CE191D">
        <w:tc>
          <w:tcPr>
            <w:tcW w:w="9172"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26</w:t>
            </w:r>
            <w:r w:rsidRPr="00733AAB">
              <w:rPr>
                <w:rFonts w:ascii="Times New Roman" w:eastAsia="Calibri" w:hAnsi="Times New Roman" w:cs="Times New Roman"/>
                <w:sz w:val="24"/>
                <w:szCs w:val="24"/>
                <w:lang w:eastAsia="zh-CN"/>
              </w:rPr>
              <w:t>. Публичные слушания по вопросам землепользования и застройки</w:t>
            </w:r>
          </w:p>
        </w:tc>
        <w:tc>
          <w:tcPr>
            <w:tcW w:w="456"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555</w:t>
            </w:r>
          </w:p>
        </w:tc>
      </w:tr>
    </w:tbl>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5. Внесение изменений в правила землепользования и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9172"/>
        <w:gridCol w:w="576"/>
      </w:tblGrid>
      <w:tr w:rsidR="00EF2A43" w:rsidRPr="00733AAB" w:rsidTr="00CE191D">
        <w:tc>
          <w:tcPr>
            <w:tcW w:w="9172"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2</w:t>
            </w:r>
            <w:r>
              <w:rPr>
                <w:rFonts w:ascii="Times New Roman" w:eastAsia="Calibri" w:hAnsi="Times New Roman" w:cs="Times New Roman"/>
                <w:sz w:val="24"/>
                <w:szCs w:val="24"/>
                <w:lang w:eastAsia="zh-CN"/>
              </w:rPr>
              <w:t>7</w:t>
            </w:r>
            <w:r w:rsidRPr="00733AAB">
              <w:rPr>
                <w:rFonts w:ascii="Times New Roman" w:eastAsia="Calibri" w:hAnsi="Times New Roman" w:cs="Times New Roman"/>
                <w:sz w:val="24"/>
                <w:szCs w:val="24"/>
                <w:lang w:eastAsia="zh-CN"/>
              </w:rPr>
              <w:t>. Порядок и основания для внесения изменений в правила землепользования и застройки</w:t>
            </w:r>
          </w:p>
        </w:tc>
        <w:tc>
          <w:tcPr>
            <w:tcW w:w="456"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665</w:t>
            </w:r>
          </w:p>
        </w:tc>
      </w:tr>
    </w:tbl>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6. Регулирование иных вопросов землепользования и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9158"/>
        <w:gridCol w:w="696"/>
      </w:tblGrid>
      <w:tr w:rsidR="00EF2A43" w:rsidRPr="00733AAB" w:rsidTr="00CE191D">
        <w:tc>
          <w:tcPr>
            <w:tcW w:w="9172"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28</w:t>
            </w:r>
            <w:r w:rsidRPr="00733AAB">
              <w:rPr>
                <w:rFonts w:ascii="Times New Roman" w:eastAsia="Calibri" w:hAnsi="Times New Roman" w:cs="Times New Roman"/>
                <w:sz w:val="24"/>
                <w:szCs w:val="24"/>
                <w:lang w:eastAsia="zh-CN"/>
              </w:rPr>
              <w:t>. Выдача разрешений на строительство</w:t>
            </w:r>
          </w:p>
        </w:tc>
        <w:tc>
          <w:tcPr>
            <w:tcW w:w="456"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668</w:t>
            </w:r>
          </w:p>
        </w:tc>
      </w:tr>
      <w:tr w:rsidR="00EF2A43" w:rsidRPr="00733AAB" w:rsidTr="00CE191D">
        <w:tc>
          <w:tcPr>
            <w:tcW w:w="9172" w:type="dxa"/>
            <w:hideMark/>
          </w:tcPr>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29</w:t>
            </w:r>
            <w:r w:rsidRPr="00EE376B">
              <w:rPr>
                <w:rFonts w:ascii="Times New Roman" w:eastAsia="Calibri" w:hAnsi="Times New Roman" w:cs="Times New Roman"/>
                <w:sz w:val="24"/>
                <w:szCs w:val="24"/>
                <w:lang w:eastAsia="zh-CN"/>
              </w:rPr>
              <w:t>. Выдача уведомления о планируемых строительстве или реконструкции объекта индивидуального жилищного строительства или садового дома</w:t>
            </w:r>
          </w:p>
        </w:tc>
        <w:tc>
          <w:tcPr>
            <w:tcW w:w="456" w:type="dxa"/>
            <w:hideMark/>
          </w:tcPr>
          <w:p w:rsidR="00EF2A43"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883</w:t>
            </w:r>
          </w:p>
          <w:p w:rsidR="00EF2A43"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p>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p>
        </w:tc>
      </w:tr>
      <w:tr w:rsidR="00EF2A43" w:rsidRPr="00733AAB" w:rsidTr="00CE191D">
        <w:tc>
          <w:tcPr>
            <w:tcW w:w="9172" w:type="dxa"/>
          </w:tcPr>
          <w:p w:rsidR="00EF2A43" w:rsidRPr="00EE376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Статья 30</w:t>
            </w:r>
            <w:r w:rsidRPr="00733AAB">
              <w:rPr>
                <w:rFonts w:ascii="Times New Roman" w:eastAsia="Calibri" w:hAnsi="Times New Roman" w:cs="Times New Roman"/>
                <w:sz w:val="24"/>
                <w:szCs w:val="24"/>
                <w:lang w:eastAsia="zh-CN"/>
              </w:rPr>
              <w:t>. Выдача разрешения на ввод объекта в эксплуатацию</w:t>
            </w:r>
          </w:p>
        </w:tc>
        <w:tc>
          <w:tcPr>
            <w:tcW w:w="456" w:type="dxa"/>
          </w:tcPr>
          <w:p w:rsidR="00EF2A43"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890</w:t>
            </w:r>
          </w:p>
        </w:tc>
      </w:tr>
      <w:tr w:rsidR="00EF2A43" w:rsidRPr="00733AAB" w:rsidTr="00CE191D">
        <w:tc>
          <w:tcPr>
            <w:tcW w:w="9172" w:type="dxa"/>
          </w:tcPr>
          <w:p w:rsidR="00EF2A43"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31</w:t>
            </w:r>
            <w:r w:rsidRPr="003F7BF4">
              <w:rPr>
                <w:rFonts w:ascii="Times New Roman" w:eastAsia="Calibri" w:hAnsi="Times New Roman" w:cs="Times New Roman"/>
                <w:sz w:val="24"/>
                <w:szCs w:val="24"/>
                <w:lang w:eastAsia="zh-CN"/>
              </w:rPr>
              <w:t>. Градостроительные планы земельных участков</w:t>
            </w:r>
          </w:p>
        </w:tc>
        <w:tc>
          <w:tcPr>
            <w:tcW w:w="456" w:type="dxa"/>
          </w:tcPr>
          <w:p w:rsidR="00EF2A43"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9100</w:t>
            </w:r>
          </w:p>
        </w:tc>
      </w:tr>
      <w:tr w:rsidR="00EF2A43" w:rsidRPr="00733AAB" w:rsidTr="00CE191D">
        <w:tc>
          <w:tcPr>
            <w:tcW w:w="9172" w:type="dxa"/>
            <w:hideMark/>
          </w:tcPr>
          <w:p w:rsidR="00EF2A43" w:rsidRDefault="00EF2A43" w:rsidP="00CE191D">
            <w:pPr>
              <w:widowControl w:val="0"/>
              <w:spacing w:after="0" w:line="240" w:lineRule="auto"/>
              <w:ind w:firstLine="709"/>
              <w:jc w:val="both"/>
              <w:rPr>
                <w:rFonts w:ascii="Times New Roman" w:eastAsia="Calibri" w:hAnsi="Times New Roman" w:cs="Times New Roman"/>
                <w:b/>
                <w:sz w:val="24"/>
                <w:szCs w:val="24"/>
                <w:lang w:eastAsia="zh-CN"/>
              </w:rPr>
            </w:pPr>
          </w:p>
          <w:p w:rsidR="00EF2A43" w:rsidRPr="00394ED6" w:rsidRDefault="00EF2A43" w:rsidP="00CE191D">
            <w:pPr>
              <w:widowControl w:val="0"/>
              <w:spacing w:after="0" w:line="240" w:lineRule="auto"/>
              <w:ind w:firstLine="709"/>
              <w:jc w:val="both"/>
              <w:rPr>
                <w:rFonts w:ascii="Times New Roman" w:eastAsia="Calibri" w:hAnsi="Times New Roman" w:cs="Times New Roman"/>
                <w:b/>
                <w:sz w:val="24"/>
                <w:szCs w:val="24"/>
                <w:lang w:eastAsia="zh-CN"/>
              </w:rPr>
            </w:pPr>
            <w:r w:rsidRPr="00394ED6">
              <w:rPr>
                <w:rFonts w:ascii="Times New Roman" w:eastAsia="Calibri" w:hAnsi="Times New Roman" w:cs="Times New Roman"/>
                <w:b/>
                <w:sz w:val="24"/>
                <w:szCs w:val="24"/>
                <w:lang w:eastAsia="zh-CN"/>
              </w:rPr>
              <w:t>Глава 7. Снос объектов капитального строительства</w:t>
            </w:r>
          </w:p>
          <w:p w:rsidR="00EF2A43" w:rsidRPr="00733AAB" w:rsidRDefault="00EF2A43" w:rsidP="00CE191D">
            <w:pPr>
              <w:widowControl w:val="0"/>
              <w:spacing w:after="0" w:line="240" w:lineRule="auto"/>
              <w:jc w:val="both"/>
              <w:rPr>
                <w:rFonts w:ascii="Times New Roman" w:eastAsia="Calibri" w:hAnsi="Times New Roman" w:cs="Times New Roman"/>
                <w:sz w:val="24"/>
                <w:szCs w:val="24"/>
                <w:lang w:eastAsia="zh-CN"/>
              </w:rPr>
            </w:pPr>
          </w:p>
        </w:tc>
        <w:tc>
          <w:tcPr>
            <w:tcW w:w="456" w:type="dxa"/>
            <w:hideMark/>
          </w:tcPr>
          <w:p w:rsidR="00EF2A43"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p>
          <w:p w:rsidR="00EF2A43"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p>
          <w:p w:rsidR="00EF2A43" w:rsidRPr="00733AAB"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p>
        </w:tc>
      </w:tr>
      <w:tr w:rsidR="00EF2A43" w:rsidRPr="00733AAB" w:rsidTr="00CE191D">
        <w:tc>
          <w:tcPr>
            <w:tcW w:w="9172" w:type="dxa"/>
          </w:tcPr>
          <w:p w:rsidR="00EF2A43" w:rsidRDefault="00EF2A43" w:rsidP="00CE191D">
            <w:pPr>
              <w:widowControl w:val="0"/>
              <w:spacing w:after="0" w:line="240" w:lineRule="auto"/>
              <w:ind w:firstLine="709"/>
              <w:jc w:val="both"/>
              <w:rPr>
                <w:rFonts w:ascii="Times New Roman" w:eastAsia="Calibri" w:hAnsi="Times New Roman" w:cs="Times New Roman"/>
                <w:b/>
                <w:sz w:val="24"/>
                <w:szCs w:val="24"/>
                <w:lang w:eastAsia="zh-CN"/>
              </w:rPr>
            </w:pPr>
            <w:r w:rsidRPr="00394ED6">
              <w:rPr>
                <w:rFonts w:ascii="Times New Roman" w:eastAsia="Calibri" w:hAnsi="Times New Roman" w:cs="Times New Roman"/>
                <w:sz w:val="24"/>
                <w:szCs w:val="24"/>
                <w:lang w:eastAsia="zh-CN"/>
              </w:rPr>
              <w:t>Статья 32. Общие положения о сносе объектов капитального строительства</w:t>
            </w:r>
          </w:p>
        </w:tc>
        <w:tc>
          <w:tcPr>
            <w:tcW w:w="456" w:type="dxa"/>
          </w:tcPr>
          <w:p w:rsidR="00EF2A43"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1103</w:t>
            </w:r>
          </w:p>
          <w:p w:rsidR="00EF2A43"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p>
        </w:tc>
      </w:tr>
      <w:tr w:rsidR="00EF2A43" w:rsidRPr="00733AAB" w:rsidTr="00CE191D">
        <w:tc>
          <w:tcPr>
            <w:tcW w:w="9172" w:type="dxa"/>
          </w:tcPr>
          <w:p w:rsidR="00EF2A43" w:rsidRDefault="00EF2A43" w:rsidP="00CE191D">
            <w:pPr>
              <w:widowControl w:val="0"/>
              <w:spacing w:after="0" w:line="240" w:lineRule="auto"/>
              <w:ind w:firstLine="709"/>
              <w:jc w:val="both"/>
              <w:rPr>
                <w:rFonts w:ascii="Times New Roman" w:eastAsia="Calibri" w:hAnsi="Times New Roman" w:cs="Times New Roman"/>
                <w:b/>
                <w:sz w:val="24"/>
                <w:szCs w:val="24"/>
                <w:lang w:eastAsia="zh-CN"/>
              </w:rPr>
            </w:pPr>
            <w:r>
              <w:rPr>
                <w:rFonts w:ascii="Times New Roman" w:eastAsia="Calibri" w:hAnsi="Times New Roman" w:cs="Times New Roman"/>
                <w:sz w:val="24"/>
                <w:szCs w:val="24"/>
                <w:lang w:eastAsia="zh-CN"/>
              </w:rPr>
              <w:t>Статья 33</w:t>
            </w:r>
            <w:r w:rsidRPr="00733AAB">
              <w:rPr>
                <w:rFonts w:ascii="Times New Roman" w:eastAsia="Calibri" w:hAnsi="Times New Roman" w:cs="Times New Roman"/>
                <w:sz w:val="24"/>
                <w:szCs w:val="24"/>
                <w:lang w:eastAsia="zh-CN"/>
              </w:rPr>
              <w:t xml:space="preserve">. </w:t>
            </w:r>
            <w:r w:rsidRPr="00394ED6">
              <w:rPr>
                <w:rFonts w:ascii="Times New Roman" w:eastAsia="Calibri" w:hAnsi="Times New Roman" w:cs="Times New Roman"/>
                <w:sz w:val="24"/>
                <w:szCs w:val="24"/>
                <w:lang w:eastAsia="zh-CN"/>
              </w:rPr>
              <w:t>Осуществление сноса объекта капитального строительства</w:t>
            </w:r>
          </w:p>
        </w:tc>
        <w:tc>
          <w:tcPr>
            <w:tcW w:w="456" w:type="dxa"/>
          </w:tcPr>
          <w:p w:rsidR="00EF2A43" w:rsidRDefault="00EF2A43" w:rsidP="00CE191D">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1104</w:t>
            </w:r>
          </w:p>
        </w:tc>
      </w:tr>
    </w:tbl>
    <w:p w:rsidR="00EF2A43" w:rsidRPr="00733AAB" w:rsidRDefault="00EF2A43" w:rsidP="00EF2A43">
      <w:pPr>
        <w:spacing w:after="0" w:line="240" w:lineRule="auto"/>
        <w:ind w:firstLine="709"/>
        <w:jc w:val="both"/>
        <w:rPr>
          <w:rFonts w:ascii="Times New Roman" w:eastAsia="Times New Roman" w:hAnsi="Times New Roman" w:cs="Times New Roman"/>
          <w:vanish/>
          <w:sz w:val="24"/>
          <w:szCs w:val="24"/>
          <w:lang w:eastAsia="zh-CN"/>
        </w:rPr>
      </w:pPr>
    </w:p>
    <w:tbl>
      <w:tblPr>
        <w:tblW w:w="9747" w:type="dxa"/>
        <w:tblLook w:val="04A0" w:firstRow="1" w:lastRow="0" w:firstColumn="1" w:lastColumn="0" w:noHBand="0" w:noVBand="1"/>
      </w:tblPr>
      <w:tblGrid>
        <w:gridCol w:w="8897"/>
        <w:gridCol w:w="850"/>
      </w:tblGrid>
      <w:tr w:rsidR="00EF2A43" w:rsidRPr="00733AAB" w:rsidTr="00CE191D">
        <w:tc>
          <w:tcPr>
            <w:tcW w:w="9747" w:type="dxa"/>
            <w:gridSpan w:val="2"/>
          </w:tcPr>
          <w:p w:rsidR="00EF2A43" w:rsidRPr="00733AAB" w:rsidRDefault="00EF2A43" w:rsidP="00CE191D">
            <w:pPr>
              <w:spacing w:after="0" w:line="240" w:lineRule="auto"/>
              <w:ind w:firstLine="709"/>
              <w:jc w:val="both"/>
              <w:rPr>
                <w:rFonts w:ascii="Times New Roman" w:eastAsia="Calibri" w:hAnsi="Times New Roman" w:cs="Times New Roman"/>
                <w:b/>
                <w:bCs/>
                <w:sz w:val="24"/>
                <w:szCs w:val="24"/>
              </w:rPr>
            </w:pPr>
          </w:p>
          <w:p w:rsidR="00EF2A43" w:rsidRPr="00733AAB" w:rsidRDefault="00EF2A43" w:rsidP="00CE191D">
            <w:pPr>
              <w:spacing w:after="0" w:line="240" w:lineRule="auto"/>
              <w:ind w:firstLine="709"/>
              <w:jc w:val="both"/>
              <w:rPr>
                <w:rFonts w:ascii="Times New Roman" w:eastAsia="Calibri" w:hAnsi="Times New Roman" w:cs="Times New Roman"/>
                <w:b/>
                <w:bCs/>
                <w:sz w:val="24"/>
                <w:szCs w:val="24"/>
              </w:rPr>
            </w:pPr>
            <w:r w:rsidRPr="00733AAB">
              <w:rPr>
                <w:rFonts w:ascii="Times New Roman" w:eastAsia="Calibri" w:hAnsi="Times New Roman" w:cs="Times New Roman"/>
                <w:b/>
                <w:bCs/>
                <w:sz w:val="24"/>
                <w:szCs w:val="24"/>
              </w:rPr>
              <w:t xml:space="preserve">ЧАСТЬ </w:t>
            </w:r>
            <w:r w:rsidRPr="00733AAB">
              <w:rPr>
                <w:rFonts w:ascii="Times New Roman" w:eastAsia="Calibri" w:hAnsi="Times New Roman" w:cs="Times New Roman"/>
                <w:b/>
                <w:bCs/>
                <w:sz w:val="24"/>
                <w:szCs w:val="24"/>
                <w:lang w:val="en-US"/>
              </w:rPr>
              <w:t>II</w:t>
            </w:r>
            <w:r w:rsidRPr="00733AAB">
              <w:rPr>
                <w:rFonts w:ascii="Times New Roman" w:eastAsia="Calibri" w:hAnsi="Times New Roman" w:cs="Times New Roman"/>
                <w:b/>
                <w:bCs/>
                <w:sz w:val="24"/>
                <w:szCs w:val="24"/>
              </w:rPr>
              <w:t>. КАРТА(Ы) ГРАДОСТРОИТЕЛЬНОГО ЗОНИРОВАНИЯ, КАРТА(</w:t>
            </w:r>
            <w:r>
              <w:rPr>
                <w:rFonts w:ascii="Times New Roman" w:eastAsia="Calibri" w:hAnsi="Times New Roman" w:cs="Times New Roman"/>
                <w:b/>
                <w:bCs/>
                <w:sz w:val="24"/>
                <w:szCs w:val="24"/>
              </w:rPr>
              <w:t xml:space="preserve">Ы) </w:t>
            </w:r>
            <w:r w:rsidRPr="00733AAB">
              <w:rPr>
                <w:rFonts w:ascii="Times New Roman" w:eastAsia="Calibri" w:hAnsi="Times New Roman" w:cs="Times New Roman"/>
                <w:b/>
                <w:bCs/>
                <w:sz w:val="24"/>
                <w:szCs w:val="24"/>
              </w:rPr>
              <w:t>ЗОН С О</w:t>
            </w:r>
            <w:r>
              <w:rPr>
                <w:rFonts w:ascii="Times New Roman" w:eastAsia="Calibri" w:hAnsi="Times New Roman" w:cs="Times New Roman"/>
                <w:b/>
                <w:bCs/>
                <w:sz w:val="24"/>
                <w:szCs w:val="24"/>
              </w:rPr>
              <w:t xml:space="preserve">СОБЫМИ УСЛОВИЯМИ ИСПОЛЬЗОВАНИЯ </w:t>
            </w:r>
            <w:r w:rsidRPr="00733AAB">
              <w:rPr>
                <w:rFonts w:ascii="Times New Roman" w:eastAsia="Calibri" w:hAnsi="Times New Roman" w:cs="Times New Roman"/>
                <w:b/>
                <w:bCs/>
                <w:sz w:val="24"/>
                <w:szCs w:val="24"/>
              </w:rPr>
              <w:t>ТЕРРИТОРИИ (совмещено на одной карте)</w:t>
            </w:r>
          </w:p>
        </w:tc>
      </w:tr>
      <w:tr w:rsidR="00EF2A43" w:rsidRPr="00733AAB" w:rsidTr="00CE191D">
        <w:trPr>
          <w:trHeight w:val="763"/>
        </w:trPr>
        <w:tc>
          <w:tcPr>
            <w:tcW w:w="8897" w:type="dxa"/>
            <w:hideMark/>
          </w:tcPr>
          <w:p w:rsidR="00EF2A43" w:rsidRPr="00733AAB" w:rsidRDefault="00EF2A43" w:rsidP="00CE191D">
            <w:pPr>
              <w:spacing w:after="0" w:line="240" w:lineRule="auto"/>
              <w:ind w:firstLine="709"/>
              <w:jc w:val="both"/>
              <w:rPr>
                <w:rFonts w:ascii="Times New Roman" w:eastAsia="MS Mincho" w:hAnsi="Times New Roman" w:cs="Times New Roman"/>
                <w:sz w:val="24"/>
                <w:szCs w:val="24"/>
              </w:rPr>
            </w:pPr>
            <w:r w:rsidRPr="00733AAB">
              <w:rPr>
                <w:rFonts w:ascii="Times New Roman" w:eastAsia="MS Mincho" w:hAnsi="Times New Roman" w:cs="Times New Roman"/>
                <w:sz w:val="24"/>
                <w:szCs w:val="24"/>
              </w:rPr>
              <w:t>Статья 3</w:t>
            </w:r>
            <w:r>
              <w:rPr>
                <w:rFonts w:ascii="Times New Roman" w:eastAsia="MS Mincho" w:hAnsi="Times New Roman" w:cs="Times New Roman"/>
                <w:sz w:val="24"/>
                <w:szCs w:val="24"/>
              </w:rPr>
              <w:t>4</w:t>
            </w:r>
            <w:r w:rsidRPr="00733AAB">
              <w:rPr>
                <w:rFonts w:ascii="Times New Roman" w:eastAsia="MS Mincho" w:hAnsi="Times New Roman" w:cs="Times New Roman"/>
                <w:sz w:val="24"/>
                <w:szCs w:val="24"/>
              </w:rPr>
              <w:t xml:space="preserve">. Карта(ы) градостроительного зонирования территории </w:t>
            </w:r>
            <w:r w:rsidR="00D078C8">
              <w:rPr>
                <w:rFonts w:ascii="Times New Roman" w:eastAsia="Times New Roman" w:hAnsi="Times New Roman" w:cs="Times New Roman"/>
                <w:bCs/>
                <w:sz w:val="24"/>
                <w:szCs w:val="24"/>
                <w:lang w:eastAsia="ru-RU"/>
              </w:rPr>
              <w:t>Марьянск</w:t>
            </w:r>
            <w:r w:rsidRPr="00733AAB">
              <w:rPr>
                <w:rFonts w:ascii="Times New Roman" w:eastAsia="Times New Roman" w:hAnsi="Times New Roman" w:cs="Times New Roman"/>
                <w:bCs/>
                <w:sz w:val="24"/>
                <w:szCs w:val="24"/>
                <w:lang w:eastAsia="ru-RU"/>
              </w:rPr>
              <w:t>ого</w:t>
            </w:r>
            <w:r w:rsidRPr="00733AAB">
              <w:rPr>
                <w:rFonts w:ascii="Times New Roman" w:eastAsia="MS Mincho" w:hAnsi="Times New Roman" w:cs="Times New Roman"/>
                <w:sz w:val="24"/>
                <w:szCs w:val="24"/>
              </w:rPr>
              <w:t xml:space="preserve"> сельского поселения Красноармейского района, карта(ы) зон с особыми условиями использования территории (совмещено на одной карте)</w:t>
            </w:r>
          </w:p>
        </w:tc>
        <w:tc>
          <w:tcPr>
            <w:tcW w:w="850" w:type="dxa"/>
            <w:hideMark/>
          </w:tcPr>
          <w:p w:rsidR="00EF2A43" w:rsidRPr="00733AAB" w:rsidRDefault="00EF2A43" w:rsidP="00CE191D">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1              109</w:t>
            </w:r>
          </w:p>
        </w:tc>
      </w:tr>
      <w:tr w:rsidR="00EF2A43" w:rsidRPr="00733AAB" w:rsidTr="00CE191D">
        <w:tc>
          <w:tcPr>
            <w:tcW w:w="9747" w:type="dxa"/>
            <w:gridSpan w:val="2"/>
          </w:tcPr>
          <w:p w:rsidR="00EF2A43" w:rsidRPr="00733AAB" w:rsidRDefault="00EF2A43" w:rsidP="00CE191D">
            <w:pPr>
              <w:spacing w:after="0" w:line="240" w:lineRule="auto"/>
              <w:ind w:firstLine="709"/>
              <w:jc w:val="both"/>
              <w:rPr>
                <w:rFonts w:ascii="Times New Roman" w:eastAsia="Calibri" w:hAnsi="Times New Roman" w:cs="Times New Roman"/>
                <w:b/>
                <w:bCs/>
                <w:sz w:val="24"/>
                <w:szCs w:val="24"/>
              </w:rPr>
            </w:pPr>
          </w:p>
          <w:p w:rsidR="00EF2A43" w:rsidRPr="00733AAB" w:rsidRDefault="00EF2A43" w:rsidP="00CE191D">
            <w:pPr>
              <w:spacing w:after="0" w:line="240" w:lineRule="auto"/>
              <w:ind w:firstLine="709"/>
              <w:jc w:val="both"/>
              <w:rPr>
                <w:rFonts w:ascii="Times New Roman" w:eastAsia="Calibri" w:hAnsi="Times New Roman" w:cs="Times New Roman"/>
                <w:b/>
                <w:sz w:val="24"/>
                <w:szCs w:val="24"/>
              </w:rPr>
            </w:pPr>
            <w:r w:rsidRPr="00733AAB">
              <w:rPr>
                <w:rFonts w:ascii="Times New Roman" w:eastAsia="Calibri" w:hAnsi="Times New Roman" w:cs="Times New Roman"/>
                <w:b/>
                <w:bCs/>
                <w:sz w:val="24"/>
                <w:szCs w:val="24"/>
              </w:rPr>
              <w:t>ЧАСТЬ III. ГРАДОСТРОИТЕЛЬНЫЕ РЕГЛАМЕНТЫ</w:t>
            </w:r>
          </w:p>
        </w:tc>
      </w:tr>
      <w:tr w:rsidR="00EF2A43" w:rsidRPr="00733AAB" w:rsidTr="00CE191D">
        <w:tc>
          <w:tcPr>
            <w:tcW w:w="8897"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rPr>
            </w:pPr>
            <w:r w:rsidRPr="00733AAB">
              <w:rPr>
                <w:rFonts w:ascii="Times New Roman" w:eastAsia="MS Mincho" w:hAnsi="Times New Roman" w:cs="Times New Roman"/>
                <w:sz w:val="24"/>
                <w:szCs w:val="24"/>
              </w:rPr>
              <w:t>Статья 3</w:t>
            </w:r>
            <w:r>
              <w:rPr>
                <w:rFonts w:ascii="Times New Roman" w:eastAsia="MS Mincho" w:hAnsi="Times New Roman" w:cs="Times New Roman"/>
                <w:sz w:val="24"/>
                <w:szCs w:val="24"/>
              </w:rPr>
              <w:t>5</w:t>
            </w:r>
            <w:r w:rsidRPr="00733AAB">
              <w:rPr>
                <w:rFonts w:ascii="Times New Roman" w:eastAsia="MS Mincho" w:hAnsi="Times New Roman" w:cs="Times New Roman"/>
                <w:sz w:val="24"/>
                <w:szCs w:val="24"/>
              </w:rPr>
              <w:t xml:space="preserve">. Виды территориальных зон, выделенных на карте градостроительного зонирования территории </w:t>
            </w:r>
            <w:r w:rsidR="00D078C8">
              <w:rPr>
                <w:rFonts w:ascii="Times New Roman" w:eastAsia="Times New Roman" w:hAnsi="Times New Roman" w:cs="Times New Roman"/>
                <w:bCs/>
                <w:sz w:val="24"/>
                <w:szCs w:val="24"/>
                <w:lang w:eastAsia="ru-RU"/>
              </w:rPr>
              <w:t>Марьянск</w:t>
            </w:r>
            <w:r w:rsidRPr="00733AAB">
              <w:rPr>
                <w:rFonts w:ascii="Times New Roman" w:eastAsia="Times New Roman" w:hAnsi="Times New Roman" w:cs="Times New Roman"/>
                <w:bCs/>
                <w:sz w:val="24"/>
                <w:szCs w:val="24"/>
                <w:lang w:eastAsia="ru-RU"/>
              </w:rPr>
              <w:t>ого</w:t>
            </w:r>
            <w:r w:rsidRPr="00733AAB">
              <w:rPr>
                <w:rFonts w:ascii="Times New Roman" w:eastAsia="MS Mincho" w:hAnsi="Times New Roman" w:cs="Times New Roman"/>
                <w:sz w:val="24"/>
                <w:szCs w:val="24"/>
              </w:rPr>
              <w:t xml:space="preserve"> сельского поселения Красноармейского района</w:t>
            </w:r>
          </w:p>
        </w:tc>
        <w:tc>
          <w:tcPr>
            <w:tcW w:w="850"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1110</w:t>
            </w:r>
          </w:p>
        </w:tc>
      </w:tr>
      <w:tr w:rsidR="00EF2A43" w:rsidRPr="00733AAB" w:rsidTr="00CE191D">
        <w:tc>
          <w:tcPr>
            <w:tcW w:w="8897"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rPr>
            </w:pPr>
            <w:r w:rsidRPr="00733AAB">
              <w:rPr>
                <w:rFonts w:ascii="Times New Roman" w:eastAsia="MS Mincho" w:hAnsi="Times New Roman" w:cs="Times New Roman"/>
                <w:sz w:val="24"/>
                <w:szCs w:val="24"/>
              </w:rPr>
              <w:t>Статья 3</w:t>
            </w:r>
            <w:r>
              <w:rPr>
                <w:rFonts w:ascii="Times New Roman" w:eastAsia="MS Mincho" w:hAnsi="Times New Roman" w:cs="Times New Roman"/>
                <w:sz w:val="24"/>
                <w:szCs w:val="24"/>
              </w:rPr>
              <w:t>6</w:t>
            </w:r>
            <w:r w:rsidRPr="00733AAB">
              <w:rPr>
                <w:rFonts w:ascii="Times New Roman" w:eastAsia="MS Mincho" w:hAnsi="Times New Roman" w:cs="Times New Roman"/>
                <w:sz w:val="24"/>
                <w:szCs w:val="24"/>
              </w:rPr>
              <w:t>. Виды разрешенного использования земельных участков и объектов капитального строительства в различных территориальных зонах</w:t>
            </w:r>
          </w:p>
        </w:tc>
        <w:tc>
          <w:tcPr>
            <w:tcW w:w="850"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1113</w:t>
            </w:r>
          </w:p>
        </w:tc>
      </w:tr>
      <w:tr w:rsidR="00EF2A43" w:rsidRPr="00733AAB" w:rsidTr="00CE191D">
        <w:tc>
          <w:tcPr>
            <w:tcW w:w="8897"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rPr>
            </w:pPr>
            <w:r w:rsidRPr="00733AAB">
              <w:rPr>
                <w:rFonts w:ascii="Times New Roman" w:eastAsia="MS Mincho" w:hAnsi="Times New Roman" w:cs="Times New Roman"/>
                <w:sz w:val="24"/>
                <w:szCs w:val="24"/>
              </w:rPr>
              <w:t>Статья 3</w:t>
            </w:r>
            <w:r>
              <w:rPr>
                <w:rFonts w:ascii="Times New Roman" w:eastAsia="MS Mincho" w:hAnsi="Times New Roman" w:cs="Times New Roman"/>
                <w:sz w:val="24"/>
                <w:szCs w:val="24"/>
              </w:rPr>
              <w:t>7</w:t>
            </w:r>
            <w:r w:rsidRPr="00733AAB">
              <w:rPr>
                <w:rFonts w:ascii="Times New Roman" w:eastAsia="MS Mincho" w:hAnsi="Times New Roman" w:cs="Times New Roman"/>
                <w:sz w:val="24"/>
                <w:szCs w:val="24"/>
              </w:rPr>
              <w:t xml:space="preserve">. </w:t>
            </w:r>
            <w:r w:rsidRPr="00477121">
              <w:rPr>
                <w:rFonts w:ascii="Times New Roman" w:eastAsia="MS Mincho" w:hAnsi="Times New Roman" w:cs="Times New Roman"/>
                <w:sz w:val="24"/>
                <w:szCs w:val="24"/>
              </w:rPr>
              <w:t>Обеспечение доступности объектов социальной инфраструктуры для инвалидов и других маломобильных групп населения</w:t>
            </w:r>
          </w:p>
        </w:tc>
        <w:tc>
          <w:tcPr>
            <w:tcW w:w="850"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3328</w:t>
            </w:r>
          </w:p>
        </w:tc>
      </w:tr>
      <w:tr w:rsidR="00EF2A43" w:rsidRPr="00733AAB" w:rsidTr="00CE191D">
        <w:tc>
          <w:tcPr>
            <w:tcW w:w="8897" w:type="dxa"/>
            <w:hideMark/>
          </w:tcPr>
          <w:p w:rsidR="00EF2A43" w:rsidRPr="00733AAB" w:rsidRDefault="00EF2A43" w:rsidP="00CE191D">
            <w:pPr>
              <w:spacing w:after="0" w:line="240" w:lineRule="auto"/>
              <w:ind w:firstLine="709"/>
              <w:jc w:val="both"/>
              <w:rPr>
                <w:rFonts w:ascii="Times New Roman" w:eastAsia="MS Mincho" w:hAnsi="Times New Roman" w:cs="Times New Roman"/>
                <w:sz w:val="24"/>
                <w:szCs w:val="24"/>
              </w:rPr>
            </w:pPr>
            <w:r w:rsidRPr="00733AAB">
              <w:rPr>
                <w:rFonts w:ascii="Times New Roman" w:eastAsia="MS Mincho" w:hAnsi="Times New Roman" w:cs="Times New Roman"/>
                <w:sz w:val="24"/>
                <w:szCs w:val="24"/>
              </w:rPr>
              <w:t>Статья 3</w:t>
            </w:r>
            <w:r>
              <w:rPr>
                <w:rFonts w:ascii="Times New Roman" w:eastAsia="MS Mincho" w:hAnsi="Times New Roman" w:cs="Times New Roman"/>
                <w:sz w:val="24"/>
                <w:szCs w:val="24"/>
              </w:rPr>
              <w:t>8</w:t>
            </w:r>
            <w:r w:rsidRPr="00733AAB">
              <w:rPr>
                <w:rFonts w:ascii="Times New Roman" w:eastAsia="MS Mincho" w:hAnsi="Times New Roman" w:cs="Times New Roman"/>
                <w:sz w:val="24"/>
                <w:szCs w:val="24"/>
              </w:rPr>
              <w:t xml:space="preserve">. </w:t>
            </w:r>
            <w:r w:rsidRPr="00477121">
              <w:rPr>
                <w:rFonts w:ascii="Times New Roman" w:eastAsia="MS Mincho" w:hAnsi="Times New Roman" w:cs="Times New Roman"/>
                <w:sz w:val="24"/>
                <w:szCs w:val="24"/>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tc>
        <w:tc>
          <w:tcPr>
            <w:tcW w:w="850" w:type="dxa"/>
            <w:hideMark/>
          </w:tcPr>
          <w:p w:rsidR="00EF2A43" w:rsidRDefault="00EF2A43" w:rsidP="00CE191D">
            <w:pPr>
              <w:spacing w:after="0" w:line="240" w:lineRule="auto"/>
              <w:ind w:firstLine="709"/>
              <w:jc w:val="both"/>
              <w:rPr>
                <w:rFonts w:ascii="Times New Roman" w:eastAsia="Calibri" w:hAnsi="Times New Roman" w:cs="Times New Roman"/>
                <w:sz w:val="24"/>
                <w:szCs w:val="24"/>
              </w:rPr>
            </w:pPr>
          </w:p>
          <w:p w:rsidR="00EF2A43" w:rsidRPr="00733AAB" w:rsidRDefault="00EF2A43" w:rsidP="00CE191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3331</w:t>
            </w:r>
          </w:p>
        </w:tc>
      </w:tr>
      <w:tr w:rsidR="00EF2A43" w:rsidRPr="00733AAB" w:rsidTr="00CE191D">
        <w:tc>
          <w:tcPr>
            <w:tcW w:w="8897" w:type="dxa"/>
            <w:hideMark/>
          </w:tcPr>
          <w:p w:rsidR="00EF2A43" w:rsidRPr="00733AAB" w:rsidRDefault="00EF2A43" w:rsidP="00CE191D">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Статья</w:t>
            </w:r>
            <w:r w:rsidRPr="00733AAB">
              <w:rPr>
                <w:rFonts w:ascii="Times New Roman" w:eastAsia="MS Mincho" w:hAnsi="Times New Roman" w:cs="Times New Roman"/>
                <w:sz w:val="24"/>
                <w:szCs w:val="24"/>
              </w:rPr>
              <w:t xml:space="preserve"> 3</w:t>
            </w:r>
            <w:r>
              <w:rPr>
                <w:rFonts w:ascii="Times New Roman" w:eastAsia="MS Mincho" w:hAnsi="Times New Roman" w:cs="Times New Roman"/>
                <w:sz w:val="24"/>
                <w:szCs w:val="24"/>
              </w:rPr>
              <w:t>9</w:t>
            </w:r>
            <w:r w:rsidRPr="00733AAB">
              <w:rPr>
                <w:rFonts w:ascii="Times New Roman" w:eastAsia="MS Mincho" w:hAnsi="Times New Roman" w:cs="Times New Roman"/>
                <w:sz w:val="24"/>
                <w:szCs w:val="24"/>
              </w:rPr>
              <w:t xml:space="preserve">. </w:t>
            </w:r>
            <w:r w:rsidRPr="00966443">
              <w:rPr>
                <w:rFonts w:ascii="Times New Roman" w:eastAsia="MS Mincho" w:hAnsi="Times New Roman" w:cs="Times New Roman"/>
                <w:sz w:val="24"/>
                <w:szCs w:val="24"/>
              </w:rPr>
              <w:t>Порядок организации строительства</w:t>
            </w:r>
          </w:p>
        </w:tc>
        <w:tc>
          <w:tcPr>
            <w:tcW w:w="850"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4352</w:t>
            </w:r>
          </w:p>
        </w:tc>
      </w:tr>
      <w:tr w:rsidR="00EF2A43" w:rsidRPr="00733AAB" w:rsidTr="00CE191D">
        <w:tc>
          <w:tcPr>
            <w:tcW w:w="8897" w:type="dxa"/>
          </w:tcPr>
          <w:p w:rsidR="00EF2A43" w:rsidRPr="00733AAB" w:rsidRDefault="00EF2A43" w:rsidP="00CE191D">
            <w:pPr>
              <w:spacing w:after="0" w:line="240" w:lineRule="auto"/>
              <w:ind w:firstLine="709"/>
              <w:jc w:val="both"/>
              <w:rPr>
                <w:rFonts w:ascii="Times New Roman" w:eastAsia="MS Mincho" w:hAnsi="Times New Roman" w:cs="Times New Roman"/>
                <w:sz w:val="24"/>
                <w:szCs w:val="24"/>
              </w:rPr>
            </w:pPr>
          </w:p>
        </w:tc>
        <w:tc>
          <w:tcPr>
            <w:tcW w:w="850" w:type="dxa"/>
          </w:tcPr>
          <w:p w:rsidR="00EF2A43" w:rsidRPr="00733AAB" w:rsidRDefault="00EF2A43" w:rsidP="00CE191D">
            <w:pPr>
              <w:spacing w:after="0" w:line="240" w:lineRule="auto"/>
              <w:ind w:firstLine="709"/>
              <w:jc w:val="both"/>
              <w:rPr>
                <w:rFonts w:ascii="Times New Roman" w:eastAsia="Calibri" w:hAnsi="Times New Roman" w:cs="Times New Roman"/>
                <w:sz w:val="24"/>
                <w:szCs w:val="24"/>
              </w:rPr>
            </w:pPr>
          </w:p>
        </w:tc>
      </w:tr>
      <w:tr w:rsidR="00EF2A43" w:rsidRPr="00733AAB" w:rsidTr="00CE191D">
        <w:tc>
          <w:tcPr>
            <w:tcW w:w="8897" w:type="dxa"/>
          </w:tcPr>
          <w:p w:rsidR="00EF2A43" w:rsidRPr="00733AAB" w:rsidRDefault="00EF2A43" w:rsidP="00CE191D">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
        </w:tc>
        <w:tc>
          <w:tcPr>
            <w:tcW w:w="850" w:type="dxa"/>
          </w:tcPr>
          <w:p w:rsidR="00EF2A43" w:rsidRPr="00733AAB" w:rsidRDefault="00EF2A43" w:rsidP="00CE191D">
            <w:pPr>
              <w:spacing w:after="0" w:line="240" w:lineRule="auto"/>
              <w:ind w:firstLine="709"/>
              <w:jc w:val="both"/>
              <w:rPr>
                <w:rFonts w:ascii="Times New Roman" w:eastAsia="Calibri" w:hAnsi="Times New Roman" w:cs="Times New Roman"/>
                <w:sz w:val="24"/>
                <w:szCs w:val="24"/>
              </w:rPr>
            </w:pPr>
          </w:p>
        </w:tc>
      </w:tr>
      <w:tr w:rsidR="00EF2A43" w:rsidRPr="00733AAB" w:rsidTr="00CE191D">
        <w:tc>
          <w:tcPr>
            <w:tcW w:w="9747" w:type="dxa"/>
            <w:gridSpan w:val="2"/>
          </w:tcPr>
          <w:p w:rsidR="00EF2A43" w:rsidRPr="00733AAB" w:rsidRDefault="00EF2A43" w:rsidP="00CE191D">
            <w:pPr>
              <w:spacing w:after="0" w:line="240" w:lineRule="auto"/>
              <w:ind w:firstLine="709"/>
              <w:jc w:val="both"/>
              <w:rPr>
                <w:rFonts w:ascii="Times New Roman" w:eastAsia="Calibri" w:hAnsi="Times New Roman" w:cs="Times New Roman"/>
                <w:b/>
                <w:sz w:val="24"/>
                <w:szCs w:val="24"/>
              </w:rPr>
            </w:pPr>
            <w:r w:rsidRPr="00733AAB">
              <w:rPr>
                <w:rFonts w:ascii="Times New Roman" w:eastAsia="Calibri" w:hAnsi="Times New Roman" w:cs="Times New Roman"/>
                <w:b/>
                <w:bCs/>
                <w:sz w:val="24"/>
                <w:szCs w:val="24"/>
              </w:rPr>
              <w:t>ЧАСТЬ I</w:t>
            </w:r>
            <w:r w:rsidRPr="00733AAB">
              <w:rPr>
                <w:rFonts w:ascii="Times New Roman" w:eastAsia="Calibri" w:hAnsi="Times New Roman" w:cs="Times New Roman"/>
                <w:b/>
                <w:bCs/>
                <w:sz w:val="24"/>
                <w:szCs w:val="24"/>
                <w:lang w:val="en-US"/>
              </w:rPr>
              <w:t>V</w:t>
            </w:r>
            <w:r w:rsidRPr="00733AAB">
              <w:rPr>
                <w:rFonts w:ascii="Times New Roman" w:eastAsia="Calibri" w:hAnsi="Times New Roman" w:cs="Times New Roman"/>
                <w:b/>
                <w:bCs/>
                <w:sz w:val="24"/>
                <w:szCs w:val="24"/>
              </w:rPr>
              <w:t>. ЗАКЛЮЧИТЕЛЬНЫЕ ПОЛОЖЕНИЯ</w:t>
            </w:r>
          </w:p>
        </w:tc>
      </w:tr>
      <w:tr w:rsidR="00EF2A43" w:rsidRPr="00733AAB" w:rsidTr="00CE191D">
        <w:trPr>
          <w:trHeight w:val="387"/>
        </w:trPr>
        <w:tc>
          <w:tcPr>
            <w:tcW w:w="8897" w:type="dxa"/>
            <w:hideMark/>
          </w:tcPr>
          <w:p w:rsidR="00EF2A43" w:rsidRPr="00733AAB" w:rsidRDefault="00EF2A43" w:rsidP="00CE191D">
            <w:pPr>
              <w:spacing w:after="0" w:line="240" w:lineRule="auto"/>
              <w:ind w:firstLine="709"/>
              <w:jc w:val="both"/>
              <w:rPr>
                <w:rFonts w:ascii="Times New Roman" w:eastAsia="MS Mincho" w:hAnsi="Times New Roman" w:cs="Times New Roman"/>
                <w:sz w:val="24"/>
                <w:szCs w:val="24"/>
              </w:rPr>
            </w:pPr>
            <w:r w:rsidRPr="00733AAB">
              <w:rPr>
                <w:rFonts w:ascii="Times New Roman" w:eastAsia="MS Mincho" w:hAnsi="Times New Roman" w:cs="Times New Roman"/>
                <w:sz w:val="24"/>
                <w:szCs w:val="24"/>
              </w:rPr>
              <w:t>Статья 4</w:t>
            </w:r>
            <w:r>
              <w:rPr>
                <w:rFonts w:ascii="Times New Roman" w:eastAsia="MS Mincho" w:hAnsi="Times New Roman" w:cs="Times New Roman"/>
                <w:sz w:val="24"/>
                <w:szCs w:val="24"/>
              </w:rPr>
              <w:t>0</w:t>
            </w:r>
            <w:r w:rsidRPr="00733AAB">
              <w:rPr>
                <w:rFonts w:ascii="Times New Roman" w:eastAsia="MS Mincho" w:hAnsi="Times New Roman" w:cs="Times New Roman"/>
                <w:sz w:val="24"/>
                <w:szCs w:val="24"/>
              </w:rPr>
              <w:t>. Действие настоящих Правил по отношению к ранее возникшим правоотношениям</w:t>
            </w:r>
          </w:p>
        </w:tc>
        <w:tc>
          <w:tcPr>
            <w:tcW w:w="850"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4353</w:t>
            </w:r>
          </w:p>
        </w:tc>
      </w:tr>
      <w:tr w:rsidR="00EF2A43" w:rsidRPr="00733AAB" w:rsidTr="00CE191D">
        <w:tc>
          <w:tcPr>
            <w:tcW w:w="8897" w:type="dxa"/>
            <w:hideMark/>
          </w:tcPr>
          <w:p w:rsidR="00EF2A43" w:rsidRPr="00733AAB" w:rsidRDefault="00EF2A43" w:rsidP="00CE191D">
            <w:pPr>
              <w:spacing w:after="0" w:line="240" w:lineRule="auto"/>
              <w:ind w:firstLine="709"/>
              <w:jc w:val="both"/>
              <w:rPr>
                <w:rFonts w:ascii="Times New Roman" w:eastAsia="MS Mincho" w:hAnsi="Times New Roman" w:cs="Times New Roman"/>
                <w:sz w:val="24"/>
                <w:szCs w:val="24"/>
              </w:rPr>
            </w:pPr>
            <w:r w:rsidRPr="00733AAB">
              <w:rPr>
                <w:rFonts w:ascii="Times New Roman" w:eastAsia="MS Mincho" w:hAnsi="Times New Roman" w:cs="Times New Roman"/>
                <w:sz w:val="24"/>
                <w:szCs w:val="24"/>
              </w:rPr>
              <w:t>Статья 4</w:t>
            </w:r>
            <w:r>
              <w:rPr>
                <w:rFonts w:ascii="Times New Roman" w:eastAsia="MS Mincho" w:hAnsi="Times New Roman" w:cs="Times New Roman"/>
                <w:sz w:val="24"/>
                <w:szCs w:val="24"/>
              </w:rPr>
              <w:t>1</w:t>
            </w:r>
            <w:r w:rsidRPr="00733AAB">
              <w:rPr>
                <w:rFonts w:ascii="Times New Roman" w:eastAsia="MS Mincho" w:hAnsi="Times New Roman" w:cs="Times New Roman"/>
                <w:sz w:val="24"/>
                <w:szCs w:val="24"/>
              </w:rPr>
              <w:t>. Действие настоящих Правил по отношению к градостроительной документации</w:t>
            </w:r>
          </w:p>
        </w:tc>
        <w:tc>
          <w:tcPr>
            <w:tcW w:w="850" w:type="dxa"/>
            <w:hideMark/>
          </w:tcPr>
          <w:p w:rsidR="00EF2A43" w:rsidRPr="00733AAB" w:rsidRDefault="00EF2A43" w:rsidP="00CE191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4354</w:t>
            </w:r>
          </w:p>
        </w:tc>
      </w:tr>
      <w:tr w:rsidR="00EF2A43" w:rsidRPr="00733AAB" w:rsidTr="00CE191D">
        <w:tc>
          <w:tcPr>
            <w:tcW w:w="8897" w:type="dxa"/>
          </w:tcPr>
          <w:p w:rsidR="00EF2A43" w:rsidRPr="00733AAB" w:rsidRDefault="00EF2A43" w:rsidP="00CE191D">
            <w:pPr>
              <w:spacing w:after="0" w:line="240" w:lineRule="auto"/>
              <w:ind w:firstLine="709"/>
              <w:jc w:val="both"/>
              <w:rPr>
                <w:rFonts w:ascii="Times New Roman" w:eastAsia="MS Mincho" w:hAnsi="Times New Roman" w:cs="Times New Roman"/>
                <w:sz w:val="24"/>
                <w:szCs w:val="24"/>
              </w:rPr>
            </w:pPr>
            <w:r>
              <w:rPr>
                <w:rFonts w:ascii="Times New Roman" w:eastAsia="Calibri" w:hAnsi="Times New Roman" w:cs="Times New Roman"/>
                <w:sz w:val="24"/>
                <w:szCs w:val="24"/>
                <w:lang w:eastAsia="zh-CN"/>
              </w:rPr>
              <w:t>Статья 42</w:t>
            </w:r>
            <w:r w:rsidRPr="00733AAB">
              <w:rPr>
                <w:rFonts w:ascii="Times New Roman" w:eastAsia="Calibri" w:hAnsi="Times New Roman" w:cs="Times New Roman"/>
                <w:sz w:val="24"/>
                <w:szCs w:val="24"/>
                <w:lang w:eastAsia="zh-CN"/>
              </w:rPr>
              <w:t>. Ответственность за нарушения Правил</w:t>
            </w:r>
          </w:p>
        </w:tc>
        <w:tc>
          <w:tcPr>
            <w:tcW w:w="850" w:type="dxa"/>
          </w:tcPr>
          <w:p w:rsidR="00EF2A43" w:rsidRDefault="00EF2A43" w:rsidP="00CE191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4354</w:t>
            </w:r>
          </w:p>
        </w:tc>
      </w:tr>
    </w:tbl>
    <w:p w:rsidR="00EF2A43" w:rsidRPr="00733AAB" w:rsidRDefault="00EF2A43" w:rsidP="00EF2A43">
      <w:pPr>
        <w:keepLines/>
        <w:widowControl w:val="0"/>
        <w:tabs>
          <w:tab w:val="left" w:pos="-5387"/>
          <w:tab w:val="left" w:pos="9072"/>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lang w:eastAsia="zh-CN"/>
        </w:rPr>
        <w:t xml:space="preserve">         </w:t>
      </w:r>
    </w:p>
    <w:p w:rsidR="00EF2A43" w:rsidRDefault="00EF2A43" w:rsidP="00EF2A4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EF2A43" w:rsidRPr="00733AAB" w:rsidRDefault="00EF2A43" w:rsidP="00EF2A43">
      <w:pPr>
        <w:keepLines/>
        <w:widowControl w:val="0"/>
        <w:tabs>
          <w:tab w:val="left" w:pos="-5387"/>
          <w:tab w:val="left" w:pos="9072"/>
        </w:tabs>
        <w:overflowPunct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733AAB">
        <w:rPr>
          <w:rFonts w:ascii="Times New Roman" w:eastAsia="Times New Roman" w:hAnsi="Times New Roman" w:cs="Times New Roman"/>
          <w:b/>
          <w:bCs/>
          <w:color w:val="000000"/>
          <w:sz w:val="24"/>
          <w:szCs w:val="24"/>
          <w:lang w:eastAsia="ru-RU"/>
        </w:rPr>
        <w:lastRenderedPageBreak/>
        <w:t>ПРАВИЛА ЗЕМЛЕПОЛЬЗОВАНИЯ И ЗАСТРОЙКИ</w:t>
      </w:r>
    </w:p>
    <w:p w:rsidR="00EF2A43" w:rsidRPr="00733AAB" w:rsidRDefault="00D078C8" w:rsidP="00EF2A43">
      <w:pPr>
        <w:keepLines/>
        <w:widowControl w:val="0"/>
        <w:tabs>
          <w:tab w:val="left" w:pos="-5387"/>
          <w:tab w:val="left" w:pos="9072"/>
        </w:tabs>
        <w:overflowPunct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МАРЬЯНСК</w:t>
      </w:r>
      <w:r w:rsidR="00EF2A43" w:rsidRPr="00733AAB">
        <w:rPr>
          <w:rFonts w:ascii="Times New Roman" w:eastAsia="Times New Roman" w:hAnsi="Times New Roman" w:cs="Times New Roman"/>
          <w:b/>
          <w:bCs/>
          <w:color w:val="000000"/>
          <w:sz w:val="24"/>
          <w:szCs w:val="24"/>
          <w:lang w:eastAsia="ru-RU"/>
        </w:rPr>
        <w:t>ОГО СЕЛЬСКОГО ПОСЕЛЕНИЯ</w:t>
      </w:r>
    </w:p>
    <w:p w:rsidR="00EF2A43" w:rsidRPr="00733AAB" w:rsidRDefault="00EF2A43" w:rsidP="00EF2A43">
      <w:pPr>
        <w:keepLines/>
        <w:widowControl w:val="0"/>
        <w:tabs>
          <w:tab w:val="left" w:pos="-5387"/>
          <w:tab w:val="left" w:pos="9072"/>
        </w:tabs>
        <w:overflowPunct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733AAB">
        <w:rPr>
          <w:rFonts w:ascii="Times New Roman" w:eastAsia="Times New Roman" w:hAnsi="Times New Roman" w:cs="Times New Roman"/>
          <w:b/>
          <w:bCs/>
          <w:color w:val="000000"/>
          <w:sz w:val="24"/>
          <w:szCs w:val="24"/>
          <w:lang w:eastAsia="ru-RU"/>
        </w:rPr>
        <w:t>КРАСНОАРМЕЙСКОГО РАЙОНА КРАСНОДАРСКОГО КРАЯ</w:t>
      </w:r>
    </w:p>
    <w:p w:rsidR="00EF2A43" w:rsidRPr="00733AAB" w:rsidRDefault="00EF2A43" w:rsidP="00EF2A43">
      <w:pPr>
        <w:keepNext/>
        <w:keepLines/>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F2A43" w:rsidRPr="00733AAB" w:rsidRDefault="00EF2A43" w:rsidP="00EF2A43">
      <w:pPr>
        <w:keepNext/>
        <w:keepLines/>
        <w:tabs>
          <w:tab w:val="left" w:pos="-5387"/>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33AAB">
        <w:rPr>
          <w:rFonts w:ascii="Times New Roman" w:eastAsia="Times New Roman" w:hAnsi="Times New Roman" w:cs="Times New Roman"/>
          <w:color w:val="000000"/>
          <w:sz w:val="24"/>
          <w:szCs w:val="24"/>
          <w:lang w:eastAsia="ru-RU"/>
        </w:rPr>
        <w:t xml:space="preserve">Правила землепользования и застройки </w:t>
      </w:r>
      <w:r w:rsidR="00D078C8">
        <w:rPr>
          <w:rFonts w:ascii="Times New Roman" w:eastAsia="Times New Roman" w:hAnsi="Times New Roman" w:cs="Times New Roman"/>
          <w:bCs/>
          <w:color w:val="000000"/>
          <w:sz w:val="24"/>
          <w:szCs w:val="24"/>
          <w:lang w:eastAsia="ru-RU"/>
        </w:rPr>
        <w:t>Марьянск</w:t>
      </w:r>
      <w:r w:rsidRPr="00733AAB">
        <w:rPr>
          <w:rFonts w:ascii="Times New Roman" w:eastAsia="Times New Roman" w:hAnsi="Times New Roman" w:cs="Times New Roman"/>
          <w:bCs/>
          <w:color w:val="000000"/>
          <w:sz w:val="24"/>
          <w:szCs w:val="24"/>
          <w:lang w:eastAsia="ru-RU"/>
        </w:rPr>
        <w:t>ого</w:t>
      </w:r>
      <w:r w:rsidRPr="00733AAB">
        <w:rPr>
          <w:rFonts w:ascii="Times New Roman" w:eastAsia="Times New Roman" w:hAnsi="Times New Roman" w:cs="Times New Roman"/>
          <w:color w:val="000000"/>
          <w:sz w:val="24"/>
          <w:szCs w:val="24"/>
          <w:lang w:eastAsia="ru-RU"/>
        </w:rPr>
        <w:t xml:space="preserve"> сельского поселения Красноармейского района Краснодарского края (далее – Правила) являются документом градостроительного зонирования, в котором устанавливаются территориальные зоны и градостроительные регламенты на территории </w:t>
      </w:r>
      <w:r w:rsidR="00D078C8">
        <w:rPr>
          <w:rFonts w:ascii="Times New Roman" w:eastAsia="Times New Roman" w:hAnsi="Times New Roman" w:cs="Times New Roman"/>
          <w:color w:val="000000"/>
          <w:sz w:val="24"/>
          <w:szCs w:val="24"/>
          <w:lang w:eastAsia="ru-RU"/>
        </w:rPr>
        <w:t>Марьянск</w:t>
      </w:r>
      <w:r w:rsidRPr="00733AAB">
        <w:rPr>
          <w:rFonts w:ascii="Times New Roman" w:eastAsia="Times New Roman" w:hAnsi="Times New Roman" w:cs="Times New Roman"/>
          <w:color w:val="000000"/>
          <w:sz w:val="24"/>
          <w:szCs w:val="24"/>
          <w:lang w:eastAsia="ru-RU"/>
        </w:rPr>
        <w:t xml:space="preserve">ого сельского поселения, порядок применения такого документа и порядок внесения в него изменений. Правила приняты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нормативными правовыми актами Краснодарского края, уставом муниципального образования Красноармейский район, генеральным планом муниципального образования </w:t>
      </w:r>
      <w:r w:rsidR="00D078C8">
        <w:rPr>
          <w:rFonts w:ascii="Times New Roman" w:eastAsia="Times New Roman" w:hAnsi="Times New Roman" w:cs="Times New Roman"/>
          <w:bCs/>
          <w:color w:val="000000"/>
          <w:sz w:val="24"/>
          <w:szCs w:val="24"/>
          <w:lang w:eastAsia="ru-RU"/>
        </w:rPr>
        <w:t>Марьянск</w:t>
      </w:r>
      <w:r w:rsidRPr="00733AAB">
        <w:rPr>
          <w:rFonts w:ascii="Times New Roman" w:eastAsia="Times New Roman" w:hAnsi="Times New Roman" w:cs="Times New Roman"/>
          <w:bCs/>
          <w:color w:val="000000"/>
          <w:sz w:val="24"/>
          <w:szCs w:val="24"/>
          <w:lang w:eastAsia="ru-RU"/>
        </w:rPr>
        <w:t>ое</w:t>
      </w:r>
      <w:r w:rsidRPr="00733AAB">
        <w:rPr>
          <w:rFonts w:ascii="Times New Roman" w:eastAsia="Times New Roman" w:hAnsi="Times New Roman" w:cs="Times New Roman"/>
          <w:color w:val="000000"/>
          <w:sz w:val="24"/>
          <w:szCs w:val="24"/>
          <w:lang w:eastAsia="ru-RU"/>
        </w:rPr>
        <w:t xml:space="preserve"> сельское поселение,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w:t>
      </w:r>
      <w:r w:rsidR="00D078C8">
        <w:rPr>
          <w:rFonts w:ascii="Times New Roman" w:eastAsia="Times New Roman" w:hAnsi="Times New Roman" w:cs="Times New Roman"/>
          <w:bCs/>
          <w:color w:val="000000"/>
          <w:sz w:val="24"/>
          <w:szCs w:val="24"/>
          <w:lang w:eastAsia="ru-RU"/>
        </w:rPr>
        <w:t>Марьянск</w:t>
      </w:r>
      <w:r w:rsidRPr="00733AAB">
        <w:rPr>
          <w:rFonts w:ascii="Times New Roman" w:eastAsia="Times New Roman" w:hAnsi="Times New Roman" w:cs="Times New Roman"/>
          <w:bCs/>
          <w:color w:val="000000"/>
          <w:sz w:val="24"/>
          <w:szCs w:val="24"/>
          <w:lang w:eastAsia="ru-RU"/>
        </w:rPr>
        <w:t>ое</w:t>
      </w:r>
      <w:r w:rsidRPr="00733AAB">
        <w:rPr>
          <w:rFonts w:ascii="Times New Roman" w:eastAsia="Times New Roman" w:hAnsi="Times New Roman" w:cs="Times New Roman"/>
          <w:color w:val="000000"/>
          <w:sz w:val="24"/>
          <w:szCs w:val="24"/>
          <w:lang w:eastAsia="ru-RU"/>
        </w:rPr>
        <w:t xml:space="preserve"> сельское поселение.</w:t>
      </w:r>
    </w:p>
    <w:p w:rsidR="00EF2A43" w:rsidRPr="00733AAB" w:rsidRDefault="00EF2A43" w:rsidP="00EF2A43">
      <w:pPr>
        <w:keepNext/>
        <w:keepLines/>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F2A43" w:rsidRPr="00733AAB" w:rsidRDefault="00EF2A43" w:rsidP="00EF2A43">
      <w:pPr>
        <w:keepNext/>
        <w:keepLines/>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33AAB">
        <w:rPr>
          <w:rFonts w:ascii="Times New Roman" w:eastAsia="Times New Roman" w:hAnsi="Times New Roman" w:cs="Times New Roman"/>
          <w:bCs/>
          <w:color w:val="000000"/>
          <w:sz w:val="24"/>
          <w:szCs w:val="24"/>
          <w:lang w:eastAsia="ru-RU"/>
        </w:rPr>
        <w:t xml:space="preserve">ЧАСТЬ </w:t>
      </w:r>
      <w:r w:rsidRPr="00733AAB">
        <w:rPr>
          <w:rFonts w:ascii="Times New Roman" w:eastAsia="Times New Roman" w:hAnsi="Times New Roman" w:cs="Times New Roman"/>
          <w:bCs/>
          <w:color w:val="000000"/>
          <w:sz w:val="24"/>
          <w:szCs w:val="24"/>
          <w:lang w:val="en-US" w:eastAsia="ru-RU"/>
        </w:rPr>
        <w:t>I</w:t>
      </w:r>
      <w:r w:rsidRPr="00733AAB">
        <w:rPr>
          <w:rFonts w:ascii="Times New Roman" w:eastAsia="Times New Roman" w:hAnsi="Times New Roman" w:cs="Times New Roman"/>
          <w:bCs/>
          <w:color w:val="000000"/>
          <w:sz w:val="24"/>
          <w:szCs w:val="24"/>
          <w:lang w:eastAsia="ru-RU"/>
        </w:rPr>
        <w:t>. ПОРЯДОК ПРИМЕНЕНИЯ ПРАВИЛ ЗЕМЛЕПОЛЬЗОВАНИЯ И ЗАСТРОЙКИ И ВНЕСЕНИЯ В НИХ ИЗМЕНЕНИЙ</w:t>
      </w:r>
    </w:p>
    <w:p w:rsidR="00EF2A43" w:rsidRPr="00733AAB" w:rsidRDefault="00EF2A43" w:rsidP="00EF2A43">
      <w:pPr>
        <w:keepNext/>
        <w:keepLines/>
        <w:tabs>
          <w:tab w:val="left" w:pos="-5387"/>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 xml:space="preserve">Глава 1. Регулирование землепользования и застройки органами </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местного самоуправления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1. Общие положения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1. Основные понятия, используемые в Правилах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Понятия, используемые в настоящих Правилах, применяются в следующем значении: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Муниципальное образование</w:t>
      </w:r>
      <w:r w:rsidRPr="00733AAB">
        <w:rPr>
          <w:rFonts w:ascii="Times New Roman" w:eastAsia="Times New Roman" w:hAnsi="Times New Roman" w:cs="Times New Roman"/>
          <w:sz w:val="24"/>
          <w:szCs w:val="24"/>
          <w:lang w:eastAsia="zh-CN"/>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Городской округ</w:t>
      </w:r>
      <w:r w:rsidRPr="00733AAB">
        <w:rPr>
          <w:rFonts w:ascii="Times New Roman" w:eastAsia="Times New Roman" w:hAnsi="Times New Roman" w:cs="Times New Roman"/>
          <w:sz w:val="24"/>
          <w:szCs w:val="24"/>
          <w:lang w:eastAsia="zh-C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Муниципальный район</w:t>
      </w:r>
      <w:r w:rsidRPr="00733AAB">
        <w:rPr>
          <w:rFonts w:ascii="Times New Roman" w:eastAsia="Times New Roman" w:hAnsi="Times New Roman" w:cs="Times New Roman"/>
          <w:sz w:val="24"/>
          <w:szCs w:val="24"/>
          <w:lang w:eastAsia="zh-CN"/>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Поселение</w:t>
      </w:r>
      <w:r w:rsidRPr="00733AAB">
        <w:rPr>
          <w:rFonts w:ascii="Times New Roman" w:eastAsia="Times New Roman" w:hAnsi="Times New Roman" w:cs="Times New Roman"/>
          <w:sz w:val="24"/>
          <w:szCs w:val="24"/>
          <w:lang w:eastAsia="zh-CN"/>
        </w:rPr>
        <w:t xml:space="preserve"> – городское или сельское поселение.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Городское поселение</w:t>
      </w:r>
      <w:r w:rsidRPr="00733AAB">
        <w:rPr>
          <w:rFonts w:ascii="Times New Roman" w:eastAsia="Times New Roman" w:hAnsi="Times New Roman" w:cs="Times New Roman"/>
          <w:sz w:val="24"/>
          <w:szCs w:val="24"/>
          <w:lang w:eastAsia="zh-CN"/>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Сельское поселение</w:t>
      </w:r>
      <w:r w:rsidRPr="00733AAB">
        <w:rPr>
          <w:rFonts w:ascii="Times New Roman" w:eastAsia="Times New Roman" w:hAnsi="Times New Roman" w:cs="Times New Roman"/>
          <w:sz w:val="24"/>
          <w:szCs w:val="24"/>
          <w:lang w:eastAsia="zh-CN"/>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w:t>
      </w:r>
      <w:r w:rsidRPr="00733AAB">
        <w:rPr>
          <w:rFonts w:ascii="Times New Roman" w:eastAsia="Times New Roman" w:hAnsi="Times New Roman" w:cs="Times New Roman"/>
          <w:sz w:val="24"/>
          <w:szCs w:val="24"/>
          <w:lang w:eastAsia="zh-CN"/>
        </w:rPr>
        <w:lastRenderedPageBreak/>
        <w:t>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Городской округ</w:t>
      </w:r>
      <w:r w:rsidRPr="00733AAB">
        <w:rPr>
          <w:rFonts w:ascii="Times New Roman" w:eastAsia="Times New Roman" w:hAnsi="Times New Roman" w:cs="Times New Roman"/>
          <w:sz w:val="24"/>
          <w:szCs w:val="24"/>
          <w:lang w:eastAsia="zh-C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Городской округ с внутригородским делением</w:t>
      </w:r>
      <w:r w:rsidRPr="00733AAB">
        <w:rPr>
          <w:rFonts w:ascii="Times New Roman" w:eastAsia="Times New Roman" w:hAnsi="Times New Roman" w:cs="Times New Roman"/>
          <w:sz w:val="24"/>
          <w:szCs w:val="24"/>
          <w:lang w:eastAsia="zh-CN"/>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Внутригородской район</w:t>
      </w:r>
      <w:r w:rsidRPr="00733AAB">
        <w:rPr>
          <w:rFonts w:ascii="Times New Roman" w:eastAsia="Times New Roman" w:hAnsi="Times New Roman" w:cs="Times New Roman"/>
          <w:sz w:val="24"/>
          <w:szCs w:val="24"/>
          <w:lang w:eastAsia="zh-CN"/>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Внутригородская территория (внутригородское муниципальное образование) города федерального значения</w:t>
      </w:r>
      <w:r w:rsidRPr="00733AAB">
        <w:rPr>
          <w:rFonts w:ascii="Times New Roman" w:eastAsia="Times New Roman" w:hAnsi="Times New Roman" w:cs="Times New Roman"/>
          <w:sz w:val="24"/>
          <w:szCs w:val="24"/>
          <w:lang w:eastAsia="zh-CN"/>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Населенный пункт</w:t>
      </w:r>
      <w:r w:rsidRPr="00733AAB">
        <w:rPr>
          <w:rFonts w:ascii="Times New Roman" w:eastAsia="Times New Roman" w:hAnsi="Times New Roman" w:cs="Times New Roman"/>
          <w:sz w:val="24"/>
          <w:szCs w:val="24"/>
          <w:lang w:eastAsia="zh-CN"/>
        </w:rPr>
        <w:t xml:space="preserve"> – часть территории,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Вопросы местного значения</w:t>
      </w:r>
      <w:r w:rsidRPr="00733AAB">
        <w:rPr>
          <w:rFonts w:ascii="Times New Roman" w:eastAsia="Times New Roman" w:hAnsi="Times New Roman" w:cs="Times New Roman"/>
          <w:sz w:val="24"/>
          <w:szCs w:val="24"/>
          <w:lang w:eastAsia="zh-CN"/>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осуществляется населением и (или) органами местного самоуправления самостоятельно.</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Устойчивое развитие территорий</w:t>
      </w:r>
      <w:r w:rsidRPr="00733AAB">
        <w:rPr>
          <w:rFonts w:ascii="Times New Roman" w:eastAsia="Times New Roman" w:hAnsi="Times New Roman" w:cs="Times New Roman"/>
          <w:sz w:val="24"/>
          <w:szCs w:val="24"/>
          <w:lang w:eastAsia="zh-C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Градостроительная деятельность</w:t>
      </w:r>
      <w:r w:rsidRPr="00733AAB">
        <w:rPr>
          <w:rFonts w:ascii="Times New Roman" w:eastAsia="Times New Roman" w:hAnsi="Times New Roman" w:cs="Times New Roman"/>
          <w:sz w:val="24"/>
          <w:szCs w:val="24"/>
          <w:lang w:eastAsia="zh-CN"/>
        </w:rPr>
        <w:t xml:space="preserve"> – </w:t>
      </w:r>
      <w:r w:rsidRPr="00F629CF">
        <w:rPr>
          <w:rFonts w:ascii="Times New Roman" w:eastAsia="Times New Roman" w:hAnsi="Times New Roman" w:cs="Times New Roman"/>
          <w:sz w:val="24"/>
          <w:szCs w:val="24"/>
          <w:lang w:eastAsia="zh-CN"/>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Территориальное планирование</w:t>
      </w:r>
      <w:r w:rsidRPr="00733AAB">
        <w:rPr>
          <w:rFonts w:ascii="Times New Roman" w:eastAsia="Times New Roman" w:hAnsi="Times New Roman" w:cs="Times New Roman"/>
          <w:sz w:val="24"/>
          <w:szCs w:val="24"/>
          <w:lang w:eastAsia="zh-CN"/>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Генеральный план</w:t>
      </w:r>
      <w:r w:rsidRPr="00733AAB">
        <w:rPr>
          <w:rFonts w:ascii="Times New Roman" w:eastAsia="Times New Roman" w:hAnsi="Times New Roman" w:cs="Times New Roman"/>
          <w:sz w:val="24"/>
          <w:szCs w:val="24"/>
          <w:lang w:eastAsia="zh-CN"/>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Функциональное зонирование территории</w:t>
      </w:r>
      <w:r w:rsidRPr="00733AAB">
        <w:rPr>
          <w:rFonts w:ascii="Times New Roman" w:eastAsia="Times New Roman" w:hAnsi="Times New Roman" w:cs="Times New Roman"/>
          <w:sz w:val="24"/>
          <w:szCs w:val="24"/>
          <w:lang w:eastAsia="zh-CN"/>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Функциональные зоны</w:t>
      </w:r>
      <w:r w:rsidRPr="00733AAB">
        <w:rPr>
          <w:rFonts w:ascii="Times New Roman" w:eastAsia="Times New Roman" w:hAnsi="Times New Roman" w:cs="Times New Roman"/>
          <w:sz w:val="24"/>
          <w:szCs w:val="24"/>
          <w:lang w:eastAsia="zh-CN"/>
        </w:rPr>
        <w:t xml:space="preserve"> – зоны, для которых документами территориального плани</w:t>
      </w:r>
      <w:r w:rsidRPr="00733AAB">
        <w:rPr>
          <w:rFonts w:ascii="Times New Roman" w:eastAsia="Times New Roman" w:hAnsi="Times New Roman" w:cs="Times New Roman"/>
          <w:sz w:val="24"/>
          <w:szCs w:val="24"/>
          <w:lang w:eastAsia="zh-CN"/>
        </w:rPr>
        <w:lastRenderedPageBreak/>
        <w:t>рования определены границы и функциональное назначение.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Зоны с особыми условиями использования территорий</w:t>
      </w:r>
      <w:r w:rsidRPr="00733AAB">
        <w:rPr>
          <w:rFonts w:ascii="Times New Roman" w:eastAsia="Times New Roman" w:hAnsi="Times New Roman" w:cs="Times New Roman"/>
          <w:sz w:val="24"/>
          <w:szCs w:val="24"/>
          <w:lang w:eastAsia="zh-C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r w:rsidRPr="00105FCF">
        <w:rPr>
          <w:rFonts w:ascii="Times New Roman" w:eastAsia="Times New Roman" w:hAnsi="Times New Roman" w:cs="Times New Roman"/>
          <w:color w:val="000000" w:themeColor="text1"/>
          <w:sz w:val="24"/>
          <w:szCs w:val="24"/>
          <w:lang w:eastAsia="zh-CN"/>
        </w:rPr>
        <w:t>защитные зоны объектов культурного наследия</w:t>
      </w:r>
      <w:r>
        <w:rPr>
          <w:rFonts w:ascii="Times New Roman" w:eastAsia="Times New Roman" w:hAnsi="Times New Roman" w:cs="Times New Roman"/>
          <w:sz w:val="24"/>
          <w:szCs w:val="24"/>
          <w:lang w:eastAsia="zh-CN"/>
        </w:rPr>
        <w:t>,</w:t>
      </w:r>
      <w:r w:rsidRPr="00733AAB">
        <w:rPr>
          <w:rFonts w:ascii="Times New Roman" w:eastAsia="Times New Roman" w:hAnsi="Times New Roman" w:cs="Times New Roman"/>
          <w:sz w:val="24"/>
          <w:szCs w:val="24"/>
          <w:lang w:eastAsia="zh-CN"/>
        </w:rPr>
        <w:t xml:space="preserve">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w:t>
      </w:r>
      <w:r w:rsidRPr="00105FCF">
        <w:rPr>
          <w:rFonts w:ascii="Times New Roman" w:eastAsia="Times New Roman" w:hAnsi="Times New Roman" w:cs="Times New Roman"/>
          <w:b/>
          <w:color w:val="FF0000"/>
          <w:sz w:val="24"/>
          <w:szCs w:val="24"/>
          <w:lang w:eastAsia="zh-CN"/>
        </w:rPr>
        <w:t xml:space="preserve"> </w:t>
      </w:r>
      <w:r w:rsidRPr="00105FCF">
        <w:rPr>
          <w:rFonts w:ascii="Times New Roman" w:eastAsia="Times New Roman" w:hAnsi="Times New Roman" w:cs="Times New Roman"/>
          <w:color w:val="000000" w:themeColor="text1"/>
          <w:sz w:val="24"/>
          <w:szCs w:val="24"/>
          <w:lang w:eastAsia="zh-CN"/>
        </w:rPr>
        <w:t xml:space="preserve">приаэродромная территория, </w:t>
      </w:r>
      <w:r w:rsidRPr="00733AAB">
        <w:rPr>
          <w:rFonts w:ascii="Times New Roman" w:eastAsia="Times New Roman" w:hAnsi="Times New Roman" w:cs="Times New Roman"/>
          <w:sz w:val="24"/>
          <w:szCs w:val="24"/>
          <w:lang w:eastAsia="zh-CN"/>
        </w:rPr>
        <w:t>иные зоны, устанавливаемые в соответствии с законодательством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Территории общего пользования</w:t>
      </w:r>
      <w:r w:rsidRPr="00733AAB">
        <w:rPr>
          <w:rFonts w:ascii="Times New Roman" w:eastAsia="Times New Roman" w:hAnsi="Times New Roman" w:cs="Times New Roman"/>
          <w:sz w:val="24"/>
          <w:szCs w:val="24"/>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color w:val="7030A0"/>
          <w:sz w:val="24"/>
          <w:szCs w:val="24"/>
          <w:lang w:eastAsia="zh-CN"/>
        </w:rPr>
      </w:pPr>
      <w:r w:rsidRPr="00733AAB">
        <w:rPr>
          <w:rFonts w:ascii="Times New Roman" w:eastAsia="Times New Roman" w:hAnsi="Times New Roman" w:cs="Times New Roman"/>
          <w:b/>
          <w:sz w:val="24"/>
          <w:szCs w:val="24"/>
          <w:lang w:eastAsia="zh-CN"/>
        </w:rPr>
        <w:t>Линии градостроительного регулирования</w:t>
      </w:r>
      <w:r w:rsidRPr="00733AAB">
        <w:rPr>
          <w:rFonts w:ascii="Times New Roman" w:eastAsia="Times New Roman" w:hAnsi="Times New Roman" w:cs="Times New Roman"/>
          <w:sz w:val="24"/>
          <w:szCs w:val="24"/>
          <w:lang w:eastAsia="zh-CN"/>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не являющихся особо охраняемыми, границы озелененных территорий, не входящих в природный комплекс городских округов и поселений,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Красные линии</w:t>
      </w:r>
      <w:r w:rsidRPr="00733AAB">
        <w:rPr>
          <w:rFonts w:ascii="Times New Roman" w:eastAsia="Times New Roman" w:hAnsi="Times New Roman" w:cs="Times New Roman"/>
          <w:sz w:val="24"/>
          <w:szCs w:val="24"/>
          <w:lang w:eastAsia="zh-CN"/>
        </w:rPr>
        <w:t xml:space="preserve"> – </w:t>
      </w:r>
      <w:r w:rsidRPr="00EE4175">
        <w:rPr>
          <w:rFonts w:ascii="Times New Roman" w:eastAsia="Times New Roman" w:hAnsi="Times New Roman" w:cs="Times New Roman"/>
          <w:sz w:val="24"/>
          <w:szCs w:val="24"/>
          <w:lang w:eastAsia="zh-C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Линии застройки</w:t>
      </w:r>
      <w:r w:rsidRPr="00733AAB">
        <w:rPr>
          <w:rFonts w:ascii="Times New Roman" w:eastAsia="Times New Roman" w:hAnsi="Times New Roman" w:cs="Times New Roman"/>
          <w:sz w:val="24"/>
          <w:szCs w:val="24"/>
          <w:lang w:eastAsia="zh-C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Отступ застройки</w:t>
      </w:r>
      <w:r w:rsidRPr="00733AAB">
        <w:rPr>
          <w:rFonts w:ascii="Times New Roman" w:eastAsia="Times New Roman" w:hAnsi="Times New Roman" w:cs="Times New Roman"/>
          <w:sz w:val="24"/>
          <w:szCs w:val="24"/>
          <w:lang w:eastAsia="zh-CN"/>
        </w:rPr>
        <w:t xml:space="preserve"> – расстояние между красной линией или границей земельного участка и стеной здания, строения, сооружения.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color w:val="7030A0"/>
          <w:sz w:val="24"/>
          <w:szCs w:val="24"/>
          <w:highlight w:val="yellow"/>
          <w:lang w:eastAsia="zh-CN"/>
        </w:rPr>
      </w:pPr>
      <w:r w:rsidRPr="00733AAB">
        <w:rPr>
          <w:rFonts w:ascii="Times New Roman" w:eastAsia="Times New Roman" w:hAnsi="Times New Roman" w:cs="Times New Roman"/>
          <w:b/>
          <w:sz w:val="24"/>
          <w:szCs w:val="24"/>
          <w:lang w:eastAsia="zh-CN"/>
        </w:rPr>
        <w:t>Синие линии</w:t>
      </w:r>
      <w:r w:rsidRPr="00733AAB">
        <w:rPr>
          <w:rFonts w:ascii="Times New Roman" w:eastAsia="Times New Roman" w:hAnsi="Times New Roman" w:cs="Times New Roman"/>
          <w:sz w:val="24"/>
          <w:szCs w:val="24"/>
          <w:lang w:eastAsia="zh-CN"/>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733AAB">
        <w:rPr>
          <w:rFonts w:ascii="Times New Roman" w:eastAsia="Times New Roman" w:hAnsi="Times New Roman" w:cs="Times New Roman"/>
          <w:color w:val="7030A0"/>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полосы отвода железных дорог</w:t>
      </w:r>
      <w:r w:rsidRPr="00733AAB">
        <w:rPr>
          <w:rFonts w:ascii="Times New Roman" w:eastAsia="Times New Roman" w:hAnsi="Times New Roman" w:cs="Times New Roman"/>
          <w:sz w:val="24"/>
          <w:szCs w:val="24"/>
          <w:lang w:eastAsia="zh-C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полосы отвода автомобильных дорог</w:t>
      </w:r>
      <w:r w:rsidRPr="00733AAB">
        <w:rPr>
          <w:rFonts w:ascii="Times New Roman" w:eastAsia="Times New Roman" w:hAnsi="Times New Roman" w:cs="Times New Roman"/>
          <w:sz w:val="24"/>
          <w:szCs w:val="24"/>
          <w:lang w:eastAsia="zh-C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pacing w:val="-6"/>
          <w:sz w:val="24"/>
          <w:szCs w:val="24"/>
          <w:lang w:eastAsia="zh-CN"/>
        </w:rPr>
        <w:t>Границы технических (охранных) зон инженерных сооружений и коммуникаций</w:t>
      </w:r>
      <w:r w:rsidRPr="00733AAB">
        <w:rPr>
          <w:rFonts w:ascii="Times New Roman" w:eastAsia="Times New Roman" w:hAnsi="Times New Roman" w:cs="Times New Roman"/>
          <w:spacing w:val="-6"/>
          <w:sz w:val="24"/>
          <w:szCs w:val="24"/>
          <w:lang w:eastAsia="zh-CN"/>
        </w:rPr>
        <w:t xml:space="preserve"> – границы</w:t>
      </w:r>
      <w:r w:rsidRPr="00733AAB">
        <w:rPr>
          <w:rFonts w:ascii="Times New Roman" w:eastAsia="Times New Roman" w:hAnsi="Times New Roman" w:cs="Times New Roman"/>
          <w:sz w:val="24"/>
          <w:szCs w:val="24"/>
          <w:lang w:eastAsia="zh-CN"/>
        </w:rPr>
        <w:t xml:space="preserve">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территорий памятников и ансамблей</w:t>
      </w:r>
      <w:r w:rsidRPr="00733AAB">
        <w:rPr>
          <w:rFonts w:ascii="Times New Roman" w:eastAsia="Times New Roman" w:hAnsi="Times New Roman" w:cs="Times New Roman"/>
          <w:sz w:val="24"/>
          <w:szCs w:val="24"/>
          <w:lang w:eastAsia="zh-CN"/>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зон охраны объекта культурного наследия</w:t>
      </w:r>
      <w:r w:rsidRPr="00733AAB">
        <w:rPr>
          <w:rFonts w:ascii="Times New Roman" w:eastAsia="Times New Roman" w:hAnsi="Times New Roman" w:cs="Times New Roman"/>
          <w:sz w:val="24"/>
          <w:szCs w:val="24"/>
          <w:lang w:eastAsia="zh-CN"/>
        </w:rPr>
        <w:t xml:space="preserve"> – границы территорий, установленные на основании проекта зон охраны объекта культурного наследия, разработанного </w:t>
      </w:r>
      <w:r w:rsidRPr="00733AAB">
        <w:rPr>
          <w:rFonts w:ascii="Times New Roman" w:eastAsia="Times New Roman" w:hAnsi="Times New Roman" w:cs="Times New Roman"/>
          <w:sz w:val="24"/>
          <w:szCs w:val="24"/>
          <w:lang w:eastAsia="zh-CN"/>
        </w:rPr>
        <w:lastRenderedPageBreak/>
        <w:t>в соответствии с требованиями законодательства Российской Федерации об охране объектов культурного наследия.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Охранная зона объекта культурного наследия</w:t>
      </w:r>
      <w:r w:rsidRPr="00733AAB">
        <w:rPr>
          <w:rFonts w:ascii="Times New Roman" w:eastAsia="Times New Roman" w:hAnsi="Times New Roman" w:cs="Times New Roman"/>
          <w:sz w:val="24"/>
          <w:szCs w:val="24"/>
          <w:lang w:eastAsia="zh-CN"/>
        </w:rPr>
        <w:t xml:space="preserve"> – территория, в пределах которой в целях обеспечения сохранности объекта культурного наследия в его историческом</w:t>
      </w:r>
      <w:r w:rsidRPr="00733AAB">
        <w:rPr>
          <w:rFonts w:ascii="Times New Roman" w:eastAsia="Times New Roman" w:hAnsi="Times New Roman" w:cs="Times New Roman"/>
          <w:color w:val="FF0000"/>
          <w:sz w:val="24"/>
          <w:szCs w:val="24"/>
          <w:lang w:eastAsia="zh-CN"/>
        </w:rPr>
        <w:t xml:space="preserve"> </w:t>
      </w:r>
      <w:r w:rsidRPr="00733AAB">
        <w:rPr>
          <w:rFonts w:ascii="Times New Roman" w:eastAsia="Times New Roman" w:hAnsi="Times New Roman" w:cs="Times New Roman"/>
          <w:sz w:val="24"/>
          <w:szCs w:val="24"/>
          <w:lang w:eastAsia="zh-CN"/>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охранных зон особо охраняемых природных территорий</w:t>
      </w:r>
      <w:r w:rsidRPr="00733AAB">
        <w:rPr>
          <w:rFonts w:ascii="Times New Roman" w:eastAsia="Times New Roman" w:hAnsi="Times New Roman" w:cs="Times New Roman"/>
          <w:sz w:val="24"/>
          <w:szCs w:val="24"/>
          <w:lang w:eastAsia="zh-CN"/>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pacing w:val="-8"/>
          <w:sz w:val="24"/>
          <w:szCs w:val="24"/>
          <w:lang w:eastAsia="zh-CN"/>
        </w:rPr>
        <w:t>Границы территорий природного комплекса, не являющихся особо охраняемыми</w:t>
      </w:r>
      <w:r w:rsidRPr="00733AAB">
        <w:rPr>
          <w:rFonts w:ascii="Times New Roman" w:eastAsia="Times New Roman" w:hAnsi="Times New Roman" w:cs="Times New Roman"/>
          <w:spacing w:val="-8"/>
          <w:sz w:val="24"/>
          <w:szCs w:val="24"/>
          <w:lang w:eastAsia="zh-CN"/>
        </w:rPr>
        <w:t xml:space="preserve"> – границы</w:t>
      </w:r>
      <w:r w:rsidRPr="00733AAB">
        <w:rPr>
          <w:rFonts w:ascii="Times New Roman" w:eastAsia="Times New Roman" w:hAnsi="Times New Roman" w:cs="Times New Roman"/>
          <w:sz w:val="24"/>
          <w:szCs w:val="24"/>
          <w:lang w:eastAsia="zh-CN"/>
        </w:rPr>
        <w:t xml:space="preserve">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озелененных территорий, не входящих в природный комплекс городских округов и поселений</w:t>
      </w:r>
      <w:r w:rsidRPr="00733AAB">
        <w:rPr>
          <w:rFonts w:ascii="Times New Roman" w:eastAsia="Times New Roman" w:hAnsi="Times New Roman" w:cs="Times New Roman"/>
          <w:sz w:val="24"/>
          <w:szCs w:val="24"/>
          <w:lang w:eastAsia="zh-CN"/>
        </w:rPr>
        <w:t xml:space="preserve"> – границы участков внутриквартального озеленения общего пользования и трасс внутриквартальных транспортных коммуникаций.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Границы водоохранных зон</w:t>
      </w:r>
      <w:r w:rsidRPr="00733AAB">
        <w:rPr>
          <w:rFonts w:ascii="Times New Roman" w:eastAsia="Times New Roman" w:hAnsi="Times New Roman" w:cs="Times New Roman"/>
          <w:sz w:val="24"/>
          <w:szCs w:val="24"/>
          <w:lang w:eastAsia="zh-CN"/>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прибрежных зон (полос)</w:t>
      </w:r>
      <w:r w:rsidRPr="00733AAB">
        <w:rPr>
          <w:rFonts w:ascii="Times New Roman" w:eastAsia="Times New Roman" w:hAnsi="Times New Roman" w:cs="Times New Roman"/>
          <w:sz w:val="24"/>
          <w:szCs w:val="24"/>
          <w:lang w:eastAsia="zh-CN"/>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Водоохранная зона</w:t>
      </w:r>
      <w:r w:rsidRPr="00733AAB">
        <w:rPr>
          <w:rFonts w:ascii="Times New Roman" w:eastAsia="Times New Roman" w:hAnsi="Times New Roman" w:cs="Times New Roman"/>
          <w:sz w:val="24"/>
          <w:szCs w:val="24"/>
          <w:lang w:eastAsia="zh-CN"/>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A5397">
        <w:rPr>
          <w:rFonts w:ascii="Times New Roman" w:eastAsia="Times New Roman" w:hAnsi="Times New Roman" w:cs="Times New Roman"/>
          <w:b/>
          <w:sz w:val="24"/>
          <w:szCs w:val="24"/>
          <w:lang w:eastAsia="zh-CN"/>
        </w:rPr>
        <w:t>Береговая полоса</w:t>
      </w:r>
      <w:r>
        <w:rPr>
          <w:rFonts w:ascii="Times New Roman" w:eastAsia="Times New Roman" w:hAnsi="Times New Roman" w:cs="Times New Roman"/>
          <w:sz w:val="24"/>
          <w:szCs w:val="24"/>
          <w:lang w:eastAsia="zh-CN"/>
        </w:rPr>
        <w:t xml:space="preserve"> - п</w:t>
      </w:r>
      <w:r w:rsidRPr="0096794E">
        <w:rPr>
          <w:rFonts w:ascii="Times New Roman" w:eastAsia="Times New Roman" w:hAnsi="Times New Roman" w:cs="Times New Roman"/>
          <w:sz w:val="24"/>
          <w:szCs w:val="24"/>
          <w:lang w:eastAsia="zh-CN"/>
        </w:rPr>
        <w:t>олоса земли вдоль береговой линии (границы водного объекта) водного объекта общего пользования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зон санитарной охраны источников питьевого водоснабжения</w:t>
      </w:r>
      <w:r w:rsidRPr="00733AAB">
        <w:rPr>
          <w:rFonts w:ascii="Times New Roman" w:eastAsia="Times New Roman" w:hAnsi="Times New Roman" w:cs="Times New Roman"/>
          <w:sz w:val="24"/>
          <w:szCs w:val="24"/>
          <w:lang w:eastAsia="zh-CN"/>
        </w:rPr>
        <w:t xml:space="preserve"> </w:t>
      </w:r>
      <w:r w:rsidRPr="00733AAB">
        <w:rPr>
          <w:rFonts w:ascii="Times New Roman" w:eastAsia="Times New Roman" w:hAnsi="Times New Roman" w:cs="Times New Roman"/>
          <w:b/>
          <w:sz w:val="24"/>
          <w:szCs w:val="24"/>
          <w:lang w:eastAsia="zh-CN"/>
        </w:rPr>
        <w:t>–</w:t>
      </w:r>
      <w:r w:rsidRPr="00733AAB">
        <w:rPr>
          <w:rFonts w:ascii="Times New Roman" w:eastAsia="Times New Roman" w:hAnsi="Times New Roman" w:cs="Times New Roman"/>
          <w:sz w:val="24"/>
          <w:szCs w:val="24"/>
          <w:lang w:eastAsia="zh-CN"/>
        </w:rPr>
        <w:t xml:space="preserve"> границы зон I и II поясов, а также жесткой зоны II пояса: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w:t>
      </w:r>
      <w:r w:rsidRPr="00733AAB">
        <w:rPr>
          <w:rFonts w:ascii="Times New Roman" w:eastAsia="Times New Roman" w:hAnsi="Times New Roman" w:cs="Times New Roman"/>
          <w:sz w:val="24"/>
          <w:szCs w:val="24"/>
          <w:lang w:eastAsia="zh-CN"/>
        </w:rPr>
        <w:lastRenderedPageBreak/>
        <w:t>ственно с работой на водопроводных сооружениях.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Границы жесткой зоны II пояса санитарной охраны – границы территории,</w:t>
      </w:r>
      <w:r w:rsidRPr="00733AAB">
        <w:rPr>
          <w:rFonts w:ascii="Times New Roman" w:eastAsia="Times New Roman" w:hAnsi="Times New Roman" w:cs="Times New Roman"/>
          <w:color w:val="FF0000"/>
          <w:sz w:val="24"/>
          <w:szCs w:val="24"/>
          <w:lang w:eastAsia="zh-CN"/>
        </w:rPr>
        <w:t xml:space="preserve"> </w:t>
      </w:r>
      <w:r w:rsidRPr="00733AAB">
        <w:rPr>
          <w:rFonts w:ascii="Times New Roman" w:eastAsia="Times New Roman" w:hAnsi="Times New Roman" w:cs="Times New Roman"/>
          <w:sz w:val="24"/>
          <w:szCs w:val="24"/>
          <w:lang w:eastAsia="zh-CN"/>
        </w:rPr>
        <w:t>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санитарно-защитных зон</w:t>
      </w:r>
      <w:r w:rsidRPr="00733AAB">
        <w:rPr>
          <w:rFonts w:ascii="Times New Roman" w:eastAsia="Times New Roman" w:hAnsi="Times New Roman" w:cs="Times New Roman"/>
          <w:sz w:val="24"/>
          <w:szCs w:val="24"/>
          <w:lang w:eastAsia="zh-CN"/>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Правила землепользования и застройки</w:t>
      </w:r>
      <w:r w:rsidRPr="00733AAB">
        <w:rPr>
          <w:rFonts w:ascii="Times New Roman" w:eastAsia="Times New Roman" w:hAnsi="Times New Roman" w:cs="Times New Roman"/>
          <w:sz w:val="24"/>
          <w:szCs w:val="24"/>
          <w:lang w:eastAsia="zh-C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Градостроительное зонирование</w:t>
      </w:r>
      <w:r w:rsidRPr="00733AAB">
        <w:rPr>
          <w:rFonts w:ascii="Times New Roman" w:eastAsia="Times New Roman" w:hAnsi="Times New Roman" w:cs="Times New Roman"/>
          <w:sz w:val="24"/>
          <w:szCs w:val="24"/>
          <w:lang w:eastAsia="zh-CN"/>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Территориальные зоны</w:t>
      </w:r>
      <w:r w:rsidRPr="00733AAB">
        <w:rPr>
          <w:rFonts w:ascii="Times New Roman" w:eastAsia="Times New Roman" w:hAnsi="Times New Roman" w:cs="Times New Roman"/>
          <w:sz w:val="24"/>
          <w:szCs w:val="24"/>
          <w:lang w:eastAsia="zh-CN"/>
        </w:rPr>
        <w:t xml:space="preserve"> – зоны, для которых в правилах землепользования и застройки определены границы и установлены градостроительные регламенты.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Градостроительный регламент</w:t>
      </w:r>
      <w:r w:rsidRPr="00733AAB">
        <w:rPr>
          <w:rFonts w:ascii="Times New Roman" w:eastAsia="Times New Roman" w:hAnsi="Times New Roman" w:cs="Times New Roman"/>
          <w:sz w:val="24"/>
          <w:szCs w:val="24"/>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 xml:space="preserve">Благоустройство территории </w:t>
      </w:r>
      <w:r w:rsidRPr="00733AAB">
        <w:rPr>
          <w:rFonts w:ascii="Times New Roman" w:eastAsia="Times New Roman" w:hAnsi="Times New Roman" w:cs="Times New Roman"/>
          <w:sz w:val="24"/>
          <w:szCs w:val="24"/>
          <w:lang w:eastAsia="zh-CN"/>
        </w:rPr>
        <w:t xml:space="preserve"> – </w:t>
      </w:r>
      <w:r w:rsidRPr="001476F1">
        <w:rPr>
          <w:rFonts w:ascii="Times New Roman" w:eastAsia="Times New Roman" w:hAnsi="Times New Roman" w:cs="Times New Roman"/>
          <w:sz w:val="24"/>
          <w:szCs w:val="24"/>
          <w:lang w:eastAsia="zh-CN"/>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Историческое поселение</w:t>
      </w:r>
      <w:r w:rsidRPr="00733AAB">
        <w:rPr>
          <w:rFonts w:ascii="Times New Roman" w:eastAsia="Times New Roman" w:hAnsi="Times New Roman" w:cs="Times New Roman"/>
          <w:sz w:val="24"/>
          <w:szCs w:val="24"/>
          <w:lang w:eastAsia="zh-CN"/>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Земельный участок</w:t>
      </w:r>
      <w:r w:rsidRPr="00733AAB">
        <w:rPr>
          <w:rFonts w:ascii="Times New Roman" w:eastAsia="Times New Roman" w:hAnsi="Times New Roman" w:cs="Times New Roman"/>
          <w:sz w:val="24"/>
          <w:szCs w:val="24"/>
          <w:lang w:eastAsia="zh-CN"/>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Градостроительный план земельного участка</w:t>
      </w:r>
      <w:r w:rsidRPr="00733AAB">
        <w:rPr>
          <w:rFonts w:ascii="Times New Roman" w:eastAsia="Times New Roman" w:hAnsi="Times New Roman" w:cs="Times New Roman"/>
          <w:sz w:val="24"/>
          <w:szCs w:val="24"/>
          <w:lang w:eastAsia="zh-CN"/>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w:t>
      </w:r>
      <w:r w:rsidRPr="00733AAB">
        <w:rPr>
          <w:rFonts w:ascii="Times New Roman" w:eastAsia="Times New Roman" w:hAnsi="Times New Roman" w:cs="Times New Roman"/>
          <w:sz w:val="24"/>
          <w:szCs w:val="24"/>
          <w:lang w:eastAsia="zh-CN"/>
        </w:rPr>
        <w:lastRenderedPageBreak/>
        <w:t>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Градостроительная емкость территории (интенсивность использования, застройки)</w:t>
      </w:r>
      <w:r w:rsidRPr="00733AAB">
        <w:rPr>
          <w:rFonts w:ascii="Times New Roman" w:eastAsia="Times New Roman" w:hAnsi="Times New Roman" w:cs="Times New Roman"/>
          <w:sz w:val="24"/>
          <w:szCs w:val="24"/>
          <w:lang w:eastAsia="zh-CN"/>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Коэффициент застройки (К</w:t>
      </w:r>
      <w:r>
        <w:rPr>
          <w:rFonts w:ascii="Times New Roman" w:eastAsia="Times New Roman" w:hAnsi="Times New Roman" w:cs="Times New Roman"/>
          <w:b/>
          <w:sz w:val="24"/>
          <w:szCs w:val="24"/>
          <w:lang w:eastAsia="zh-CN"/>
        </w:rPr>
        <w:t>З</w:t>
      </w:r>
      <w:r w:rsidRPr="00733AAB">
        <w:rPr>
          <w:rFonts w:ascii="Times New Roman" w:eastAsia="Times New Roman" w:hAnsi="Times New Roman" w:cs="Times New Roman"/>
          <w:b/>
          <w:sz w:val="24"/>
          <w:szCs w:val="24"/>
          <w:lang w:eastAsia="zh-CN"/>
        </w:rPr>
        <w:t>)</w:t>
      </w:r>
      <w:r w:rsidRPr="00733AAB">
        <w:rPr>
          <w:rFonts w:ascii="Times New Roman" w:eastAsia="Times New Roman" w:hAnsi="Times New Roman" w:cs="Times New Roman"/>
          <w:sz w:val="24"/>
          <w:szCs w:val="24"/>
          <w:lang w:eastAsia="zh-CN"/>
        </w:rPr>
        <w:t xml:space="preserve"> – отношение территории земельного участка, которая может быть занята зданиями, ко всей площади участка.</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Коэффициент плотности застройки (К</w:t>
      </w:r>
      <w:r>
        <w:rPr>
          <w:rFonts w:ascii="Times New Roman" w:eastAsia="Times New Roman" w:hAnsi="Times New Roman" w:cs="Times New Roman"/>
          <w:b/>
          <w:sz w:val="24"/>
          <w:szCs w:val="24"/>
          <w:lang w:eastAsia="zh-CN"/>
        </w:rPr>
        <w:t>ПЗ</w:t>
      </w:r>
      <w:r w:rsidRPr="00733AAB">
        <w:rPr>
          <w:rFonts w:ascii="Times New Roman" w:eastAsia="Times New Roman" w:hAnsi="Times New Roman" w:cs="Times New Roman"/>
          <w:b/>
          <w:sz w:val="24"/>
          <w:szCs w:val="24"/>
          <w:lang w:eastAsia="zh-CN"/>
        </w:rPr>
        <w:t>)</w:t>
      </w:r>
      <w:r w:rsidRPr="00733AAB">
        <w:rPr>
          <w:rFonts w:ascii="Times New Roman" w:eastAsia="Times New Roman" w:hAnsi="Times New Roman" w:cs="Times New Roman"/>
          <w:sz w:val="24"/>
          <w:szCs w:val="24"/>
          <w:lang w:eastAsia="zh-CN"/>
        </w:rPr>
        <w:t xml:space="preserve"> – отношение площади всех этажей зданий и сооружений к площади участка.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Плотность застройки</w:t>
      </w:r>
      <w:r w:rsidRPr="00733AAB">
        <w:rPr>
          <w:rFonts w:ascii="Times New Roman" w:eastAsia="Times New Roman" w:hAnsi="Times New Roman" w:cs="Times New Roman"/>
          <w:sz w:val="24"/>
          <w:szCs w:val="24"/>
          <w:lang w:eastAsia="zh-C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Суммарная поэтажная площадь</w:t>
      </w:r>
      <w:r w:rsidRPr="00733AAB">
        <w:rPr>
          <w:rFonts w:ascii="Times New Roman" w:eastAsia="Times New Roman" w:hAnsi="Times New Roman" w:cs="Times New Roman"/>
          <w:sz w:val="24"/>
          <w:szCs w:val="24"/>
          <w:lang w:eastAsia="zh-CN"/>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Высота здания, строения, сооружения</w:t>
      </w:r>
      <w:r w:rsidRPr="00733AAB">
        <w:rPr>
          <w:rFonts w:ascii="Times New Roman" w:eastAsia="Times New Roman" w:hAnsi="Times New Roman" w:cs="Times New Roman"/>
          <w:sz w:val="24"/>
          <w:szCs w:val="24"/>
          <w:lang w:eastAsia="zh-C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Высота здания (архитектурная)</w:t>
      </w:r>
      <w:r w:rsidRPr="00733AAB">
        <w:rPr>
          <w:rFonts w:ascii="Times New Roman" w:eastAsia="Times New Roman" w:hAnsi="Times New Roman" w:cs="Times New Roman"/>
          <w:sz w:val="24"/>
          <w:szCs w:val="24"/>
          <w:lang w:eastAsia="zh-CN"/>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Строительство</w:t>
      </w:r>
      <w:r w:rsidRPr="00733AAB">
        <w:rPr>
          <w:rFonts w:ascii="Times New Roman" w:eastAsia="Times New Roman" w:hAnsi="Times New Roman" w:cs="Times New Roman"/>
          <w:sz w:val="24"/>
          <w:szCs w:val="24"/>
          <w:lang w:eastAsia="zh-CN"/>
        </w:rPr>
        <w:t xml:space="preserve"> – создание зданий, строений, сооружений (в том числе на месте сносимых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Объект капитального строительства</w:t>
      </w:r>
      <w:r w:rsidRPr="00733AAB">
        <w:rPr>
          <w:rFonts w:ascii="Times New Roman" w:eastAsia="Times New Roman" w:hAnsi="Times New Roman" w:cs="Times New Roman"/>
          <w:sz w:val="24"/>
          <w:szCs w:val="24"/>
          <w:lang w:eastAsia="zh-CN"/>
        </w:rPr>
        <w:t xml:space="preserve"> – </w:t>
      </w:r>
      <w:r w:rsidRPr="00F54D26">
        <w:rPr>
          <w:rFonts w:ascii="Times New Roman" w:eastAsia="Times New Roman" w:hAnsi="Times New Roman" w:cs="Times New Roman"/>
          <w:sz w:val="24"/>
          <w:szCs w:val="24"/>
          <w:lang w:eastAsia="zh-CN"/>
        </w:rPr>
        <w:t xml:space="preserve">здание, строение, сооружение, объекты, строительство которых не завершено (далее </w:t>
      </w:r>
      <w:r>
        <w:rPr>
          <w:rFonts w:ascii="Times New Roman" w:eastAsia="Times New Roman" w:hAnsi="Times New Roman" w:cs="Times New Roman"/>
          <w:sz w:val="24"/>
          <w:szCs w:val="24"/>
          <w:lang w:eastAsia="zh-CN"/>
        </w:rPr>
        <w:t>–</w:t>
      </w:r>
      <w:r w:rsidRPr="00F54D26">
        <w:rPr>
          <w:rFonts w:ascii="Times New Roman" w:eastAsia="Times New Roman" w:hAnsi="Times New Roman" w:cs="Times New Roman"/>
          <w:sz w:val="24"/>
          <w:szCs w:val="24"/>
          <w:lang w:eastAsia="zh-CN"/>
        </w:rPr>
        <w:t xml:space="preserve">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733AAB">
        <w:rPr>
          <w:rFonts w:ascii="Times New Roman" w:eastAsia="Times New Roman" w:hAnsi="Times New Roman" w:cs="Times New Roman"/>
          <w:sz w:val="24"/>
          <w:szCs w:val="24"/>
          <w:lang w:eastAsia="zh-CN"/>
        </w:rPr>
        <w:t>.</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Н</w:t>
      </w:r>
      <w:r w:rsidRPr="00F54D26">
        <w:rPr>
          <w:rFonts w:ascii="Times New Roman" w:eastAsia="Times New Roman" w:hAnsi="Times New Roman" w:cs="Times New Roman"/>
          <w:b/>
          <w:sz w:val="24"/>
          <w:szCs w:val="24"/>
          <w:lang w:eastAsia="zh-CN"/>
        </w:rPr>
        <w:t>екапитальные строения, сооружения</w:t>
      </w:r>
      <w:r w:rsidRPr="00733AAB">
        <w:rPr>
          <w:rFonts w:ascii="Times New Roman" w:eastAsia="Times New Roman" w:hAnsi="Times New Roman" w:cs="Times New Roman"/>
          <w:sz w:val="24"/>
          <w:szCs w:val="24"/>
          <w:lang w:eastAsia="zh-CN"/>
        </w:rPr>
        <w:t xml:space="preserve"> – </w:t>
      </w:r>
      <w:r w:rsidRPr="00F54D26">
        <w:rPr>
          <w:rFonts w:ascii="Times New Roman" w:eastAsia="Times New Roman" w:hAnsi="Times New Roman" w:cs="Times New Roman"/>
          <w:sz w:val="24"/>
          <w:szCs w:val="24"/>
          <w:lang w:eastAsia="zh-CN"/>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C86F59">
        <w:rPr>
          <w:rFonts w:ascii="Times New Roman" w:eastAsia="Times New Roman" w:hAnsi="Times New Roman" w:cs="Times New Roman"/>
          <w:b/>
          <w:sz w:val="24"/>
          <w:szCs w:val="24"/>
          <w:lang w:eastAsia="zh-CN"/>
        </w:rPr>
        <w:t>Информационная модель объекта капитального строительства</w:t>
      </w:r>
      <w:r w:rsidRPr="00C86F59">
        <w:rPr>
          <w:rFonts w:ascii="Times New Roman" w:eastAsia="Times New Roman" w:hAnsi="Times New Roman" w:cs="Times New Roman"/>
          <w:sz w:val="24"/>
          <w:szCs w:val="24"/>
          <w:lang w:eastAsia="zh-CN"/>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r>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Линейные объекты</w:t>
      </w:r>
      <w:r w:rsidRPr="00733AAB">
        <w:rPr>
          <w:rFonts w:ascii="Times New Roman" w:eastAsia="Times New Roman" w:hAnsi="Times New Roman" w:cs="Times New Roman"/>
          <w:sz w:val="24"/>
          <w:szCs w:val="24"/>
          <w:lang w:eastAsia="zh-C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Реконструкция объектов капитального строительства (за исключением линейных объектов)</w:t>
      </w:r>
      <w:r w:rsidRPr="00733AAB">
        <w:rPr>
          <w:rFonts w:ascii="Times New Roman" w:eastAsia="Times New Roman" w:hAnsi="Times New Roman" w:cs="Times New Roman"/>
          <w:sz w:val="24"/>
          <w:szCs w:val="24"/>
          <w:lang w:eastAsia="zh-C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w:t>
      </w:r>
      <w:r w:rsidRPr="00733AAB">
        <w:rPr>
          <w:rFonts w:ascii="Times New Roman" w:eastAsia="Times New Roman" w:hAnsi="Times New Roman" w:cs="Times New Roman"/>
          <w:sz w:val="24"/>
          <w:szCs w:val="24"/>
          <w:lang w:eastAsia="zh-CN"/>
        </w:rPr>
        <w:lastRenderedPageBreak/>
        <w:t>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Реконструкция линейных объектов</w:t>
      </w:r>
      <w:r w:rsidRPr="00733AAB">
        <w:rPr>
          <w:rFonts w:ascii="Times New Roman" w:eastAsia="Times New Roman" w:hAnsi="Times New Roman" w:cs="Times New Roman"/>
          <w:sz w:val="24"/>
          <w:szCs w:val="24"/>
          <w:lang w:eastAsia="zh-C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Капитальный ремонт объектов капитального строительства (за исключением линейных объектов)</w:t>
      </w:r>
      <w:r w:rsidRPr="00733AAB">
        <w:rPr>
          <w:rFonts w:ascii="Times New Roman" w:eastAsia="Times New Roman" w:hAnsi="Times New Roman" w:cs="Times New Roman"/>
          <w:sz w:val="24"/>
          <w:szCs w:val="24"/>
          <w:lang w:eastAsia="zh-CN"/>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Капитальный ремонт линейных объектов</w:t>
      </w:r>
      <w:r w:rsidRPr="00733AAB">
        <w:rPr>
          <w:rFonts w:ascii="Times New Roman" w:eastAsia="Times New Roman" w:hAnsi="Times New Roman" w:cs="Times New Roman"/>
          <w:sz w:val="24"/>
          <w:szCs w:val="24"/>
          <w:lang w:eastAsia="zh-C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C86F59">
        <w:rPr>
          <w:rFonts w:ascii="Times New Roman" w:eastAsia="Times New Roman" w:hAnsi="Times New Roman" w:cs="Times New Roman"/>
          <w:b/>
          <w:sz w:val="24"/>
          <w:szCs w:val="24"/>
          <w:lang w:eastAsia="zh-CN"/>
        </w:rPr>
        <w:t>Снос объекта капитального строительства</w:t>
      </w:r>
      <w:r w:rsidRPr="00C86F59">
        <w:rPr>
          <w:rFonts w:ascii="Times New Roman" w:eastAsia="Times New Roman" w:hAnsi="Times New Roman" w:cs="Times New Roman"/>
          <w:sz w:val="24"/>
          <w:szCs w:val="24"/>
          <w:lang w:eastAsia="zh-CN"/>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r>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Инженерные изыскания</w:t>
      </w:r>
      <w:r w:rsidRPr="00733AAB">
        <w:rPr>
          <w:rFonts w:ascii="Times New Roman" w:eastAsia="Times New Roman" w:hAnsi="Times New Roman" w:cs="Times New Roman"/>
          <w:sz w:val="24"/>
          <w:szCs w:val="24"/>
          <w:lang w:eastAsia="zh-C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Застройщик</w:t>
      </w:r>
      <w:r w:rsidRPr="00733AAB">
        <w:rPr>
          <w:rFonts w:ascii="Times New Roman" w:eastAsia="Times New Roman" w:hAnsi="Times New Roman" w:cs="Times New Roman"/>
          <w:sz w:val="24"/>
          <w:szCs w:val="24"/>
          <w:lang w:eastAsia="zh-CN"/>
        </w:rPr>
        <w:t xml:space="preserve"> – </w:t>
      </w:r>
      <w:r w:rsidRPr="00F629CF">
        <w:rPr>
          <w:rFonts w:ascii="Times New Roman" w:eastAsia="Times New Roman" w:hAnsi="Times New Roman" w:cs="Times New Roman"/>
          <w:sz w:val="24"/>
          <w:szCs w:val="24"/>
          <w:lang w:eastAsia="zh-CN"/>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Объекты федерального значения</w:t>
      </w:r>
      <w:r w:rsidRPr="00733AAB">
        <w:rPr>
          <w:rFonts w:ascii="Times New Roman" w:eastAsia="Times New Roman" w:hAnsi="Times New Roman" w:cs="Times New Roman"/>
          <w:sz w:val="24"/>
          <w:szCs w:val="24"/>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w:t>
      </w:r>
      <w:r w:rsidRPr="00733AAB">
        <w:rPr>
          <w:rFonts w:ascii="Times New Roman" w:eastAsia="Times New Roman" w:hAnsi="Times New Roman" w:cs="Times New Roman"/>
          <w:sz w:val="24"/>
          <w:szCs w:val="24"/>
          <w:lang w:eastAsia="zh-CN"/>
        </w:rPr>
        <w:lastRenderedPageBreak/>
        <w:t>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Объекты регионального значения</w:t>
      </w:r>
      <w:r w:rsidRPr="00733AAB">
        <w:rPr>
          <w:rFonts w:ascii="Times New Roman" w:eastAsia="Times New Roman" w:hAnsi="Times New Roman" w:cs="Times New Roman"/>
          <w:sz w:val="24"/>
          <w:szCs w:val="24"/>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Объекты местного значения</w:t>
      </w:r>
      <w:r w:rsidRPr="00733AAB">
        <w:rPr>
          <w:rFonts w:ascii="Times New Roman" w:eastAsia="Times New Roman" w:hAnsi="Times New Roman" w:cs="Times New Roman"/>
          <w:sz w:val="24"/>
          <w:szCs w:val="24"/>
          <w:lang w:eastAsia="zh-C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Технический заказчик</w:t>
      </w:r>
      <w:r w:rsidRPr="00733AAB">
        <w:rPr>
          <w:rFonts w:ascii="Times New Roman" w:eastAsia="Times New Roman" w:hAnsi="Times New Roman" w:cs="Times New Roman"/>
          <w:sz w:val="24"/>
          <w:szCs w:val="24"/>
          <w:lang w:eastAsia="zh-CN"/>
        </w:rPr>
        <w:t xml:space="preserve"> – </w:t>
      </w:r>
      <w:r w:rsidRPr="00F629CF">
        <w:rPr>
          <w:rFonts w:ascii="Times New Roman" w:eastAsia="Times New Roman" w:hAnsi="Times New Roman" w:cs="Times New Roman"/>
          <w:sz w:val="24"/>
          <w:szCs w:val="24"/>
          <w:lang w:eastAsia="zh-CN"/>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w:t>
      </w:r>
      <w:r>
        <w:rPr>
          <w:rFonts w:ascii="Times New Roman" w:eastAsia="Times New Roman" w:hAnsi="Times New Roman" w:cs="Times New Roman"/>
          <w:sz w:val="24"/>
          <w:szCs w:val="24"/>
          <w:lang w:eastAsia="zh-CN"/>
        </w:rPr>
        <w:t>Градостроительного</w:t>
      </w:r>
      <w:r w:rsidRPr="00F629CF">
        <w:rPr>
          <w:rFonts w:ascii="Times New Roman" w:eastAsia="Times New Roman" w:hAnsi="Times New Roman" w:cs="Times New Roman"/>
          <w:sz w:val="24"/>
          <w:szCs w:val="24"/>
          <w:lang w:eastAsia="zh-CN"/>
        </w:rPr>
        <w:t xml:space="preserve"> Кодекса</w:t>
      </w:r>
      <w:r>
        <w:rPr>
          <w:rFonts w:ascii="Times New Roman" w:eastAsia="Times New Roman" w:hAnsi="Times New Roman" w:cs="Times New Roman"/>
          <w:sz w:val="24"/>
          <w:szCs w:val="24"/>
          <w:lang w:eastAsia="zh-CN"/>
        </w:rPr>
        <w:t xml:space="preserve"> РФ</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Программы комплексного развития систем коммунальной инфраструктуры поселения, городского округа</w:t>
      </w:r>
      <w:r w:rsidRPr="00733AAB">
        <w:rPr>
          <w:rFonts w:ascii="Times New Roman" w:eastAsia="Times New Roman" w:hAnsi="Times New Roman" w:cs="Times New Roman"/>
          <w:sz w:val="24"/>
          <w:szCs w:val="24"/>
          <w:lang w:eastAsia="zh-CN"/>
        </w:rPr>
        <w:t xml:space="preserve"> – документы, устанавливающие перечни мероприятий по про</w:t>
      </w:r>
      <w:r w:rsidRPr="00733AAB">
        <w:rPr>
          <w:rFonts w:ascii="Times New Roman" w:eastAsia="Times New Roman" w:hAnsi="Times New Roman" w:cs="Times New Roman"/>
          <w:sz w:val="24"/>
          <w:szCs w:val="24"/>
          <w:lang w:eastAsia="zh-CN"/>
        </w:rPr>
        <w:lastRenderedPageBreak/>
        <w:t>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Система коммунальной инфраструктуры</w:t>
      </w:r>
      <w:r w:rsidRPr="00733AAB">
        <w:rPr>
          <w:rFonts w:ascii="Times New Roman" w:eastAsia="Times New Roman" w:hAnsi="Times New Roman" w:cs="Times New Roman"/>
          <w:sz w:val="24"/>
          <w:szCs w:val="24"/>
          <w:lang w:eastAsia="zh-CN"/>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Транспортно-пересадочный узел</w:t>
      </w:r>
      <w:r w:rsidRPr="00733AAB">
        <w:rPr>
          <w:rFonts w:ascii="Times New Roman" w:eastAsia="Times New Roman" w:hAnsi="Times New Roman" w:cs="Times New Roman"/>
          <w:sz w:val="24"/>
          <w:szCs w:val="24"/>
          <w:lang w:eastAsia="zh-CN"/>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Нормативы градостроительного проектирования</w:t>
      </w:r>
      <w:r w:rsidRPr="00733AAB">
        <w:rPr>
          <w:rFonts w:ascii="Times New Roman" w:eastAsia="Times New Roman" w:hAnsi="Times New Roman" w:cs="Times New Roman"/>
          <w:sz w:val="24"/>
          <w:szCs w:val="24"/>
          <w:lang w:eastAsia="zh-CN"/>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Программы комплексного развития транспортной инфраструктуры поселения, городского округа</w:t>
      </w:r>
      <w:r w:rsidRPr="00733AAB">
        <w:rPr>
          <w:rFonts w:ascii="Times New Roman" w:eastAsia="Times New Roman" w:hAnsi="Times New Roman" w:cs="Times New Roman"/>
          <w:sz w:val="24"/>
          <w:szCs w:val="24"/>
          <w:lang w:eastAsia="zh-CN"/>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w:t>
      </w:r>
      <w:r w:rsidRPr="00733AAB">
        <w:rPr>
          <w:rFonts w:ascii="Times New Roman" w:eastAsia="Times New Roman" w:hAnsi="Times New Roman" w:cs="Times New Roman"/>
          <w:sz w:val="24"/>
          <w:szCs w:val="24"/>
          <w:lang w:eastAsia="zh-CN"/>
        </w:rPr>
        <w:lastRenderedPageBreak/>
        <w:t>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Программы комплексного развития социальной инфраструктуры поселения, городского округа</w:t>
      </w:r>
      <w:r w:rsidRPr="00733AAB">
        <w:rPr>
          <w:rFonts w:ascii="Times New Roman" w:eastAsia="Times New Roman" w:hAnsi="Times New Roman" w:cs="Times New Roman"/>
          <w:sz w:val="24"/>
          <w:szCs w:val="24"/>
          <w:lang w:eastAsia="zh-CN"/>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Машино-место</w:t>
      </w:r>
      <w:r w:rsidRPr="00733AAB">
        <w:rPr>
          <w:rFonts w:ascii="Times New Roman" w:eastAsia="Times New Roman" w:hAnsi="Times New Roman" w:cs="Times New Roman"/>
          <w:sz w:val="24"/>
          <w:szCs w:val="24"/>
          <w:lang w:eastAsia="zh-CN"/>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Деятельность по комплексному и устойчивому развитию территории</w:t>
      </w:r>
      <w:r w:rsidRPr="00733AAB">
        <w:rPr>
          <w:rFonts w:ascii="Times New Roman" w:eastAsia="Times New Roman" w:hAnsi="Times New Roman" w:cs="Times New Roman"/>
          <w:sz w:val="24"/>
          <w:szCs w:val="24"/>
          <w:lang w:eastAsia="zh-CN"/>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Элемент планировочной структуры</w:t>
      </w:r>
      <w:r w:rsidRPr="00733AAB">
        <w:rPr>
          <w:rFonts w:ascii="Times New Roman" w:eastAsia="Times New Roman" w:hAnsi="Times New Roman" w:cs="Times New Roman"/>
          <w:sz w:val="24"/>
          <w:szCs w:val="24"/>
          <w:lang w:eastAsia="zh-CN"/>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Микрорайон (квартал)</w:t>
      </w:r>
      <w:r w:rsidRPr="00733AAB">
        <w:rPr>
          <w:rFonts w:ascii="Times New Roman" w:eastAsia="Times New Roman" w:hAnsi="Times New Roman" w:cs="Times New Roman"/>
          <w:sz w:val="24"/>
          <w:szCs w:val="24"/>
          <w:lang w:eastAsia="zh-CN"/>
        </w:rPr>
        <w:t xml:space="preserve"> – структурный элемент жилой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Жилой район</w:t>
      </w:r>
      <w:r w:rsidRPr="00733AAB">
        <w:rPr>
          <w:rFonts w:ascii="Times New Roman" w:eastAsia="Times New Roman" w:hAnsi="Times New Roman" w:cs="Times New Roman"/>
          <w:sz w:val="24"/>
          <w:szCs w:val="24"/>
          <w:lang w:eastAsia="zh-CN"/>
        </w:rPr>
        <w:t xml:space="preserve"> – структурный элемент селитебной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Улица</w:t>
      </w:r>
      <w:r w:rsidRPr="00733AAB">
        <w:rPr>
          <w:rFonts w:ascii="Times New Roman" w:eastAsia="Times New Roman" w:hAnsi="Times New Roman" w:cs="Times New Roman"/>
          <w:sz w:val="24"/>
          <w:szCs w:val="24"/>
          <w:lang w:eastAsia="zh-C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Дорога</w:t>
      </w:r>
      <w:r w:rsidRPr="00733AAB">
        <w:rPr>
          <w:rFonts w:ascii="Times New Roman" w:eastAsia="Times New Roman" w:hAnsi="Times New Roman" w:cs="Times New Roman"/>
          <w:sz w:val="24"/>
          <w:szCs w:val="24"/>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Пешеходная зона</w:t>
      </w:r>
      <w:r w:rsidRPr="00733AAB">
        <w:rPr>
          <w:rFonts w:ascii="Times New Roman" w:eastAsia="Times New Roman" w:hAnsi="Times New Roman" w:cs="Times New Roman"/>
          <w:sz w:val="24"/>
          <w:szCs w:val="24"/>
          <w:lang w:eastAsia="zh-CN"/>
        </w:rPr>
        <w:t xml:space="preserve"> – территория, предназначенная для передвижения пешеходов.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Здание жилое многоквартирное</w:t>
      </w:r>
      <w:r w:rsidRPr="00733AAB">
        <w:rPr>
          <w:rFonts w:ascii="Times New Roman" w:eastAsia="Times New Roman" w:hAnsi="Times New Roman" w:cs="Times New Roman"/>
          <w:sz w:val="24"/>
          <w:szCs w:val="24"/>
          <w:lang w:eastAsia="zh-CN"/>
        </w:rPr>
        <w:t xml:space="preserve"> – жилое здание, в котором квартиры имеют общие внеквартирные помещения и инженерные системы.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Здание жилое многоквартирное секционного типа</w:t>
      </w:r>
      <w:r w:rsidRPr="00733AAB">
        <w:rPr>
          <w:rFonts w:ascii="Times New Roman" w:eastAsia="Times New Roman" w:hAnsi="Times New Roman" w:cs="Times New Roman"/>
          <w:sz w:val="24"/>
          <w:szCs w:val="24"/>
          <w:lang w:eastAsia="zh-CN"/>
        </w:rPr>
        <w:t xml:space="preserve"> – здание, состоящее из одной или нескольких секций, отделенных друг от друга стенами без проемов, с квартирами одной </w:t>
      </w:r>
      <w:r w:rsidRPr="00733AAB">
        <w:rPr>
          <w:rFonts w:ascii="Times New Roman" w:eastAsia="Times New Roman" w:hAnsi="Times New Roman" w:cs="Times New Roman"/>
          <w:sz w:val="24"/>
          <w:szCs w:val="24"/>
          <w:lang w:eastAsia="zh-CN"/>
        </w:rPr>
        <w:lastRenderedPageBreak/>
        <w:t>секции, имеющими выход на одну лестничную клетку непосредственно или через коридор.</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Секция жилого здания</w:t>
      </w:r>
      <w:r w:rsidRPr="00733AAB">
        <w:rPr>
          <w:rFonts w:ascii="Times New Roman" w:eastAsia="Times New Roman" w:hAnsi="Times New Roman" w:cs="Times New Roman"/>
          <w:sz w:val="24"/>
          <w:szCs w:val="24"/>
          <w:lang w:eastAsia="zh-CN"/>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Здание жилое многоквартирное галерейного типа</w:t>
      </w:r>
      <w:r w:rsidRPr="00733AAB">
        <w:rPr>
          <w:rFonts w:ascii="Times New Roman" w:eastAsia="Times New Roman" w:hAnsi="Times New Roman" w:cs="Times New Roman"/>
          <w:sz w:val="24"/>
          <w:szCs w:val="24"/>
          <w:lang w:eastAsia="zh-CN"/>
        </w:rPr>
        <w:t xml:space="preserve"> – здание, в котором все квартиры этажа имеют выходы через общую галерею не менее чем на две лестницы.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Здание жилое многоквартирное коридорного типа</w:t>
      </w:r>
      <w:r w:rsidRPr="00733AAB">
        <w:rPr>
          <w:rFonts w:ascii="Times New Roman" w:eastAsia="Times New Roman" w:hAnsi="Times New Roman" w:cs="Times New Roman"/>
          <w:sz w:val="24"/>
          <w:szCs w:val="24"/>
          <w:lang w:eastAsia="zh-CN"/>
        </w:rPr>
        <w:t xml:space="preserve"> – здание, в котором все квартиры этажа имеют выходы через общий коридор не менее чем на две лестницы.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140B6">
        <w:rPr>
          <w:rFonts w:ascii="Times New Roman" w:eastAsia="Times New Roman" w:hAnsi="Times New Roman" w:cs="Times New Roman"/>
          <w:b/>
          <w:sz w:val="24"/>
          <w:szCs w:val="24"/>
          <w:lang w:eastAsia="zh-CN"/>
        </w:rPr>
        <w:t>Дом блокированной  застройки</w:t>
      </w:r>
      <w:r w:rsidRPr="007140B6">
        <w:rPr>
          <w:rFonts w:ascii="Times New Roman" w:eastAsia="Times New Roman" w:hAnsi="Times New Roman" w:cs="Times New Roman"/>
          <w:sz w:val="24"/>
          <w:szCs w:val="24"/>
          <w:lang w:eastAsia="zh-CN"/>
        </w:rPr>
        <w:t xml:space="preserve"> - жилой дом, блокированный с другим жилым  домом  (другими  жилыми  домами) в одном ряду общей боковой стеной</w:t>
      </w:r>
      <w:r>
        <w:rPr>
          <w:rFonts w:ascii="Times New Roman" w:eastAsia="Times New Roman" w:hAnsi="Times New Roman" w:cs="Times New Roman"/>
          <w:sz w:val="24"/>
          <w:szCs w:val="24"/>
          <w:lang w:eastAsia="zh-CN"/>
        </w:rPr>
        <w:t xml:space="preserve"> </w:t>
      </w:r>
      <w:r w:rsidRPr="007140B6">
        <w:rPr>
          <w:rFonts w:ascii="Times New Roman" w:eastAsia="Times New Roman" w:hAnsi="Times New Roman" w:cs="Times New Roman"/>
          <w:sz w:val="24"/>
          <w:szCs w:val="24"/>
          <w:lang w:eastAsia="zh-CN"/>
        </w:rPr>
        <w:t>(общими  боковыми  стенами)  без  проемов  и  имеющий  отдельный выход на</w:t>
      </w:r>
      <w:r>
        <w:rPr>
          <w:rFonts w:ascii="Times New Roman" w:eastAsia="Times New Roman" w:hAnsi="Times New Roman" w:cs="Times New Roman"/>
          <w:sz w:val="24"/>
          <w:szCs w:val="24"/>
          <w:lang w:eastAsia="zh-CN"/>
        </w:rPr>
        <w:t xml:space="preserve"> </w:t>
      </w:r>
      <w:r w:rsidRPr="007140B6">
        <w:rPr>
          <w:rFonts w:ascii="Times New Roman" w:eastAsia="Times New Roman" w:hAnsi="Times New Roman" w:cs="Times New Roman"/>
          <w:sz w:val="24"/>
          <w:szCs w:val="24"/>
          <w:lang w:eastAsia="zh-CN"/>
        </w:rPr>
        <w:t>земельный участок.</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Одноквартирный жилой дом</w:t>
      </w:r>
      <w:r w:rsidRPr="00733AAB">
        <w:rPr>
          <w:rFonts w:ascii="Times New Roman" w:eastAsia="Times New Roman" w:hAnsi="Times New Roman" w:cs="Times New Roman"/>
          <w:sz w:val="24"/>
          <w:szCs w:val="24"/>
          <w:lang w:eastAsia="zh-CN"/>
        </w:rPr>
        <w:t xml:space="preserve"> – жилой дом, предназначенный для проживания одной семьи и имеющий приквартирный участок.</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Приквартирный участок</w:t>
      </w:r>
      <w:r w:rsidRPr="00733AAB">
        <w:rPr>
          <w:rFonts w:ascii="Times New Roman" w:eastAsia="Times New Roman" w:hAnsi="Times New Roman" w:cs="Times New Roman"/>
          <w:sz w:val="24"/>
          <w:szCs w:val="24"/>
          <w:lang w:eastAsia="zh-CN"/>
        </w:rPr>
        <w:t xml:space="preserve"> – земельный участок, примыкающий к жилому зданию (квартире) с непосредственным выходом на него.</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О</w:t>
      </w:r>
      <w:r w:rsidRPr="009C10D7">
        <w:rPr>
          <w:rFonts w:ascii="Times New Roman" w:eastAsia="Times New Roman" w:hAnsi="Times New Roman" w:cs="Times New Roman"/>
          <w:b/>
          <w:sz w:val="24"/>
          <w:szCs w:val="24"/>
          <w:lang w:eastAsia="zh-CN"/>
        </w:rPr>
        <w:t>бъект индивидуального жилищного строительства</w:t>
      </w:r>
      <w:r w:rsidRPr="00733AAB">
        <w:rPr>
          <w:rFonts w:ascii="Times New Roman" w:eastAsia="Times New Roman" w:hAnsi="Times New Roman" w:cs="Times New Roman"/>
          <w:sz w:val="24"/>
          <w:szCs w:val="24"/>
          <w:lang w:eastAsia="zh-CN"/>
        </w:rPr>
        <w:t xml:space="preserve"> – </w:t>
      </w:r>
      <w:r w:rsidRPr="009C10D7">
        <w:rPr>
          <w:rFonts w:ascii="Times New Roman" w:eastAsia="Times New Roman" w:hAnsi="Times New Roman" w:cs="Times New Roman"/>
          <w:sz w:val="24"/>
          <w:szCs w:val="24"/>
          <w:lang w:eastAsia="zh-CN"/>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надземный</w:t>
      </w:r>
      <w:r w:rsidRPr="00733AAB">
        <w:rPr>
          <w:rFonts w:ascii="Times New Roman" w:eastAsia="Times New Roman" w:hAnsi="Times New Roman" w:cs="Times New Roman"/>
          <w:sz w:val="24"/>
          <w:szCs w:val="24"/>
          <w:lang w:eastAsia="zh-CN"/>
        </w:rPr>
        <w:t xml:space="preserve"> – этаж с отметкой пола помещений не ниже планировочной отметки земли.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подземный</w:t>
      </w:r>
      <w:r w:rsidRPr="00733AAB">
        <w:rPr>
          <w:rFonts w:ascii="Times New Roman" w:eastAsia="Times New Roman" w:hAnsi="Times New Roman" w:cs="Times New Roman"/>
          <w:sz w:val="24"/>
          <w:szCs w:val="24"/>
          <w:lang w:eastAsia="zh-CN"/>
        </w:rPr>
        <w:t xml:space="preserve"> – этаж с отметкой пола помещений ниже планировочной отметки земли на всю высоту помещений.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первый</w:t>
      </w:r>
      <w:r w:rsidRPr="00733AAB">
        <w:rPr>
          <w:rFonts w:ascii="Times New Roman" w:eastAsia="Times New Roman" w:hAnsi="Times New Roman" w:cs="Times New Roman"/>
          <w:sz w:val="24"/>
          <w:szCs w:val="24"/>
          <w:lang w:eastAsia="zh-CN"/>
        </w:rPr>
        <w:t xml:space="preserve"> – нижний надземный этаж здания.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цокольный</w:t>
      </w:r>
      <w:r w:rsidRPr="00733AAB">
        <w:rPr>
          <w:rFonts w:ascii="Times New Roman" w:eastAsia="Times New Roman" w:hAnsi="Times New Roman" w:cs="Times New Roman"/>
          <w:sz w:val="24"/>
          <w:szCs w:val="24"/>
          <w:lang w:eastAsia="zh-CN"/>
        </w:rPr>
        <w:t xml:space="preserve"> – этаж с отметкой пола помещений ниже планировочной отметки земли на высоту не более половины высоты помещений.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подвальный</w:t>
      </w:r>
      <w:r w:rsidRPr="00733AAB">
        <w:rPr>
          <w:rFonts w:ascii="Times New Roman" w:eastAsia="Times New Roman" w:hAnsi="Times New Roman" w:cs="Times New Roman"/>
          <w:sz w:val="24"/>
          <w:szCs w:val="24"/>
          <w:lang w:eastAsia="zh-CN"/>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мансардный</w:t>
      </w:r>
      <w:r w:rsidRPr="00733AAB">
        <w:rPr>
          <w:rFonts w:ascii="Times New Roman" w:eastAsia="Times New Roman" w:hAnsi="Times New Roman" w:cs="Times New Roman"/>
          <w:sz w:val="24"/>
          <w:szCs w:val="24"/>
          <w:lang w:eastAsia="zh-CN"/>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технический</w:t>
      </w:r>
      <w:r w:rsidRPr="00733AAB">
        <w:rPr>
          <w:rFonts w:ascii="Times New Roman" w:eastAsia="Times New Roman" w:hAnsi="Times New Roman" w:cs="Times New Roman"/>
          <w:sz w:val="24"/>
          <w:szCs w:val="24"/>
          <w:lang w:eastAsia="zh-CN"/>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Планировочная отметка земли</w:t>
      </w:r>
      <w:r w:rsidRPr="00733AAB">
        <w:rPr>
          <w:rFonts w:ascii="Times New Roman" w:eastAsia="Times New Roman" w:hAnsi="Times New Roman" w:cs="Times New Roman"/>
          <w:sz w:val="24"/>
          <w:szCs w:val="24"/>
          <w:lang w:eastAsia="zh-CN"/>
        </w:rPr>
        <w:t xml:space="preserve"> – уровень земли на границе земли и отмостки здания.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Г</w:t>
      </w:r>
      <w:r w:rsidRPr="00164E91">
        <w:rPr>
          <w:rFonts w:ascii="Times New Roman" w:eastAsia="Times New Roman" w:hAnsi="Times New Roman" w:cs="Times New Roman"/>
          <w:b/>
          <w:sz w:val="24"/>
          <w:szCs w:val="24"/>
          <w:lang w:eastAsia="zh-CN"/>
        </w:rPr>
        <w:t>остиница, отель</w:t>
      </w:r>
      <w:r w:rsidRPr="00164E91">
        <w:rPr>
          <w:rFonts w:ascii="Times New Roman" w:eastAsia="Times New Roman" w:hAnsi="Times New Roman" w:cs="Times New Roman"/>
          <w:sz w:val="24"/>
          <w:szCs w:val="24"/>
          <w:lang w:eastAsia="zh-CN"/>
        </w:rPr>
        <w:t xml:space="preserve"> - средство размещения, представляющее собой имущественный комплекс, включающий в себя здание или часть здания, помещения и иное имущество, в котором предоставляются услуги размещения и, как правило, услуги питания, имеющее службу приема, а также оборудование для оказания дополнительных услуг</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163286">
        <w:rPr>
          <w:rFonts w:ascii="Times New Roman" w:eastAsia="Times New Roman" w:hAnsi="Times New Roman" w:cs="Times New Roman"/>
          <w:b/>
          <w:sz w:val="24"/>
          <w:szCs w:val="24"/>
          <w:lang w:eastAsia="zh-CN"/>
        </w:rPr>
        <w:t xml:space="preserve">Гостевой дом для сезонного проживания отдыхающих и туристов (далее - гостевой дом) - </w:t>
      </w:r>
      <w:r w:rsidRPr="00163286">
        <w:rPr>
          <w:rFonts w:ascii="Times New Roman" w:eastAsia="Times New Roman" w:hAnsi="Times New Roman" w:cs="Times New Roman"/>
          <w:sz w:val="24"/>
          <w:szCs w:val="24"/>
          <w:lang w:eastAsia="zh-CN"/>
        </w:rPr>
        <w:t>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Расчет территории и вместимость гостевого дома необходимо принимать в соответствии с таблицей 120 Нормативов</w:t>
      </w:r>
      <w:r>
        <w:rPr>
          <w:rFonts w:ascii="Times New Roman" w:eastAsia="Times New Roman" w:hAnsi="Times New Roman" w:cs="Times New Roman"/>
          <w:sz w:val="24"/>
          <w:szCs w:val="24"/>
          <w:lang w:eastAsia="zh-CN"/>
        </w:rPr>
        <w:t xml:space="preserve"> </w:t>
      </w:r>
      <w:r w:rsidRPr="00163286">
        <w:rPr>
          <w:rFonts w:ascii="Times New Roman" w:eastAsia="Times New Roman" w:hAnsi="Times New Roman" w:cs="Times New Roman"/>
          <w:sz w:val="24"/>
          <w:szCs w:val="24"/>
          <w:lang w:eastAsia="zh-CN"/>
        </w:rPr>
        <w:t>градостроительного проектирования Краснодарского края. Гостевой дом должен соответствовать требованиям пожарной безопасности, предъявляемым к зданиям (сооружениям, строениям, по</w:t>
      </w:r>
      <w:r w:rsidRPr="00163286">
        <w:rPr>
          <w:rFonts w:ascii="Times New Roman" w:eastAsia="Times New Roman" w:hAnsi="Times New Roman" w:cs="Times New Roman"/>
          <w:sz w:val="24"/>
          <w:szCs w:val="24"/>
          <w:lang w:eastAsia="zh-CN"/>
        </w:rPr>
        <w:lastRenderedPageBreak/>
        <w:t xml:space="preserve">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требованиям ГОСТ Р 51185-2014 Туристские услуги. Средства размещения. Общие требования. </w:t>
      </w: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163286">
        <w:rPr>
          <w:rFonts w:ascii="Times New Roman" w:eastAsia="Times New Roman" w:hAnsi="Times New Roman" w:cs="Times New Roman"/>
          <w:b/>
          <w:sz w:val="24"/>
          <w:szCs w:val="24"/>
          <w:lang w:eastAsia="zh-CN"/>
        </w:rPr>
        <w:t xml:space="preserve">Доходный дом - </w:t>
      </w:r>
      <w:r w:rsidRPr="00163286">
        <w:rPr>
          <w:rFonts w:ascii="Times New Roman" w:eastAsia="Times New Roman" w:hAnsi="Times New Roman" w:cs="Times New Roman"/>
          <w:color w:val="000000" w:themeColor="text1"/>
          <w:sz w:val="24"/>
          <w:szCs w:val="24"/>
          <w:lang w:eastAsia="zh-CN"/>
        </w:rPr>
        <w:t xml:space="preserve">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w:t>
      </w:r>
      <w:hyperlink w:anchor="sub_120424" w:history="1">
        <w:r w:rsidRPr="00163286">
          <w:rPr>
            <w:rStyle w:val="a5"/>
            <w:rFonts w:ascii="Times New Roman" w:eastAsia="Times New Roman" w:hAnsi="Times New Roman" w:cs="Times New Roman"/>
            <w:color w:val="000000" w:themeColor="text1"/>
            <w:sz w:val="24"/>
            <w:szCs w:val="24"/>
            <w:lang w:eastAsia="zh-CN"/>
          </w:rPr>
          <w:t>пунктами 4.2.4 - 4.2.10 раздела 4</w:t>
        </w:r>
      </w:hyperlink>
      <w:r w:rsidRPr="00163286">
        <w:rPr>
          <w:rFonts w:ascii="Times New Roman" w:eastAsia="Times New Roman" w:hAnsi="Times New Roman" w:cs="Times New Roman"/>
          <w:color w:val="000000" w:themeColor="text1"/>
          <w:sz w:val="24"/>
          <w:szCs w:val="24"/>
          <w:lang w:eastAsia="zh-CN"/>
        </w:rPr>
        <w:t xml:space="preserve"> "Селитебные территория"  Нормативов</w:t>
      </w:r>
      <w:r>
        <w:rPr>
          <w:rFonts w:ascii="Times New Roman" w:eastAsia="Times New Roman" w:hAnsi="Times New Roman" w:cs="Times New Roman"/>
          <w:color w:val="000000" w:themeColor="text1"/>
          <w:sz w:val="24"/>
          <w:szCs w:val="24"/>
          <w:lang w:eastAsia="zh-CN"/>
        </w:rPr>
        <w:t xml:space="preserve"> </w:t>
      </w:r>
      <w:r w:rsidRPr="00163286">
        <w:rPr>
          <w:rFonts w:ascii="Times New Roman" w:eastAsia="Times New Roman" w:hAnsi="Times New Roman" w:cs="Times New Roman"/>
          <w:sz w:val="24"/>
          <w:szCs w:val="24"/>
          <w:lang w:eastAsia="zh-CN"/>
        </w:rPr>
        <w:t>градостроительного проектирования Краснодарского края</w:t>
      </w:r>
      <w:r w:rsidRPr="00163286">
        <w:rPr>
          <w:rFonts w:ascii="Times New Roman" w:eastAsia="Times New Roman" w:hAnsi="Times New Roman" w:cs="Times New Roman"/>
          <w:color w:val="000000" w:themeColor="text1"/>
          <w:sz w:val="24"/>
          <w:szCs w:val="24"/>
          <w:lang w:eastAsia="zh-CN"/>
        </w:rPr>
        <w:t>,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М</w:t>
      </w:r>
      <w:r w:rsidRPr="00FC4989">
        <w:rPr>
          <w:rFonts w:ascii="Times New Roman" w:eastAsia="Times New Roman" w:hAnsi="Times New Roman" w:cs="Times New Roman"/>
          <w:b/>
          <w:sz w:val="24"/>
          <w:szCs w:val="24"/>
          <w:lang w:eastAsia="zh-CN"/>
        </w:rPr>
        <w:t>отель</w:t>
      </w:r>
      <w:r w:rsidRPr="00FC4989">
        <w:rPr>
          <w:rFonts w:ascii="Times New Roman" w:eastAsia="Times New Roman" w:hAnsi="Times New Roman" w:cs="Times New Roman"/>
          <w:sz w:val="24"/>
          <w:szCs w:val="24"/>
          <w:lang w:eastAsia="zh-CN"/>
        </w:rPr>
        <w:t xml:space="preserve"> - </w:t>
      </w:r>
      <w:r w:rsidRPr="006C4C37">
        <w:rPr>
          <w:rFonts w:ascii="Times New Roman" w:eastAsia="Times New Roman" w:hAnsi="Times New Roman" w:cs="Times New Roman"/>
          <w:sz w:val="24"/>
          <w:szCs w:val="24"/>
          <w:lang w:eastAsia="zh-CN"/>
        </w:rPr>
        <w:t>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r>
        <w:rPr>
          <w:rFonts w:ascii="Times New Roman" w:eastAsia="Times New Roman" w:hAnsi="Times New Roman" w:cs="Times New Roman"/>
          <w:sz w:val="24"/>
          <w:szCs w:val="24"/>
          <w:lang w:eastAsia="zh-CN"/>
        </w:rPr>
        <w:t xml:space="preserve"> </w:t>
      </w:r>
      <w:r w:rsidRPr="006C4C37">
        <w:rPr>
          <w:rFonts w:ascii="Times New Roman" w:eastAsia="Times New Roman" w:hAnsi="Times New Roman" w:cs="Times New Roman"/>
          <w:sz w:val="24"/>
          <w:szCs w:val="24"/>
          <w:lang w:eastAsia="zh-CN"/>
        </w:rPr>
        <w:t>пунктом общественного питания</w:t>
      </w:r>
      <w:r>
        <w:rPr>
          <w:rFonts w:ascii="Times New Roman" w:eastAsia="Times New Roman" w:hAnsi="Times New Roman" w:cs="Times New Roman"/>
          <w:sz w:val="24"/>
          <w:szCs w:val="24"/>
          <w:lang w:eastAsia="zh-CN"/>
        </w:rPr>
        <w:t xml:space="preserve">, </w:t>
      </w:r>
      <w:r w:rsidRPr="006C4C37">
        <w:rPr>
          <w:rFonts w:ascii="Times New Roman" w:eastAsia="Times New Roman" w:hAnsi="Times New Roman" w:cs="Times New Roman"/>
          <w:sz w:val="24"/>
          <w:szCs w:val="24"/>
          <w:lang w:eastAsia="zh-CN"/>
        </w:rPr>
        <w:t>туалетами</w:t>
      </w:r>
      <w:r>
        <w:rPr>
          <w:rFonts w:ascii="Times New Roman" w:eastAsia="Times New Roman" w:hAnsi="Times New Roman" w:cs="Times New Roman"/>
          <w:sz w:val="24"/>
          <w:szCs w:val="24"/>
          <w:lang w:eastAsia="zh-CN"/>
        </w:rPr>
        <w:t xml:space="preserve">, </w:t>
      </w:r>
      <w:r w:rsidRPr="006C4C37">
        <w:rPr>
          <w:rFonts w:ascii="Times New Roman" w:eastAsia="Times New Roman" w:hAnsi="Times New Roman" w:cs="Times New Roman"/>
          <w:sz w:val="24"/>
          <w:szCs w:val="24"/>
          <w:lang w:eastAsia="zh-CN"/>
        </w:rPr>
        <w:t>прачечной</w:t>
      </w:r>
      <w:r>
        <w:rPr>
          <w:rFonts w:ascii="Times New Roman" w:eastAsia="Times New Roman" w:hAnsi="Times New Roman" w:cs="Times New Roman"/>
          <w:sz w:val="24"/>
          <w:szCs w:val="24"/>
          <w:lang w:eastAsia="zh-CN"/>
        </w:rPr>
        <w:t xml:space="preserve">, </w:t>
      </w:r>
      <w:r w:rsidRPr="006C4C37">
        <w:rPr>
          <w:rFonts w:ascii="Times New Roman" w:eastAsia="Times New Roman" w:hAnsi="Times New Roman" w:cs="Times New Roman"/>
          <w:sz w:val="24"/>
          <w:szCs w:val="24"/>
          <w:lang w:eastAsia="zh-CN"/>
        </w:rPr>
        <w:t>средствами связи</w:t>
      </w:r>
      <w:r>
        <w:rPr>
          <w:rFonts w:ascii="Times New Roman" w:eastAsia="Times New Roman" w:hAnsi="Times New Roman" w:cs="Times New Roman"/>
          <w:sz w:val="24"/>
          <w:szCs w:val="24"/>
          <w:lang w:eastAsia="zh-CN"/>
        </w:rPr>
        <w:t xml:space="preserve">, </w:t>
      </w:r>
      <w:r w:rsidRPr="006C4C37">
        <w:rPr>
          <w:rFonts w:ascii="Times New Roman" w:eastAsia="Times New Roman" w:hAnsi="Times New Roman" w:cs="Times New Roman"/>
          <w:sz w:val="24"/>
          <w:szCs w:val="24"/>
          <w:lang w:eastAsia="zh-CN"/>
        </w:rPr>
        <w:t>душевыми кабинами</w:t>
      </w:r>
      <w:r>
        <w:rPr>
          <w:rFonts w:ascii="Times New Roman" w:eastAsia="Times New Roman" w:hAnsi="Times New Roman" w:cs="Times New Roman"/>
          <w:sz w:val="24"/>
          <w:szCs w:val="24"/>
          <w:lang w:eastAsia="zh-CN"/>
        </w:rPr>
        <w:t xml:space="preserve">, </w:t>
      </w:r>
      <w:r w:rsidRPr="006C4C37">
        <w:rPr>
          <w:rFonts w:ascii="Times New Roman" w:eastAsia="Times New Roman" w:hAnsi="Times New Roman" w:cs="Times New Roman"/>
          <w:sz w:val="24"/>
          <w:szCs w:val="24"/>
          <w:lang w:eastAsia="zh-CN"/>
        </w:rPr>
        <w:t>мусоросборниками</w:t>
      </w:r>
      <w:r>
        <w:rPr>
          <w:rFonts w:ascii="Times New Roman" w:eastAsia="Times New Roman" w:hAnsi="Times New Roman" w:cs="Times New Roman"/>
          <w:sz w:val="24"/>
          <w:szCs w:val="24"/>
          <w:lang w:eastAsia="zh-CN"/>
        </w:rPr>
        <w:t xml:space="preserve">, </w:t>
      </w:r>
      <w:r w:rsidRPr="006C4C37">
        <w:rPr>
          <w:rFonts w:ascii="Times New Roman" w:eastAsia="Times New Roman" w:hAnsi="Times New Roman" w:cs="Times New Roman"/>
          <w:sz w:val="24"/>
          <w:szCs w:val="24"/>
          <w:lang w:eastAsia="zh-CN"/>
        </w:rPr>
        <w:t>охраняемой стоянкой транспортных средств</w:t>
      </w:r>
      <w:r>
        <w:rPr>
          <w:rFonts w:ascii="Times New Roman" w:eastAsia="Times New Roman" w:hAnsi="Times New Roman" w:cs="Times New Roman"/>
          <w:sz w:val="24"/>
          <w:szCs w:val="24"/>
          <w:lang w:eastAsia="zh-CN"/>
        </w:rPr>
        <w:t>.</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Х</w:t>
      </w:r>
      <w:r w:rsidRPr="00FC4989">
        <w:rPr>
          <w:rFonts w:ascii="Times New Roman" w:eastAsia="Times New Roman" w:hAnsi="Times New Roman" w:cs="Times New Roman"/>
          <w:b/>
          <w:sz w:val="24"/>
          <w:szCs w:val="24"/>
          <w:lang w:eastAsia="zh-CN"/>
        </w:rPr>
        <w:t>остел</w:t>
      </w:r>
      <w:r w:rsidRPr="00FC4989">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э</w:t>
      </w:r>
      <w:r w:rsidRPr="00FF3618">
        <w:rPr>
          <w:rFonts w:ascii="Times New Roman" w:eastAsia="Times New Roman" w:hAnsi="Times New Roman" w:cs="Times New Roman"/>
          <w:sz w:val="24"/>
          <w:szCs w:val="24"/>
          <w:lang w:eastAsia="zh-CN"/>
        </w:rPr>
        <w:t>кономичное средство размещения, предназначенное для временного проживания, преимущественно для малобюджетного туризма, имеющее номера/комнаты различной вместимости и санузлы, как правило, за пределами номера/комнаты, а также помещения (зоны, места) для общения гостей.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Д</w:t>
      </w:r>
      <w:r w:rsidRPr="00FC4989">
        <w:rPr>
          <w:rFonts w:ascii="Times New Roman" w:eastAsia="Times New Roman" w:hAnsi="Times New Roman" w:cs="Times New Roman"/>
          <w:b/>
          <w:sz w:val="24"/>
          <w:szCs w:val="24"/>
          <w:lang w:eastAsia="zh-CN"/>
        </w:rPr>
        <w:t>ом охотника, дом рыбака, шале, бунгало</w:t>
      </w:r>
      <w:r w:rsidRPr="00FC4989">
        <w:rPr>
          <w:rFonts w:ascii="Times New Roman" w:eastAsia="Times New Roman" w:hAnsi="Times New Roman" w:cs="Times New Roman"/>
          <w:sz w:val="24"/>
          <w:szCs w:val="24"/>
          <w:lang w:eastAsia="zh-CN"/>
        </w:rPr>
        <w:t xml:space="preserve"> - изолированные дома с кухонным оборудованием, находящиеся в горной местности, в лесу, на берегу водоема.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Подрядчик</w:t>
      </w:r>
      <w:r w:rsidRPr="00733AAB">
        <w:rPr>
          <w:rFonts w:ascii="Times New Roman" w:eastAsia="Times New Roman" w:hAnsi="Times New Roman" w:cs="Times New Roman"/>
          <w:sz w:val="24"/>
          <w:szCs w:val="24"/>
          <w:lang w:eastAsia="zh-CN"/>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Прибрежная защитная полоса</w:t>
      </w:r>
      <w:r w:rsidRPr="00733AAB">
        <w:rPr>
          <w:rFonts w:ascii="Times New Roman" w:eastAsia="Times New Roman" w:hAnsi="Times New Roman" w:cs="Times New Roman"/>
          <w:sz w:val="24"/>
          <w:szCs w:val="24"/>
          <w:lang w:eastAsia="zh-CN"/>
        </w:rPr>
        <w:t xml:space="preserve"> – часть водоохраной зоны, для которой вводятся дополнительные ограничения хозяйственной и иной деятельности.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Процент застройки участка</w:t>
      </w:r>
      <w:r w:rsidRPr="00733AAB">
        <w:rPr>
          <w:rFonts w:ascii="Times New Roman" w:eastAsia="Times New Roman" w:hAnsi="Times New Roman" w:cs="Times New Roman"/>
          <w:sz w:val="24"/>
          <w:szCs w:val="24"/>
          <w:lang w:eastAsia="zh-C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Публичный сервитут</w:t>
      </w:r>
      <w:r w:rsidRPr="00733AAB">
        <w:rPr>
          <w:rFonts w:ascii="Times New Roman" w:eastAsia="Times New Roman" w:hAnsi="Times New Roman" w:cs="Times New Roman"/>
          <w:sz w:val="24"/>
          <w:szCs w:val="24"/>
          <w:lang w:eastAsia="zh-C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pacing w:val="-6"/>
          <w:sz w:val="24"/>
          <w:szCs w:val="24"/>
          <w:lang w:eastAsia="zh-CN"/>
        </w:rPr>
        <w:t>Разрешенное использование земельных участков и иных объектов недвижимости</w:t>
      </w:r>
      <w:r w:rsidRPr="00733AAB">
        <w:rPr>
          <w:rFonts w:ascii="Times New Roman" w:eastAsia="Times New Roman" w:hAnsi="Times New Roman" w:cs="Times New Roman"/>
          <w:spacing w:val="-6"/>
          <w:sz w:val="24"/>
          <w:szCs w:val="24"/>
          <w:lang w:eastAsia="zh-CN"/>
        </w:rPr>
        <w:t xml:space="preserve"> – использование</w:t>
      </w:r>
      <w:r w:rsidRPr="00733AAB">
        <w:rPr>
          <w:rFonts w:ascii="Times New Roman" w:eastAsia="Times New Roman" w:hAnsi="Times New Roman" w:cs="Times New Roman"/>
          <w:sz w:val="24"/>
          <w:szCs w:val="24"/>
          <w:lang w:eastAsia="zh-CN"/>
        </w:rPr>
        <w:t xml:space="preserve">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Частный сервитут</w:t>
      </w:r>
      <w:r w:rsidRPr="00733AAB">
        <w:rPr>
          <w:rFonts w:ascii="Times New Roman" w:eastAsia="Times New Roman" w:hAnsi="Times New Roman" w:cs="Times New Roman"/>
          <w:sz w:val="24"/>
          <w:szCs w:val="24"/>
          <w:lang w:eastAsia="zh-CN"/>
        </w:rPr>
        <w:t xml:space="preserve"> – право ограниченного пользования чужим недвижимым имуще</w:t>
      </w:r>
      <w:r w:rsidRPr="00733AAB">
        <w:rPr>
          <w:rFonts w:ascii="Times New Roman" w:eastAsia="Times New Roman" w:hAnsi="Times New Roman" w:cs="Times New Roman"/>
          <w:sz w:val="24"/>
          <w:szCs w:val="24"/>
          <w:lang w:eastAsia="zh-CN"/>
        </w:rPr>
        <w:lastRenderedPageBreak/>
        <w:t>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Озелененная территория</w:t>
      </w:r>
      <w:r w:rsidRPr="00733AAB">
        <w:rPr>
          <w:rFonts w:ascii="Times New Roman" w:eastAsia="Times New Roman" w:hAnsi="Times New Roman" w:cs="Times New Roman"/>
          <w:sz w:val="24"/>
          <w:szCs w:val="24"/>
          <w:lang w:eastAsia="zh-CN"/>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Коэффициент озеленения</w:t>
      </w:r>
      <w:r w:rsidRPr="00733AAB">
        <w:rPr>
          <w:rFonts w:ascii="Times New Roman" w:eastAsia="Times New Roman" w:hAnsi="Times New Roman" w:cs="Times New Roman"/>
          <w:sz w:val="24"/>
          <w:szCs w:val="24"/>
          <w:lang w:eastAsia="zh-CN"/>
        </w:rPr>
        <w:t xml:space="preserve"> – отношение территории земельного участка, которая должна быть занята зелеными насаждениями, ко всей площади участка.</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Квартал сохраняемой застройки</w:t>
      </w:r>
      <w:r w:rsidRPr="00733AAB">
        <w:rPr>
          <w:rFonts w:ascii="Times New Roman" w:eastAsia="Times New Roman" w:hAnsi="Times New Roman" w:cs="Times New Roman"/>
          <w:sz w:val="24"/>
          <w:szCs w:val="24"/>
          <w:lang w:eastAsia="zh-CN"/>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621923">
        <w:rPr>
          <w:rFonts w:ascii="Times New Roman" w:eastAsia="Times New Roman" w:hAnsi="Times New Roman" w:cs="Times New Roman"/>
          <w:b/>
          <w:sz w:val="24"/>
          <w:szCs w:val="24"/>
          <w:lang w:eastAsia="zh-CN"/>
        </w:rPr>
        <w:t>Элементы благоустройства</w:t>
      </w:r>
      <w:r w:rsidRPr="00621923">
        <w:rPr>
          <w:rFonts w:ascii="Times New Roman" w:eastAsia="Times New Roman" w:hAnsi="Times New Roman" w:cs="Times New Roman"/>
          <w:sz w:val="24"/>
          <w:szCs w:val="24"/>
          <w:lang w:eastAsia="zh-CN"/>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ascii="Times New Roman" w:eastAsia="Times New Roman" w:hAnsi="Times New Roman" w:cs="Times New Roman"/>
          <w:sz w:val="24"/>
          <w:szCs w:val="24"/>
          <w:lang w:eastAsia="zh-CN"/>
        </w:rPr>
        <w:t>.</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Малые архитектурные формы</w:t>
      </w:r>
      <w:r w:rsidRPr="00733AAB">
        <w:rPr>
          <w:rFonts w:ascii="Times New Roman" w:eastAsia="Times New Roman" w:hAnsi="Times New Roman" w:cs="Times New Roman"/>
          <w:sz w:val="24"/>
          <w:szCs w:val="24"/>
          <w:lang w:eastAsia="zh-CN"/>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621923">
        <w:rPr>
          <w:rFonts w:ascii="Times New Roman" w:eastAsia="Times New Roman" w:hAnsi="Times New Roman" w:cs="Times New Roman"/>
          <w:b/>
          <w:sz w:val="24"/>
          <w:szCs w:val="24"/>
          <w:lang w:eastAsia="zh-CN"/>
        </w:rPr>
        <w:t>Прилегающая территория</w:t>
      </w:r>
      <w:r w:rsidRPr="00621923">
        <w:rPr>
          <w:rFonts w:ascii="Times New Roman" w:eastAsia="Times New Roman" w:hAnsi="Times New Roman" w:cs="Times New Roman"/>
          <w:sz w:val="24"/>
          <w:szCs w:val="24"/>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Защитные дорожные сооружения</w:t>
      </w:r>
      <w:r w:rsidRPr="00733AAB">
        <w:rPr>
          <w:rFonts w:ascii="Times New Roman" w:eastAsia="Times New Roman" w:hAnsi="Times New Roman" w:cs="Times New Roman"/>
          <w:sz w:val="24"/>
          <w:szCs w:val="24"/>
          <w:lang w:eastAsia="zh-CN"/>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Стоянка для автомобилей (автостоянка)</w:t>
      </w:r>
      <w:r w:rsidRPr="00733AAB">
        <w:rPr>
          <w:rFonts w:ascii="Times New Roman" w:eastAsia="Times New Roman" w:hAnsi="Times New Roman" w:cs="Times New Roman"/>
          <w:sz w:val="24"/>
          <w:szCs w:val="24"/>
          <w:lang w:eastAsia="zh-CN"/>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Надземная автостоянка закрытого типа</w:t>
      </w:r>
      <w:r w:rsidRPr="00733AAB">
        <w:rPr>
          <w:rFonts w:ascii="Times New Roman" w:eastAsia="Times New Roman" w:hAnsi="Times New Roman" w:cs="Times New Roman"/>
          <w:sz w:val="24"/>
          <w:szCs w:val="24"/>
          <w:lang w:eastAsia="zh-CN"/>
        </w:rPr>
        <w:t xml:space="preserve"> – автостоянка с наружными стеновыми</w:t>
      </w:r>
      <w:r w:rsidRPr="00733AAB">
        <w:rPr>
          <w:rFonts w:ascii="Times New Roman" w:eastAsia="Times New Roman" w:hAnsi="Times New Roman" w:cs="Times New Roman"/>
          <w:color w:val="FF0000"/>
          <w:sz w:val="24"/>
          <w:szCs w:val="24"/>
          <w:lang w:eastAsia="zh-CN"/>
        </w:rPr>
        <w:t xml:space="preserve"> </w:t>
      </w:r>
      <w:r w:rsidRPr="00733AAB">
        <w:rPr>
          <w:rFonts w:ascii="Times New Roman" w:eastAsia="Times New Roman" w:hAnsi="Times New Roman" w:cs="Times New Roman"/>
          <w:sz w:val="24"/>
          <w:szCs w:val="24"/>
          <w:lang w:eastAsia="zh-CN"/>
        </w:rPr>
        <w:t>ограждениями (гаражи, гаражи-стоянки, гаражные комплексы).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Автостоянка открытого типа</w:t>
      </w:r>
      <w:r w:rsidRPr="00733AAB">
        <w:rPr>
          <w:rFonts w:ascii="Times New Roman" w:eastAsia="Times New Roman" w:hAnsi="Times New Roman" w:cs="Times New Roman"/>
          <w:sz w:val="24"/>
          <w:szCs w:val="24"/>
          <w:lang w:eastAsia="zh-C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Парковка (парковочное место)</w:t>
      </w:r>
      <w:r w:rsidRPr="00733AAB">
        <w:rPr>
          <w:rFonts w:ascii="Times New Roman" w:eastAsia="Times New Roman" w:hAnsi="Times New Roman" w:cs="Times New Roman"/>
          <w:sz w:val="24"/>
          <w:szCs w:val="24"/>
          <w:lang w:eastAsia="zh-C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Гостевые стоянки</w:t>
      </w:r>
      <w:r w:rsidRPr="00733AAB">
        <w:rPr>
          <w:rFonts w:ascii="Times New Roman" w:eastAsia="Times New Roman" w:hAnsi="Times New Roman" w:cs="Times New Roman"/>
          <w:sz w:val="24"/>
          <w:szCs w:val="24"/>
          <w:lang w:eastAsia="zh-CN"/>
        </w:rPr>
        <w:t xml:space="preserve"> – открытые площадки, предназначенные для кратковременного хранения (стоянки) легковых автомобилей.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Магазин</w:t>
      </w:r>
      <w:r w:rsidRPr="00733AAB">
        <w:rPr>
          <w:rFonts w:ascii="Times New Roman" w:eastAsia="Times New Roman" w:hAnsi="Times New Roman" w:cs="Times New Roman"/>
          <w:sz w:val="24"/>
          <w:szCs w:val="24"/>
          <w:lang w:eastAsia="zh-CN"/>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w:t>
      </w:r>
      <w:r w:rsidRPr="00733AAB">
        <w:rPr>
          <w:rFonts w:ascii="Times New Roman" w:eastAsia="Times New Roman" w:hAnsi="Times New Roman" w:cs="Times New Roman"/>
          <w:sz w:val="24"/>
          <w:szCs w:val="24"/>
          <w:lang w:eastAsia="zh-CN"/>
        </w:rPr>
        <w:lastRenderedPageBreak/>
        <w:t>хранения и подготовки товаров к продаже.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Киоск</w:t>
      </w:r>
      <w:r w:rsidRPr="00733AAB">
        <w:rPr>
          <w:rFonts w:ascii="Times New Roman" w:eastAsia="Times New Roman" w:hAnsi="Times New Roman" w:cs="Times New Roman"/>
          <w:sz w:val="24"/>
          <w:szCs w:val="24"/>
          <w:lang w:eastAsia="zh-CN"/>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w:t>
      </w:r>
      <w:r>
        <w:rPr>
          <w:rFonts w:ascii="Times New Roman" w:eastAsia="Times New Roman" w:hAnsi="Times New Roman" w:cs="Times New Roman"/>
          <w:sz w:val="24"/>
          <w:szCs w:val="24"/>
          <w:lang w:eastAsia="zh-CN"/>
        </w:rPr>
        <w:t>1</w:t>
      </w:r>
      <w:r w:rsidRPr="00733AAB">
        <w:rPr>
          <w:rFonts w:ascii="Times New Roman" w:eastAsia="Times New Roman" w:hAnsi="Times New Roman" w:cs="Times New Roman"/>
          <w:sz w:val="24"/>
          <w:szCs w:val="24"/>
          <w:lang w:eastAsia="zh-CN"/>
        </w:rPr>
        <w:t>0 кв. 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Торговый павильон</w:t>
      </w:r>
      <w:r w:rsidRPr="00733AAB">
        <w:rPr>
          <w:rFonts w:ascii="Times New Roman" w:eastAsia="Times New Roman" w:hAnsi="Times New Roman" w:cs="Times New Roman"/>
          <w:sz w:val="24"/>
          <w:szCs w:val="24"/>
          <w:lang w:eastAsia="zh-CN"/>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r>
        <w:rPr>
          <w:rFonts w:ascii="Times New Roman" w:eastAsia="Times New Roman" w:hAnsi="Times New Roman" w:cs="Times New Roman"/>
          <w:sz w:val="24"/>
          <w:szCs w:val="24"/>
          <w:lang w:eastAsia="zh-CN"/>
        </w:rPr>
        <w:t xml:space="preserve"> </w:t>
      </w:r>
      <w:r w:rsidRPr="00733AAB">
        <w:rPr>
          <w:rFonts w:ascii="Times New Roman" w:eastAsia="Times New Roman" w:hAnsi="Times New Roman" w:cs="Times New Roman"/>
          <w:sz w:val="24"/>
          <w:szCs w:val="24"/>
          <w:lang w:eastAsia="zh-CN"/>
        </w:rPr>
        <w:t xml:space="preserve">площадью до </w:t>
      </w:r>
      <w:r>
        <w:rPr>
          <w:rFonts w:ascii="Times New Roman" w:eastAsia="Times New Roman" w:hAnsi="Times New Roman" w:cs="Times New Roman"/>
          <w:sz w:val="24"/>
          <w:szCs w:val="24"/>
          <w:lang w:eastAsia="zh-CN"/>
        </w:rPr>
        <w:t>3</w:t>
      </w:r>
      <w:r w:rsidRPr="00733AAB">
        <w:rPr>
          <w:rFonts w:ascii="Times New Roman" w:eastAsia="Times New Roman" w:hAnsi="Times New Roman" w:cs="Times New Roman"/>
          <w:sz w:val="24"/>
          <w:szCs w:val="24"/>
          <w:lang w:eastAsia="zh-CN"/>
        </w:rPr>
        <w:t>0 кв. 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Пандус</w:t>
      </w:r>
      <w:r w:rsidRPr="00733AAB">
        <w:rPr>
          <w:rFonts w:ascii="Times New Roman" w:eastAsia="Times New Roman" w:hAnsi="Times New Roman" w:cs="Times New Roman"/>
          <w:sz w:val="24"/>
          <w:szCs w:val="24"/>
          <w:lang w:eastAsia="zh-CN"/>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Маломобильные граждане</w:t>
      </w:r>
      <w:r w:rsidRPr="00733AAB">
        <w:rPr>
          <w:rFonts w:ascii="Times New Roman" w:eastAsia="Times New Roman" w:hAnsi="Times New Roman" w:cs="Times New Roman"/>
          <w:sz w:val="24"/>
          <w:szCs w:val="24"/>
          <w:lang w:eastAsia="zh-CN"/>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w:t>
      </w:r>
      <w:r w:rsidRPr="00733AAB">
        <w:rPr>
          <w:rFonts w:ascii="Times New Roman" w:eastAsia="Times New Roman" w:hAnsi="Times New Roman" w:cs="Times New Roman"/>
          <w:spacing w:val="-2"/>
          <w:sz w:val="24"/>
          <w:szCs w:val="24"/>
          <w:lang w:eastAsia="zh-CN"/>
        </w:rPr>
        <w:t>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Контейнер</w:t>
      </w:r>
      <w:r w:rsidRPr="00733AAB">
        <w:rPr>
          <w:rFonts w:ascii="Times New Roman" w:eastAsia="Times New Roman" w:hAnsi="Times New Roman" w:cs="Times New Roman"/>
          <w:sz w:val="24"/>
          <w:szCs w:val="24"/>
          <w:lang w:eastAsia="zh-CN"/>
        </w:rPr>
        <w:t xml:space="preserve"> – стандартная емкость для сбора ТБО объемом 0,6-1,5 кубических метров.</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Бункер-накопитель</w:t>
      </w:r>
      <w:r w:rsidRPr="00733AAB">
        <w:rPr>
          <w:rFonts w:ascii="Times New Roman" w:eastAsia="Times New Roman" w:hAnsi="Times New Roman" w:cs="Times New Roman"/>
          <w:sz w:val="24"/>
          <w:szCs w:val="24"/>
          <w:lang w:eastAsia="zh-CN"/>
        </w:rPr>
        <w:t xml:space="preserve"> – стандартная емкость для сбора КГМ объемом более 2 кубических метров.</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CF0AA0">
        <w:rPr>
          <w:rFonts w:ascii="Times New Roman" w:eastAsia="Times New Roman" w:hAnsi="Times New Roman" w:cs="Times New Roman"/>
          <w:b/>
          <w:sz w:val="24"/>
          <w:szCs w:val="24"/>
          <w:lang w:eastAsia="zh-CN"/>
        </w:rPr>
        <w:t>Коэффициент использования территории (КИТ)</w:t>
      </w:r>
      <w:r>
        <w:rPr>
          <w:rFonts w:ascii="Times New Roman" w:eastAsia="Times New Roman" w:hAnsi="Times New Roman" w:cs="Times New Roman"/>
          <w:sz w:val="24"/>
          <w:szCs w:val="24"/>
          <w:lang w:eastAsia="zh-CN"/>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C26839">
        <w:rPr>
          <w:rFonts w:ascii="Times New Roman" w:eastAsia="Times New Roman" w:hAnsi="Times New Roman" w:cs="Times New Roman"/>
          <w:b/>
          <w:sz w:val="24"/>
          <w:szCs w:val="24"/>
          <w:lang w:eastAsia="zh-CN"/>
        </w:rPr>
        <w:t>Озеленение</w:t>
      </w:r>
      <w:r>
        <w:rPr>
          <w:rFonts w:ascii="Times New Roman" w:eastAsia="Times New Roman" w:hAnsi="Times New Roman" w:cs="Times New Roman"/>
          <w:sz w:val="24"/>
          <w:szCs w:val="24"/>
          <w:lang w:eastAsia="zh-CN"/>
        </w:rPr>
        <w:t xml:space="preserve">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 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C7AAA">
        <w:rPr>
          <w:rFonts w:ascii="Times New Roman" w:eastAsia="Times New Roman" w:hAnsi="Times New Roman" w:cs="Times New Roman"/>
          <w:b/>
          <w:sz w:val="24"/>
          <w:szCs w:val="24"/>
          <w:lang w:eastAsia="zh-CN"/>
        </w:rPr>
        <w:t>Максимальный процент застройки в границах земельного участка</w:t>
      </w:r>
      <w:r>
        <w:rPr>
          <w:rFonts w:ascii="Times New Roman" w:eastAsia="Times New Roman" w:hAnsi="Times New Roman" w:cs="Times New Roman"/>
          <w:sz w:val="24"/>
          <w:szCs w:val="24"/>
          <w:lang w:eastAsia="zh-CN"/>
        </w:rPr>
        <w:t xml:space="preserve">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C7AAA">
        <w:rPr>
          <w:rFonts w:ascii="Times New Roman" w:eastAsia="Times New Roman" w:hAnsi="Times New Roman" w:cs="Times New Roman"/>
          <w:b/>
          <w:sz w:val="24"/>
          <w:szCs w:val="24"/>
          <w:lang w:eastAsia="zh-CN"/>
        </w:rPr>
        <w:t>Минимальный процент озеленения земельного участка</w:t>
      </w:r>
      <w:r>
        <w:rPr>
          <w:rFonts w:ascii="Times New Roman" w:eastAsia="Times New Roman" w:hAnsi="Times New Roman" w:cs="Times New Roman"/>
          <w:sz w:val="24"/>
          <w:szCs w:val="24"/>
          <w:lang w:eastAsia="zh-CN"/>
        </w:rPr>
        <w:t xml:space="preserve"> – отношение площади озеленения (зеленых зон) ко всей площади земельного участка.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 Основания введения, назначение и состав Правил</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D078C8">
        <w:rPr>
          <w:rFonts w:ascii="Times New Roman" w:eastAsia="Times New Roman" w:hAnsi="Times New Roman" w:cs="Times New Roman"/>
          <w:sz w:val="24"/>
          <w:szCs w:val="24"/>
          <w:lang w:eastAsia="zh-CN"/>
        </w:rPr>
        <w:t>Марьянск</w:t>
      </w:r>
      <w:r w:rsidRPr="00733AAB">
        <w:rPr>
          <w:rFonts w:ascii="Times New Roman" w:eastAsia="Times New Roman" w:hAnsi="Times New Roman" w:cs="Times New Roman"/>
          <w:sz w:val="24"/>
          <w:szCs w:val="24"/>
          <w:lang w:eastAsia="zh-CN"/>
        </w:rPr>
        <w:t xml:space="preserve">ое сельское поселение систему регулирования землепользования </w:t>
      </w:r>
      <w:r w:rsidRPr="00733AAB">
        <w:rPr>
          <w:rFonts w:ascii="Times New Roman" w:eastAsia="Times New Roman" w:hAnsi="Times New Roman" w:cs="Times New Roman"/>
          <w:sz w:val="24"/>
          <w:szCs w:val="24"/>
          <w:lang w:eastAsia="zh-CN"/>
        </w:rPr>
        <w:lastRenderedPageBreak/>
        <w:t xml:space="preserve">и застройки, которая основана на градостроительном зонировании – делении всей территории в границах муниципального образования </w:t>
      </w:r>
      <w:r w:rsidR="00D078C8">
        <w:rPr>
          <w:rFonts w:ascii="Times New Roman" w:eastAsia="Times New Roman" w:hAnsi="Times New Roman" w:cs="Times New Roman"/>
          <w:sz w:val="24"/>
          <w:szCs w:val="24"/>
          <w:lang w:eastAsia="zh-CN"/>
        </w:rPr>
        <w:t>Марьянск</w:t>
      </w:r>
      <w:r w:rsidRPr="00733AAB">
        <w:rPr>
          <w:rFonts w:ascii="Times New Roman" w:eastAsia="Times New Roman" w:hAnsi="Times New Roman" w:cs="Times New Roman"/>
          <w:sz w:val="24"/>
          <w:szCs w:val="24"/>
          <w:lang w:eastAsia="zh-CN"/>
        </w:rPr>
        <w:t>ое сельское поселение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Правила землепользования и застройки разрабатываются в целях: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создания условий для планировки территорий муниципальных образований;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Правила землепользования и застройки включают в себя: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порядок их применения и внесения изменений в указанные правила;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карту градостроительного зонирования;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градостроительные регламенты.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Порядок применения правил землепользования и застройки и внесения в них изменений включает в себя положения: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 регулировании землепользования и застройки органами местного самоуправления;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 подготовке документации по планировке территории органами местного самоуправления;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о проведении публичных слушаний по вопросам землепользования и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о внесении изменений в правила землепользования и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о регулировании иных вопросов землепользования и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w:t>
      </w:r>
      <w:r w:rsidRPr="001476F1">
        <w:rPr>
          <w:rFonts w:ascii="Times New Roman" w:eastAsia="Times New Roman" w:hAnsi="Times New Roman" w:cs="Times New Roman"/>
          <w:sz w:val="24"/>
          <w:szCs w:val="24"/>
          <w:lang w:eastAsia="zh-C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6. </w:t>
      </w:r>
      <w:r w:rsidRPr="001476F1">
        <w:rPr>
          <w:rFonts w:ascii="Times New Roman" w:eastAsia="Times New Roman" w:hAnsi="Times New Roman" w:cs="Times New Roman"/>
          <w:sz w:val="24"/>
          <w:szCs w:val="24"/>
          <w:lang w:eastAsia="zh-CN"/>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6.1. </w:t>
      </w:r>
      <w:r w:rsidRPr="00022B12">
        <w:rPr>
          <w:rFonts w:ascii="Times New Roman" w:eastAsia="Times New Roman" w:hAnsi="Times New Roman" w:cs="Times New Roman"/>
          <w:sz w:val="24"/>
          <w:szCs w:val="24"/>
          <w:lang w:eastAsia="zh-CN"/>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w:t>
      </w:r>
      <w:r w:rsidRPr="00022B12">
        <w:rPr>
          <w:rFonts w:ascii="Times New Roman" w:eastAsia="Times New Roman" w:hAnsi="Times New Roman" w:cs="Times New Roman"/>
          <w:sz w:val="24"/>
          <w:szCs w:val="24"/>
          <w:lang w:eastAsia="zh-CN"/>
        </w:rPr>
        <w:lastRenderedPageBreak/>
        <w:t>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виды разрешенного использования земельных участков и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022B12">
        <w:t xml:space="preserve"> </w:t>
      </w:r>
      <w:r w:rsidRPr="00022B12">
        <w:rPr>
          <w:rFonts w:ascii="Times New Roman" w:eastAsia="Times New Roman" w:hAnsi="Times New Roman" w:cs="Times New Roman"/>
          <w:sz w:val="24"/>
          <w:szCs w:val="24"/>
          <w:lang w:eastAsia="zh-CN"/>
        </w:rPr>
        <w:t>Обязательным приложением к правилам землепользования и застройки являются сведения о границах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Красноармейский район по вопросам регулирования землепользования и застройки. Указанные акты применяются в части, не противоречащей настоящим Правилам.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 xml:space="preserve">. Настоящие Правила обязательны для исполнения всеми расположенными на территории муниципального образования </w:t>
      </w:r>
      <w:r w:rsidR="00D078C8">
        <w:rPr>
          <w:rFonts w:ascii="Times New Roman" w:eastAsia="Times New Roman" w:hAnsi="Times New Roman" w:cs="Times New Roman"/>
          <w:sz w:val="24"/>
          <w:szCs w:val="24"/>
          <w:lang w:eastAsia="zh-CN"/>
        </w:rPr>
        <w:t>Марьянск</w:t>
      </w:r>
      <w:r w:rsidRPr="00733AAB">
        <w:rPr>
          <w:rFonts w:ascii="Times New Roman" w:eastAsia="Times New Roman" w:hAnsi="Times New Roman" w:cs="Times New Roman"/>
          <w:sz w:val="24"/>
          <w:szCs w:val="24"/>
          <w:lang w:eastAsia="zh-CN"/>
        </w:rPr>
        <w:t xml:space="preserve">ое сельское поселение юридическими и физическими лицами, осуществляющими и контролирующими градостроительную деятельность на территории муниципального образования </w:t>
      </w:r>
      <w:r w:rsidR="00D078C8">
        <w:rPr>
          <w:rFonts w:ascii="Times New Roman" w:eastAsia="Times New Roman" w:hAnsi="Times New Roman" w:cs="Times New Roman"/>
          <w:sz w:val="24"/>
          <w:szCs w:val="24"/>
          <w:lang w:eastAsia="zh-CN"/>
        </w:rPr>
        <w:t>Марьянск</w:t>
      </w:r>
      <w:r w:rsidRPr="00733AAB">
        <w:rPr>
          <w:rFonts w:ascii="Times New Roman" w:eastAsia="Times New Roman" w:hAnsi="Times New Roman" w:cs="Times New Roman"/>
          <w:sz w:val="24"/>
          <w:szCs w:val="24"/>
          <w:lang w:eastAsia="zh-CN"/>
        </w:rPr>
        <w:t>ое сельское поселение.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3. Открытость и доступность информации о землепользовании и застройке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Администрация муниципального образования Красноармейский район обеспечивает возможность ознакомления с настоящими Правилами всем желающим путем: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опубликования (обнародования) Правил;</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помещения Правил на официальном сайте в сети Интернет;</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муниципального образования Красноармейский район.</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Администрация муниципального образования Красноармейский район обеспечивает </w:t>
      </w:r>
      <w:r w:rsidRPr="00733AAB">
        <w:rPr>
          <w:rFonts w:ascii="Times New Roman" w:eastAsia="Times New Roman" w:hAnsi="Times New Roman" w:cs="Times New Roman"/>
          <w:sz w:val="24"/>
          <w:szCs w:val="24"/>
          <w:lang w:eastAsia="zh-CN"/>
        </w:rPr>
        <w:lastRenderedPageBreak/>
        <w:t>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2. Права использования недвижимости, возникшие до вступления в силу Правил</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4. Общие положения, относящиеся к ранее возникшим правам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Принятые до введения в действие настоящих Правил нормативные правовые акты в отношении территории муниципального образования </w:t>
      </w:r>
      <w:r w:rsidR="00D078C8">
        <w:rPr>
          <w:rFonts w:ascii="Times New Roman" w:eastAsia="Times New Roman" w:hAnsi="Times New Roman" w:cs="Times New Roman"/>
          <w:sz w:val="24"/>
          <w:szCs w:val="24"/>
          <w:lang w:eastAsia="zh-CN"/>
        </w:rPr>
        <w:t>Марьянск</w:t>
      </w:r>
      <w:r w:rsidRPr="00733AAB">
        <w:rPr>
          <w:rFonts w:ascii="Times New Roman" w:eastAsia="Times New Roman" w:hAnsi="Times New Roman" w:cs="Times New Roman"/>
          <w:sz w:val="24"/>
          <w:szCs w:val="24"/>
          <w:lang w:eastAsia="zh-CN"/>
        </w:rPr>
        <w:t>ое сельское поселение по вопросам землепользования и застройки применяются в части, не противоречащей настоящим Правилам.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федеральным законодательством.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5. Использование и строительные изменения объектов недвижимости, несоответствующих Правилам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w:t>
      </w:r>
      <w:r w:rsidRPr="00733AAB">
        <w:rPr>
          <w:rFonts w:ascii="Times New Roman" w:eastAsia="Times New Roman" w:hAnsi="Times New Roman" w:cs="Times New Roman"/>
          <w:sz w:val="24"/>
          <w:szCs w:val="24"/>
          <w:lang w:eastAsia="zh-CN"/>
        </w:rPr>
        <w:lastRenderedPageBreak/>
        <w:t>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F2A43" w:rsidRPr="0092178D"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Несоответствующий вид использования недвижимости не может быть заменен на иной несоответствующий вид использован</w:t>
      </w:r>
      <w:r>
        <w:rPr>
          <w:rFonts w:ascii="Times New Roman" w:eastAsia="Times New Roman" w:hAnsi="Times New Roman" w:cs="Times New Roman"/>
          <w:sz w:val="24"/>
          <w:szCs w:val="24"/>
          <w:lang w:eastAsia="zh-CN"/>
        </w:rPr>
        <w:t>ия.</w:t>
      </w: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3. Участники отношений, возникающих по поводу землепользования и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6. Общие положения о лицах, осуществляющих землепользование и застройку, и их действиях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Красноармейский район регулируют действия физических и юридических лиц, которые: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участвуют в торгах (конкурсах, аукционах), подготавливаемых и проводимых администрацией муниципального образования Красноармейский район по предоставлению прав собственности или аренды на земельные участки, сформированные из состава государственных, муниципальных земель, в целях нового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обращаются в администрацию муниципального образования</w:t>
      </w:r>
      <w:r>
        <w:rPr>
          <w:rFonts w:ascii="Times New Roman" w:eastAsia="Times New Roman" w:hAnsi="Times New Roman" w:cs="Times New Roman"/>
          <w:sz w:val="24"/>
          <w:szCs w:val="24"/>
          <w:lang w:eastAsia="zh-CN"/>
        </w:rPr>
        <w:t xml:space="preserve"> Красноармейский район с заявлением</w:t>
      </w:r>
      <w:r w:rsidRPr="00733AAB">
        <w:rPr>
          <w:rFonts w:ascii="Times New Roman" w:eastAsia="Times New Roman" w:hAnsi="Times New Roman" w:cs="Times New Roman"/>
          <w:sz w:val="24"/>
          <w:szCs w:val="24"/>
          <w:lang w:eastAsia="zh-CN"/>
        </w:rPr>
        <w:t xml:space="preserve"> о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осуществляют иные действия в области землепользования и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К указанным в части 1 настоящей статьи иным действиям в области землепользования и застройки могут быть отнесены, в частности: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Pr="00733AAB">
        <w:rPr>
          <w:rFonts w:ascii="Times New Roman" w:eastAsia="Times New Roman" w:hAnsi="Times New Roman" w:cs="Times New Roman"/>
          <w:sz w:val="24"/>
          <w:szCs w:val="24"/>
          <w:lang w:eastAsia="zh-CN"/>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иные действия, связанные с подготовкой и реализацией общественных или частных планов по землепользованию и застройке.</w:t>
      </w:r>
    </w:p>
    <w:p w:rsidR="00EF2A43" w:rsidRPr="0088348E" w:rsidRDefault="00EF2A43" w:rsidP="00EF2A43">
      <w:pPr>
        <w:widowControl w:val="0"/>
        <w:spacing w:after="0" w:line="240" w:lineRule="auto"/>
        <w:jc w:val="both"/>
        <w:rPr>
          <w:rFonts w:ascii="Times New Roman" w:eastAsia="Times New Roman" w:hAnsi="Times New Roman" w:cs="Times New Roman"/>
          <w:color w:val="000000" w:themeColor="text1"/>
          <w:sz w:val="24"/>
          <w:szCs w:val="24"/>
          <w:lang w:eastAsia="zh-CN"/>
        </w:rPr>
      </w:pPr>
    </w:p>
    <w:p w:rsidR="00EF2A43" w:rsidRDefault="00EF2A43" w:rsidP="00EF2A43">
      <w:pPr>
        <w:widowControl w:val="0"/>
        <w:spacing w:after="0" w:line="240" w:lineRule="auto"/>
        <w:ind w:firstLine="709"/>
        <w:rPr>
          <w:rFonts w:ascii="Times New Roman" w:eastAsia="Times New Roman" w:hAnsi="Times New Roman" w:cs="Times New Roman"/>
          <w:b/>
          <w:color w:val="000000" w:themeColor="text1"/>
          <w:sz w:val="24"/>
          <w:szCs w:val="24"/>
          <w:lang w:eastAsia="zh-CN"/>
        </w:rPr>
      </w:pPr>
    </w:p>
    <w:p w:rsidR="00EF2A43" w:rsidRPr="0088348E" w:rsidRDefault="00EF2A43" w:rsidP="00EF2A43">
      <w:pPr>
        <w:widowControl w:val="0"/>
        <w:spacing w:after="0" w:line="240" w:lineRule="auto"/>
        <w:ind w:firstLine="709"/>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Статья 7. Комиссия по землепользованию и застройке</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Комиссия осуществляет свою деятельность в соответствии с законодательством Рос</w:t>
      </w:r>
      <w:r w:rsidRPr="0088348E">
        <w:rPr>
          <w:rFonts w:ascii="Times New Roman" w:eastAsia="Times New Roman" w:hAnsi="Times New Roman" w:cs="Times New Roman"/>
          <w:color w:val="000000" w:themeColor="text1"/>
          <w:sz w:val="24"/>
          <w:szCs w:val="24"/>
          <w:lang w:eastAsia="zh-CN"/>
        </w:rPr>
        <w:lastRenderedPageBreak/>
        <w:t>сийской Федерации, настоящими Правилами, Положением о Комиссии и иными муниципальными правовыми актами.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К полномочиям Комиссии относится:</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рассмотрение предложений о внесении изменений в настоящие Правила;</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подготовка заключения о внесении изменения в настоящие Правила;</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организация и проведение публичных слушаний по обсуждению проекта генерального плана поселения, Правил, проектов планировки;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7) иные полномочия, отнесенные к компетенции комиссии муниципальными правовыми актами.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Состав и порядок деятельности комиссии утверждаются правовым актом администрации муниципального образования Красноармейский район.</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рассматриваемых на заседании.</w:t>
      </w:r>
    </w:p>
    <w:p w:rsidR="00EF2A43"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Протоколы заседаний Комиссии являются открытыми для всех заинтересованных лиц, которые могут получать копии протоколов.</w:t>
      </w:r>
    </w:p>
    <w:p w:rsidR="00EF2A43" w:rsidRPr="0088348E" w:rsidRDefault="00EF2A43" w:rsidP="00EF2A43">
      <w:pPr>
        <w:widowControl w:val="0"/>
        <w:spacing w:after="0" w:line="240" w:lineRule="auto"/>
        <w:ind w:firstLine="709"/>
        <w:rPr>
          <w:rFonts w:ascii="Times New Roman" w:eastAsia="Times New Roman" w:hAnsi="Times New Roman" w:cs="Times New Roman"/>
          <w:color w:val="000000" w:themeColor="text1"/>
          <w:sz w:val="24"/>
          <w:szCs w:val="24"/>
          <w:lang w:eastAsia="zh-CN"/>
        </w:rPr>
      </w:pPr>
    </w:p>
    <w:p w:rsidR="00EF2A43" w:rsidRPr="0088348E" w:rsidRDefault="00EF2A43" w:rsidP="00EF2A43">
      <w:pPr>
        <w:widowControl w:val="0"/>
        <w:spacing w:after="0" w:line="240" w:lineRule="auto"/>
        <w:ind w:firstLine="709"/>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Раздел 4. Предоставление прав на земельные участки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EF2A43" w:rsidRPr="0088348E" w:rsidRDefault="00EF2A43" w:rsidP="00EF2A43">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Статья 8. Общие положения предоставления прав на земельные участки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00D078C8">
        <w:rPr>
          <w:rFonts w:ascii="Times New Roman" w:eastAsia="Times New Roman" w:hAnsi="Times New Roman" w:cs="Times New Roman"/>
          <w:color w:val="000000" w:themeColor="text1"/>
          <w:sz w:val="24"/>
          <w:szCs w:val="24"/>
          <w:lang w:eastAsia="zh-CN"/>
        </w:rPr>
        <w:t>Марьянск</w:t>
      </w:r>
      <w:r w:rsidRPr="0088348E">
        <w:rPr>
          <w:rFonts w:ascii="Times New Roman" w:eastAsia="Times New Roman" w:hAnsi="Times New Roman" w:cs="Times New Roman"/>
          <w:color w:val="000000" w:themeColor="text1"/>
          <w:sz w:val="24"/>
          <w:szCs w:val="24"/>
          <w:lang w:eastAsia="zh-CN"/>
        </w:rPr>
        <w:t>ое сельское поселение осуществляется администрацией муниципального образования Красноармейский район в соответствии с нормативными правовыми актами Российской Федерации, субъекта Российской Федерации, Уставом и нормативными правовыми актами муниципального образования муниципального образования Красноармейский район.</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Земельные участки, находящиеся в государственной или муниципальной собственности, предоставляются на основании: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договора купли-продажи в случае предоставления земельного участка в собственность за плату;</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lastRenderedPageBreak/>
        <w:t>3) договора аренды в случае предоставления земельного участка в аренду;</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4) договора безвозмездного пользования в случае предоставления земельного участка в безвозмездное пользование.</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проект межевания территории, утвержденный в соответствии с Градостроительным кодексом Российской Федерации;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проектная документация лесных участков;</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5. Исключительно в соответствии с утвержденным проектом межевания территории осуществляется образование земельных участков:</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из земельного участка, предоставленного для комплексного освоения территории;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из земельного участка, предоставленного садоводческому или огородническому некоммерческому товариществу;</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4) в границах элемента планировочной структуры, застроенного многоквартирными домами;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5) для строительства, реконструкции линейных объектов федерального, регионального или местного значения.</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8 настоящей статьи.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8. Без проведения торгов осуществляется продажа:</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sub_39322" w:history="1">
        <w:r w:rsidRPr="0088348E">
          <w:rPr>
            <w:rFonts w:ascii="Times New Roman" w:eastAsia="Times New Roman" w:hAnsi="Times New Roman" w:cs="Times New Roman"/>
            <w:color w:val="000000" w:themeColor="text1"/>
            <w:sz w:val="24"/>
            <w:szCs w:val="24"/>
            <w:lang w:eastAsia="zh-CN"/>
          </w:rPr>
          <w:t>подпунктами 2</w:t>
        </w:r>
      </w:hyperlink>
      <w:r w:rsidRPr="0088348E">
        <w:rPr>
          <w:rFonts w:ascii="Times New Roman" w:eastAsia="Times New Roman" w:hAnsi="Times New Roman" w:cs="Times New Roman"/>
          <w:color w:val="000000" w:themeColor="text1"/>
          <w:sz w:val="24"/>
          <w:szCs w:val="24"/>
          <w:lang w:eastAsia="zh-CN"/>
        </w:rPr>
        <w:t xml:space="preserve"> и </w:t>
      </w:r>
      <w:hyperlink w:anchor="sub_39324" w:history="1">
        <w:r w:rsidRPr="0088348E">
          <w:rPr>
            <w:rFonts w:ascii="Times New Roman" w:eastAsia="Times New Roman" w:hAnsi="Times New Roman" w:cs="Times New Roman"/>
            <w:color w:val="000000" w:themeColor="text1"/>
            <w:sz w:val="24"/>
            <w:szCs w:val="24"/>
            <w:lang w:eastAsia="zh-CN"/>
          </w:rPr>
          <w:t>4</w:t>
        </w:r>
      </w:hyperlink>
      <w:r w:rsidRPr="0088348E">
        <w:rPr>
          <w:rFonts w:ascii="Times New Roman" w:eastAsia="Times New Roman" w:hAnsi="Times New Roman" w:cs="Times New Roman"/>
          <w:color w:val="000000" w:themeColor="text1"/>
          <w:sz w:val="24"/>
          <w:szCs w:val="24"/>
          <w:lang w:eastAsia="zh-CN"/>
        </w:rPr>
        <w:t xml:space="preserve"> настоящего пункта;</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hyperlink r:id="rId8"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от 24 июля 2008 года № 161-ФЗ "О содействии развитию жилищного строительства";</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0" w:name="sub_39322"/>
      <w:r w:rsidRPr="0088348E">
        <w:rPr>
          <w:rFonts w:ascii="Times New Roman" w:eastAsia="Times New Roman" w:hAnsi="Times New Roman" w:cs="Times New Roman"/>
          <w:color w:val="000000" w:themeColor="text1"/>
          <w:sz w:val="24"/>
          <w:szCs w:val="24"/>
          <w:lang w:eastAsia="zh-CN"/>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w:t>
      </w:r>
      <w:r w:rsidRPr="0088348E">
        <w:rPr>
          <w:rFonts w:ascii="Times New Roman" w:eastAsia="Times New Roman" w:hAnsi="Times New Roman" w:cs="Times New Roman"/>
          <w:color w:val="000000" w:themeColor="text1"/>
          <w:sz w:val="24"/>
          <w:szCs w:val="24"/>
          <w:lang w:eastAsia="zh-CN"/>
        </w:rPr>
        <w:lastRenderedPageBreak/>
        <w:t>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bookmarkEnd w:id="0"/>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 w:name="sub_39324"/>
      <w:r w:rsidRPr="0088348E">
        <w:rPr>
          <w:rFonts w:ascii="Times New Roman" w:eastAsia="Times New Roman" w:hAnsi="Times New Roman" w:cs="Times New Roman"/>
          <w:color w:val="000000" w:themeColor="text1"/>
          <w:sz w:val="24"/>
          <w:szCs w:val="24"/>
          <w:lang w:eastAsia="zh-C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2" w:name="sub_39326"/>
      <w:bookmarkEnd w:id="1"/>
      <w:r w:rsidRPr="0088348E">
        <w:rPr>
          <w:rFonts w:ascii="Times New Roman" w:eastAsia="Times New Roman" w:hAnsi="Times New Roman" w:cs="Times New Roman"/>
          <w:color w:val="000000" w:themeColor="text1"/>
          <w:sz w:val="24"/>
          <w:szCs w:val="24"/>
          <w:lang w:eastAsia="zh-CN"/>
        </w:rPr>
        <w:t xml:space="preserve">5)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sidRPr="0088348E">
          <w:rPr>
            <w:rFonts w:ascii="Times New Roman" w:eastAsia="Times New Roman" w:hAnsi="Times New Roman" w:cs="Times New Roman"/>
            <w:color w:val="000000" w:themeColor="text1"/>
            <w:sz w:val="24"/>
            <w:szCs w:val="24"/>
            <w:lang w:eastAsia="zh-CN"/>
          </w:rPr>
          <w:t>статьей 39.20</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3" w:name="sub_39327"/>
      <w:bookmarkEnd w:id="2"/>
      <w:r w:rsidRPr="0088348E">
        <w:rPr>
          <w:rFonts w:ascii="Times New Roman" w:eastAsia="Times New Roman" w:hAnsi="Times New Roman" w:cs="Times New Roman"/>
          <w:color w:val="000000" w:themeColor="text1"/>
          <w:sz w:val="24"/>
          <w:szCs w:val="24"/>
          <w:lang w:eastAsia="zh-CN"/>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88348E">
          <w:rPr>
            <w:rFonts w:ascii="Times New Roman" w:eastAsia="Times New Roman" w:hAnsi="Times New Roman" w:cs="Times New Roman"/>
            <w:color w:val="000000" w:themeColor="text1"/>
            <w:sz w:val="24"/>
            <w:szCs w:val="24"/>
            <w:lang w:eastAsia="zh-CN"/>
          </w:rPr>
          <w:t>пункте 2 статьи 39.9</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 w:name="sub_39328"/>
      <w:bookmarkEnd w:id="3"/>
      <w:r w:rsidRPr="0088348E">
        <w:rPr>
          <w:rFonts w:ascii="Times New Roman" w:eastAsia="Times New Roman" w:hAnsi="Times New Roman" w:cs="Times New Roman"/>
          <w:color w:val="000000" w:themeColor="text1"/>
          <w:sz w:val="24"/>
          <w:szCs w:val="24"/>
          <w:lang w:eastAsia="zh-CN"/>
        </w:rPr>
        <w:t xml:space="preserve">8) земельных участков крестьянскому (фермерскому) хозяйству или сельскохозяйственной организации в случаях, установленных </w:t>
      </w:r>
      <w:hyperlink r:id="rId9"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"Об обороте земель сельскохозяйственного назначения";</w:t>
      </w:r>
    </w:p>
    <w:bookmarkEnd w:id="4"/>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88348E">
          <w:rPr>
            <w:rFonts w:ascii="Times New Roman" w:eastAsia="Times New Roman" w:hAnsi="Times New Roman" w:cs="Times New Roman"/>
            <w:color w:val="000000" w:themeColor="text1"/>
            <w:sz w:val="24"/>
            <w:szCs w:val="24"/>
            <w:lang w:eastAsia="zh-CN"/>
          </w:rPr>
          <w:t>статьей 39.18</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10 настоящей статьи.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5" w:name="sub_39621"/>
      <w:r w:rsidRPr="0088348E">
        <w:rPr>
          <w:rFonts w:ascii="Times New Roman" w:eastAsia="Times New Roman" w:hAnsi="Times New Roman" w:cs="Times New Roman"/>
          <w:color w:val="000000" w:themeColor="text1"/>
          <w:sz w:val="24"/>
          <w:szCs w:val="24"/>
          <w:lang w:eastAsia="zh-CN"/>
        </w:rPr>
        <w:t>1) земельного участка юридическим лицам в соответствии с указом или распоряжением Президента Российской Федерации;</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6" w:name="sub_39622"/>
      <w:bookmarkEnd w:id="5"/>
      <w:r w:rsidRPr="0088348E">
        <w:rPr>
          <w:rFonts w:ascii="Times New Roman" w:eastAsia="Times New Roman" w:hAnsi="Times New Roman" w:cs="Times New Roman"/>
          <w:color w:val="000000" w:themeColor="text1"/>
          <w:sz w:val="24"/>
          <w:szCs w:val="24"/>
          <w:lang w:eastAsia="zh-CN"/>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88348E">
          <w:rPr>
            <w:rFonts w:ascii="Times New Roman" w:eastAsia="Times New Roman" w:hAnsi="Times New Roman" w:cs="Times New Roman"/>
            <w:color w:val="000000" w:themeColor="text1"/>
            <w:sz w:val="24"/>
            <w:szCs w:val="24"/>
            <w:lang w:eastAsia="zh-CN"/>
          </w:rPr>
          <w:t>критериям</w:t>
        </w:r>
      </w:hyperlink>
      <w:r w:rsidRPr="0088348E">
        <w:rPr>
          <w:rFonts w:ascii="Times New Roman" w:eastAsia="Times New Roman" w:hAnsi="Times New Roman" w:cs="Times New Roman"/>
          <w:color w:val="000000" w:themeColor="text1"/>
          <w:sz w:val="24"/>
          <w:szCs w:val="24"/>
          <w:lang w:eastAsia="zh-CN"/>
        </w:rPr>
        <w:t>, установленным Правительством Российской Федерации;</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7" w:name="sub_39623"/>
      <w:bookmarkEnd w:id="6"/>
      <w:r w:rsidRPr="0088348E">
        <w:rPr>
          <w:rFonts w:ascii="Times New Roman" w:eastAsia="Times New Roman" w:hAnsi="Times New Roman" w:cs="Times New Roman"/>
          <w:color w:val="000000" w:themeColor="text1"/>
          <w:sz w:val="24"/>
          <w:szCs w:val="24"/>
          <w:lang w:eastAsia="zh-C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bookmarkEnd w:id="7"/>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lastRenderedPageBreak/>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11"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EF2A43" w:rsidRPr="0088348E" w:rsidRDefault="00A40CFA"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hyperlink r:id="rId12" w:history="1">
        <w:r w:rsidR="00EF2A43" w:rsidRPr="0088348E">
          <w:rPr>
            <w:rFonts w:ascii="Times New Roman" w:eastAsia="Times New Roman" w:hAnsi="Times New Roman" w:cs="Times New Roman"/>
            <w:color w:val="000000" w:themeColor="text1"/>
            <w:sz w:val="24"/>
            <w:szCs w:val="24"/>
            <w:lang w:eastAsia="zh-CN"/>
          </w:rPr>
          <w:t>До установления</w:t>
        </w:r>
      </w:hyperlink>
      <w:r w:rsidR="00EF2A43" w:rsidRPr="0088348E">
        <w:rPr>
          <w:rFonts w:ascii="Times New Roman" w:eastAsia="Times New Roman" w:hAnsi="Times New Roman" w:cs="Times New Roman"/>
          <w:color w:val="000000" w:themeColor="text1"/>
          <w:sz w:val="24"/>
          <w:szCs w:val="24"/>
          <w:lang w:eastAsia="zh-CN"/>
        </w:rPr>
        <w:t xml:space="preserve"> Правительством Российской Федерации порядка предоставления земельного участка в соответствии с настоящим подпунктом решение высшего должностного лица субъекта Российской Федерации о распоряжении земельным участком принимается по согласованию с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8" w:name="sub_39624"/>
      <w:r w:rsidRPr="0088348E">
        <w:rPr>
          <w:rFonts w:ascii="Times New Roman" w:eastAsia="Times New Roman" w:hAnsi="Times New Roman" w:cs="Times New Roman"/>
          <w:color w:val="000000" w:themeColor="text1"/>
          <w:sz w:val="24"/>
          <w:szCs w:val="24"/>
          <w:lang w:eastAsia="zh-C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bookmarkEnd w:id="8"/>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39626" w:history="1">
        <w:r w:rsidRPr="0088348E">
          <w:rPr>
            <w:rFonts w:ascii="Times New Roman" w:eastAsia="Times New Roman" w:hAnsi="Times New Roman" w:cs="Times New Roman"/>
            <w:color w:val="000000" w:themeColor="text1"/>
            <w:sz w:val="24"/>
            <w:szCs w:val="24"/>
            <w:lang w:eastAsia="zh-CN"/>
          </w:rPr>
          <w:t>подпунктами 6</w:t>
        </w:r>
      </w:hyperlink>
      <w:r w:rsidRPr="0088348E">
        <w:rPr>
          <w:rFonts w:ascii="Times New Roman" w:eastAsia="Times New Roman" w:hAnsi="Times New Roman" w:cs="Times New Roman"/>
          <w:color w:val="000000" w:themeColor="text1"/>
          <w:sz w:val="24"/>
          <w:szCs w:val="24"/>
          <w:lang w:eastAsia="zh-CN"/>
        </w:rPr>
        <w:t xml:space="preserve"> и </w:t>
      </w:r>
      <w:hyperlink w:anchor="sub_39628" w:history="1">
        <w:r w:rsidRPr="0088348E">
          <w:rPr>
            <w:rFonts w:ascii="Times New Roman" w:eastAsia="Times New Roman" w:hAnsi="Times New Roman" w:cs="Times New Roman"/>
            <w:color w:val="000000" w:themeColor="text1"/>
            <w:sz w:val="24"/>
            <w:szCs w:val="24"/>
            <w:lang w:eastAsia="zh-CN"/>
          </w:rPr>
          <w:t>8</w:t>
        </w:r>
      </w:hyperlink>
      <w:r w:rsidRPr="0088348E">
        <w:rPr>
          <w:rFonts w:ascii="Times New Roman" w:eastAsia="Times New Roman" w:hAnsi="Times New Roman" w:cs="Times New Roman"/>
          <w:color w:val="000000" w:themeColor="text1"/>
          <w:sz w:val="24"/>
          <w:szCs w:val="24"/>
          <w:lang w:eastAsia="zh-CN"/>
        </w:rPr>
        <w:t xml:space="preserve"> настоящего пункта, </w:t>
      </w:r>
      <w:hyperlink w:anchor="sub_465" w:history="1">
        <w:r w:rsidRPr="0088348E">
          <w:rPr>
            <w:rFonts w:ascii="Times New Roman" w:eastAsia="Times New Roman" w:hAnsi="Times New Roman" w:cs="Times New Roman"/>
            <w:color w:val="000000" w:themeColor="text1"/>
            <w:sz w:val="24"/>
            <w:szCs w:val="24"/>
            <w:lang w:eastAsia="zh-CN"/>
          </w:rPr>
          <w:t>пунктом 5 статьи 46</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9" w:name="sub_39626"/>
      <w:r w:rsidRPr="0088348E">
        <w:rPr>
          <w:rFonts w:ascii="Times New Roman" w:eastAsia="Times New Roman" w:hAnsi="Times New Roman" w:cs="Times New Roman"/>
          <w:color w:val="000000" w:themeColor="text1"/>
          <w:sz w:val="24"/>
          <w:szCs w:val="24"/>
          <w:lang w:eastAsia="zh-C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bookmarkEnd w:id="9"/>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0" w:name="sub_39629"/>
      <w:r w:rsidRPr="0088348E">
        <w:rPr>
          <w:rFonts w:ascii="Times New Roman" w:eastAsia="Times New Roman" w:hAnsi="Times New Roman" w:cs="Times New Roman"/>
          <w:color w:val="000000" w:themeColor="text1"/>
          <w:sz w:val="24"/>
          <w:szCs w:val="24"/>
          <w:lang w:eastAsia="zh-CN"/>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sub_3920" w:history="1">
        <w:r w:rsidRPr="0088348E">
          <w:rPr>
            <w:rFonts w:ascii="Times New Roman" w:eastAsia="Times New Roman" w:hAnsi="Times New Roman" w:cs="Times New Roman"/>
            <w:color w:val="000000" w:themeColor="text1"/>
            <w:sz w:val="24"/>
            <w:szCs w:val="24"/>
            <w:lang w:eastAsia="zh-CN"/>
          </w:rPr>
          <w:t>статьей 39.20</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 на праве оперативного управления;</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1" w:name="sub_396210"/>
      <w:bookmarkEnd w:id="10"/>
      <w:r w:rsidRPr="0088348E">
        <w:rPr>
          <w:rFonts w:ascii="Times New Roman" w:eastAsia="Times New Roman" w:hAnsi="Times New Roman" w:cs="Times New Roman"/>
          <w:color w:val="000000" w:themeColor="text1"/>
          <w:sz w:val="24"/>
          <w:szCs w:val="24"/>
          <w:lang w:eastAsia="zh-CN"/>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sub_3965" w:history="1">
        <w:r w:rsidRPr="0088348E">
          <w:rPr>
            <w:rFonts w:ascii="Times New Roman" w:eastAsia="Times New Roman" w:hAnsi="Times New Roman" w:cs="Times New Roman"/>
            <w:color w:val="000000" w:themeColor="text1"/>
            <w:sz w:val="24"/>
            <w:szCs w:val="24"/>
            <w:lang w:eastAsia="zh-CN"/>
          </w:rPr>
          <w:t>пунктом 5</w:t>
        </w:r>
      </w:hyperlink>
      <w:r w:rsidRPr="0088348E">
        <w:rPr>
          <w:rFonts w:ascii="Times New Roman" w:eastAsia="Times New Roman" w:hAnsi="Times New Roman" w:cs="Times New Roman"/>
          <w:color w:val="000000" w:themeColor="text1"/>
          <w:sz w:val="24"/>
          <w:szCs w:val="24"/>
          <w:lang w:eastAsia="zh-CN"/>
        </w:rPr>
        <w:t xml:space="preserve"> настоящей статьи;</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2" w:name="sub_396211"/>
      <w:bookmarkEnd w:id="11"/>
      <w:r w:rsidRPr="0088348E">
        <w:rPr>
          <w:rFonts w:ascii="Times New Roman" w:eastAsia="Times New Roman" w:hAnsi="Times New Roman" w:cs="Times New Roman"/>
          <w:color w:val="000000" w:themeColor="text1"/>
          <w:sz w:val="24"/>
          <w:szCs w:val="24"/>
          <w:lang w:eastAsia="zh-CN"/>
        </w:rPr>
        <w:t>11) земельного участка, находящегося в постоянном (бессрочном) пользовании юри</w:t>
      </w:r>
      <w:r w:rsidRPr="0088348E">
        <w:rPr>
          <w:rFonts w:ascii="Times New Roman" w:eastAsia="Times New Roman" w:hAnsi="Times New Roman" w:cs="Times New Roman"/>
          <w:color w:val="000000" w:themeColor="text1"/>
          <w:sz w:val="24"/>
          <w:szCs w:val="24"/>
          <w:lang w:eastAsia="zh-CN"/>
        </w:rPr>
        <w:lastRenderedPageBreak/>
        <w:t xml:space="preserve">дических лиц, этим землепользователям, за исключением юридических лиц, указанных в </w:t>
      </w:r>
      <w:hyperlink w:anchor="sub_3992" w:history="1">
        <w:r w:rsidRPr="0088348E">
          <w:rPr>
            <w:rFonts w:ascii="Times New Roman" w:eastAsia="Times New Roman" w:hAnsi="Times New Roman" w:cs="Times New Roman"/>
            <w:color w:val="000000" w:themeColor="text1"/>
            <w:sz w:val="24"/>
            <w:szCs w:val="24"/>
            <w:lang w:eastAsia="zh-CN"/>
          </w:rPr>
          <w:t>пункте 2 статьи 39.9</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3" w:name="sub_396212"/>
      <w:bookmarkEnd w:id="12"/>
      <w:r w:rsidRPr="0088348E">
        <w:rPr>
          <w:rFonts w:ascii="Times New Roman" w:eastAsia="Times New Roman" w:hAnsi="Times New Roman" w:cs="Times New Roman"/>
          <w:color w:val="000000" w:themeColor="text1"/>
          <w:sz w:val="24"/>
          <w:szCs w:val="24"/>
          <w:lang w:eastAsia="zh-CN"/>
        </w:rPr>
        <w:t xml:space="preserve">12) земельного участка крестьянскому (фермерскому) хозяйству или сельскохозяйственной организации в случаях, установленных </w:t>
      </w:r>
      <w:hyperlink r:id="rId13"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"Об обороте земель сельскохозяйственного назначения";</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4" w:name="sub_396213"/>
      <w:bookmarkEnd w:id="13"/>
      <w:r w:rsidRPr="0088348E">
        <w:rPr>
          <w:rFonts w:ascii="Times New Roman" w:eastAsia="Times New Roman" w:hAnsi="Times New Roman" w:cs="Times New Roman"/>
          <w:color w:val="000000" w:themeColor="text1"/>
          <w:sz w:val="24"/>
          <w:szCs w:val="24"/>
          <w:lang w:eastAsia="zh-CN"/>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14"/>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14" w:history="1">
        <w:r w:rsidRPr="0088348E">
          <w:rPr>
            <w:rFonts w:ascii="Times New Roman" w:eastAsia="Times New Roman" w:hAnsi="Times New Roman" w:cs="Times New Roman"/>
            <w:color w:val="000000" w:themeColor="text1"/>
            <w:sz w:val="24"/>
            <w:szCs w:val="24"/>
            <w:lang w:eastAsia="zh-CN"/>
          </w:rPr>
          <w:t>Градостроительным кодексом</w:t>
        </w:r>
      </w:hyperlink>
      <w:r w:rsidRPr="0088348E">
        <w:rPr>
          <w:rFonts w:ascii="Times New Roman" w:eastAsia="Times New Roman" w:hAnsi="Times New Roman" w:cs="Times New Roman"/>
          <w:color w:val="000000" w:themeColor="text1"/>
          <w:sz w:val="24"/>
          <w:szCs w:val="24"/>
          <w:lang w:eastAsia="zh-CN"/>
        </w:rPr>
        <w:t xml:space="preserve"> Российской Федерации;</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5" w:history="1">
        <w:r w:rsidRPr="0088348E">
          <w:rPr>
            <w:rFonts w:ascii="Times New Roman" w:eastAsia="Times New Roman" w:hAnsi="Times New Roman" w:cs="Times New Roman"/>
            <w:color w:val="000000" w:themeColor="text1"/>
            <w:sz w:val="24"/>
            <w:szCs w:val="24"/>
            <w:lang w:eastAsia="zh-CN"/>
          </w:rPr>
          <w:t>статьей 46.9</w:t>
        </w:r>
      </w:hyperlink>
      <w:r w:rsidRPr="0088348E">
        <w:rPr>
          <w:rFonts w:ascii="Times New Roman" w:eastAsia="Times New Roman" w:hAnsi="Times New Roman" w:cs="Times New Roman"/>
          <w:color w:val="000000" w:themeColor="text1"/>
          <w:sz w:val="24"/>
          <w:szCs w:val="24"/>
          <w:lang w:eastAsia="zh-CN"/>
        </w:rPr>
        <w:t xml:space="preserve"> Градостроительного кодекса Российской Федерации;</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5" w:name="sub_396214"/>
      <w:r w:rsidRPr="0088348E">
        <w:rPr>
          <w:rFonts w:ascii="Times New Roman" w:eastAsia="Times New Roman" w:hAnsi="Times New Roman" w:cs="Times New Roman"/>
          <w:color w:val="000000" w:themeColor="text1"/>
          <w:sz w:val="24"/>
          <w:szCs w:val="24"/>
          <w:lang w:eastAsia="zh-C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bookmarkEnd w:id="15"/>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88348E">
          <w:rPr>
            <w:rFonts w:ascii="Times New Roman" w:eastAsia="Times New Roman" w:hAnsi="Times New Roman" w:cs="Times New Roman"/>
            <w:color w:val="000000" w:themeColor="text1"/>
            <w:sz w:val="24"/>
            <w:szCs w:val="24"/>
            <w:lang w:eastAsia="zh-CN"/>
          </w:rPr>
          <w:t>статьей 39.18</w:t>
        </w:r>
      </w:hyperlink>
      <w:r w:rsidRPr="0088348E">
        <w:rPr>
          <w:rFonts w:ascii="Times New Roman" w:eastAsia="Times New Roman" w:hAnsi="Times New Roman" w:cs="Times New Roman"/>
          <w:color w:val="000000" w:themeColor="text1"/>
          <w:sz w:val="24"/>
          <w:szCs w:val="24"/>
          <w:lang w:eastAsia="zh-CN"/>
        </w:rPr>
        <w:t xml:space="preserve"> настоящего Кодекса;</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6" w:name="sub_396216"/>
      <w:r w:rsidRPr="0088348E">
        <w:rPr>
          <w:rFonts w:ascii="Times New Roman" w:eastAsia="Times New Roman" w:hAnsi="Times New Roman" w:cs="Times New Roman"/>
          <w:color w:val="000000" w:themeColor="text1"/>
          <w:sz w:val="24"/>
          <w:szCs w:val="24"/>
          <w:lang w:eastAsia="zh-C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7" w:name="sub_396217"/>
      <w:bookmarkEnd w:id="16"/>
      <w:r w:rsidRPr="0088348E">
        <w:rPr>
          <w:rFonts w:ascii="Times New Roman" w:eastAsia="Times New Roman" w:hAnsi="Times New Roman" w:cs="Times New Roman"/>
          <w:color w:val="000000" w:themeColor="text1"/>
          <w:sz w:val="24"/>
          <w:szCs w:val="24"/>
          <w:lang w:eastAsia="zh-C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8" w:name="sub_396218"/>
      <w:bookmarkEnd w:id="17"/>
      <w:r w:rsidRPr="0088348E">
        <w:rPr>
          <w:rFonts w:ascii="Times New Roman" w:eastAsia="Times New Roman" w:hAnsi="Times New Roman" w:cs="Times New Roman"/>
          <w:color w:val="000000" w:themeColor="text1"/>
          <w:sz w:val="24"/>
          <w:szCs w:val="24"/>
          <w:lang w:eastAsia="zh-C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9" w:name="sub_396219"/>
      <w:bookmarkEnd w:id="18"/>
      <w:r w:rsidRPr="0088348E">
        <w:rPr>
          <w:rFonts w:ascii="Times New Roman" w:eastAsia="Times New Roman" w:hAnsi="Times New Roman" w:cs="Times New Roman"/>
          <w:color w:val="000000" w:themeColor="text1"/>
          <w:sz w:val="24"/>
          <w:szCs w:val="24"/>
          <w:lang w:eastAsia="zh-C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0" w:name="sub_396220"/>
      <w:bookmarkEnd w:id="19"/>
      <w:r w:rsidRPr="0088348E">
        <w:rPr>
          <w:rFonts w:ascii="Times New Roman" w:eastAsia="Times New Roman" w:hAnsi="Times New Roman" w:cs="Times New Roman"/>
          <w:color w:val="000000" w:themeColor="text1"/>
          <w:sz w:val="24"/>
          <w:szCs w:val="24"/>
          <w:lang w:eastAsia="zh-CN"/>
        </w:rPr>
        <w:t>20) земельного участка, необходимого для проведения работ, связанных с пользованием недрами, недропользователю;</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1" w:name="sub_396221"/>
      <w:bookmarkEnd w:id="20"/>
      <w:r w:rsidRPr="0088348E">
        <w:rPr>
          <w:rFonts w:ascii="Times New Roman" w:eastAsia="Times New Roman" w:hAnsi="Times New Roman" w:cs="Times New Roman"/>
          <w:color w:val="000000" w:themeColor="text1"/>
          <w:sz w:val="24"/>
          <w:szCs w:val="24"/>
          <w:lang w:eastAsia="zh-CN"/>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16" w:history="1">
        <w:r w:rsidRPr="0088348E">
          <w:rPr>
            <w:rFonts w:ascii="Times New Roman" w:eastAsia="Times New Roman" w:hAnsi="Times New Roman" w:cs="Times New Roman"/>
            <w:color w:val="000000" w:themeColor="text1"/>
            <w:sz w:val="24"/>
            <w:szCs w:val="24"/>
            <w:lang w:eastAsia="zh-CN"/>
          </w:rPr>
          <w:t>законодательством</w:t>
        </w:r>
      </w:hyperlink>
      <w:r w:rsidRPr="0088348E">
        <w:rPr>
          <w:rFonts w:ascii="Times New Roman" w:eastAsia="Times New Roman" w:hAnsi="Times New Roman" w:cs="Times New Roman"/>
          <w:color w:val="000000" w:themeColor="text1"/>
          <w:sz w:val="24"/>
          <w:szCs w:val="24"/>
          <w:lang w:eastAsia="zh-CN"/>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2" w:name="sub_396222"/>
      <w:bookmarkEnd w:id="21"/>
      <w:r w:rsidRPr="0088348E">
        <w:rPr>
          <w:rFonts w:ascii="Times New Roman" w:eastAsia="Times New Roman" w:hAnsi="Times New Roman" w:cs="Times New Roman"/>
          <w:color w:val="000000" w:themeColor="text1"/>
          <w:sz w:val="24"/>
          <w:szCs w:val="24"/>
          <w:lang w:eastAsia="zh-CN"/>
        </w:rPr>
        <w:lastRenderedPageBreak/>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7" w:history="1">
        <w:r w:rsidRPr="0088348E">
          <w:rPr>
            <w:rFonts w:ascii="Times New Roman" w:eastAsia="Times New Roman" w:hAnsi="Times New Roman" w:cs="Times New Roman"/>
            <w:color w:val="000000" w:themeColor="text1"/>
            <w:sz w:val="24"/>
            <w:szCs w:val="24"/>
            <w:lang w:eastAsia="zh-CN"/>
          </w:rPr>
          <w:t>Примерная форма</w:t>
        </w:r>
      </w:hyperlink>
      <w:r w:rsidRPr="0088348E">
        <w:rPr>
          <w:rFonts w:ascii="Times New Roman" w:eastAsia="Times New Roman" w:hAnsi="Times New Roman" w:cs="Times New Roman"/>
          <w:color w:val="000000" w:themeColor="text1"/>
          <w:sz w:val="24"/>
          <w:szCs w:val="24"/>
          <w:lang w:eastAsia="zh-CN"/>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22"/>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3" w:name="sub_396224"/>
      <w:r w:rsidRPr="0088348E">
        <w:rPr>
          <w:rFonts w:ascii="Times New Roman" w:eastAsia="Times New Roman" w:hAnsi="Times New Roman" w:cs="Times New Roman"/>
          <w:color w:val="000000" w:themeColor="text1"/>
          <w:sz w:val="24"/>
          <w:szCs w:val="24"/>
          <w:lang w:eastAsia="zh-CN"/>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4" w:name="sub_396225"/>
      <w:bookmarkEnd w:id="23"/>
      <w:r w:rsidRPr="0088348E">
        <w:rPr>
          <w:rFonts w:ascii="Times New Roman" w:eastAsia="Times New Roman" w:hAnsi="Times New Roman" w:cs="Times New Roman"/>
          <w:color w:val="000000" w:themeColor="text1"/>
          <w:sz w:val="24"/>
          <w:szCs w:val="24"/>
          <w:lang w:eastAsia="zh-C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5" w:name="sub_396226"/>
      <w:bookmarkEnd w:id="24"/>
      <w:r w:rsidRPr="0088348E">
        <w:rPr>
          <w:rFonts w:ascii="Times New Roman" w:eastAsia="Times New Roman" w:hAnsi="Times New Roman" w:cs="Times New Roman"/>
          <w:color w:val="000000" w:themeColor="text1"/>
          <w:sz w:val="24"/>
          <w:szCs w:val="24"/>
          <w:lang w:eastAsia="zh-C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6" w:name="sub_396227"/>
      <w:bookmarkEnd w:id="25"/>
      <w:r w:rsidRPr="0088348E">
        <w:rPr>
          <w:rFonts w:ascii="Times New Roman" w:eastAsia="Times New Roman" w:hAnsi="Times New Roman" w:cs="Times New Roman"/>
          <w:color w:val="000000" w:themeColor="text1"/>
          <w:sz w:val="24"/>
          <w:szCs w:val="24"/>
          <w:lang w:eastAsia="zh-C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7" w:name="sub_396228"/>
      <w:bookmarkEnd w:id="26"/>
      <w:r w:rsidRPr="0088348E">
        <w:rPr>
          <w:rFonts w:ascii="Times New Roman" w:eastAsia="Times New Roman" w:hAnsi="Times New Roman" w:cs="Times New Roman"/>
          <w:color w:val="000000" w:themeColor="text1"/>
          <w:sz w:val="24"/>
          <w:szCs w:val="24"/>
          <w:lang w:eastAsia="zh-C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27"/>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8" w:name="sub_396230"/>
      <w:r w:rsidRPr="0088348E">
        <w:rPr>
          <w:rFonts w:ascii="Times New Roman" w:eastAsia="Times New Roman" w:hAnsi="Times New Roman" w:cs="Times New Roman"/>
          <w:color w:val="000000" w:themeColor="text1"/>
          <w:sz w:val="24"/>
          <w:szCs w:val="24"/>
          <w:lang w:eastAsia="zh-C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28"/>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9" w:name="sub_396232"/>
      <w:r w:rsidRPr="0088348E">
        <w:rPr>
          <w:rFonts w:ascii="Times New Roman" w:eastAsia="Times New Roman" w:hAnsi="Times New Roman" w:cs="Times New Roman"/>
          <w:color w:val="000000" w:themeColor="text1"/>
          <w:sz w:val="24"/>
          <w:szCs w:val="24"/>
          <w:lang w:eastAsia="zh-CN"/>
        </w:rPr>
        <w:lastRenderedPageBreak/>
        <w:t xml:space="preserve">32) земельного участка арендатору (за исключением арендаторов земельных участков, указанных в </w:t>
      </w:r>
      <w:hyperlink w:anchor="sub_396231" w:history="1">
        <w:r w:rsidRPr="0088348E">
          <w:rPr>
            <w:rFonts w:ascii="Times New Roman" w:eastAsia="Times New Roman" w:hAnsi="Times New Roman" w:cs="Times New Roman"/>
            <w:color w:val="000000" w:themeColor="text1"/>
            <w:sz w:val="24"/>
            <w:szCs w:val="24"/>
            <w:lang w:eastAsia="zh-CN"/>
          </w:rPr>
          <w:t>подпункте 31</w:t>
        </w:r>
      </w:hyperlink>
      <w:r w:rsidRPr="0088348E">
        <w:rPr>
          <w:rFonts w:ascii="Times New Roman" w:eastAsia="Times New Roman" w:hAnsi="Times New Roman" w:cs="Times New Roman"/>
          <w:color w:val="000000" w:themeColor="text1"/>
          <w:sz w:val="24"/>
          <w:szCs w:val="24"/>
          <w:lang w:eastAsia="zh-CN"/>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sub_3963" w:history="1">
        <w:r w:rsidRPr="0088348E">
          <w:rPr>
            <w:rFonts w:ascii="Times New Roman" w:eastAsia="Times New Roman" w:hAnsi="Times New Roman" w:cs="Times New Roman"/>
            <w:color w:val="000000" w:themeColor="text1"/>
            <w:sz w:val="24"/>
            <w:szCs w:val="24"/>
            <w:lang w:eastAsia="zh-CN"/>
          </w:rPr>
          <w:t>пунктами 3</w:t>
        </w:r>
      </w:hyperlink>
      <w:r w:rsidRPr="0088348E">
        <w:rPr>
          <w:rFonts w:ascii="Times New Roman" w:eastAsia="Times New Roman" w:hAnsi="Times New Roman" w:cs="Times New Roman"/>
          <w:color w:val="000000" w:themeColor="text1"/>
          <w:sz w:val="24"/>
          <w:szCs w:val="24"/>
          <w:lang w:eastAsia="zh-CN"/>
        </w:rPr>
        <w:t xml:space="preserve"> и </w:t>
      </w:r>
      <w:hyperlink w:anchor="sub_3964" w:history="1">
        <w:r w:rsidRPr="0088348E">
          <w:rPr>
            <w:rFonts w:ascii="Times New Roman" w:eastAsia="Times New Roman" w:hAnsi="Times New Roman" w:cs="Times New Roman"/>
            <w:color w:val="000000" w:themeColor="text1"/>
            <w:sz w:val="24"/>
            <w:szCs w:val="24"/>
            <w:lang w:eastAsia="zh-CN"/>
          </w:rPr>
          <w:t>4</w:t>
        </w:r>
      </w:hyperlink>
      <w:r w:rsidRPr="0088348E">
        <w:rPr>
          <w:rFonts w:ascii="Times New Roman" w:eastAsia="Times New Roman" w:hAnsi="Times New Roman" w:cs="Times New Roman"/>
          <w:color w:val="000000" w:themeColor="text1"/>
          <w:sz w:val="24"/>
          <w:szCs w:val="24"/>
          <w:lang w:eastAsia="zh-CN"/>
        </w:rPr>
        <w:t xml:space="preserve"> настоящей статьи;</w:t>
      </w:r>
    </w:p>
    <w:bookmarkEnd w:id="29"/>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33) земельного участка в соответствии с </w:t>
      </w:r>
      <w:hyperlink r:id="rId18"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от 24 июля 2008 года № 161-ФЗ "О содействии развитию жилищного строительства";</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34) земельного участка, включенного в границы территории инновационного научно-технологического центра, фонду, созданному в соответствии с </w:t>
      </w:r>
      <w:hyperlink r:id="rId19"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"Об инновационных научно-технологических центрах и о внесении изменений в отдельные законодательные акты Российской Федерации".</w:t>
      </w:r>
    </w:p>
    <w:bookmarkStart w:id="30" w:name="sub_3963"/>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fldChar w:fldCharType="begin"/>
      </w:r>
      <w:r w:rsidRPr="0088348E">
        <w:rPr>
          <w:rFonts w:ascii="Times New Roman" w:eastAsia="Times New Roman" w:hAnsi="Times New Roman" w:cs="Times New Roman"/>
          <w:color w:val="000000" w:themeColor="text1"/>
          <w:sz w:val="24"/>
          <w:szCs w:val="24"/>
          <w:lang w:eastAsia="zh-CN"/>
        </w:rPr>
        <w:instrText>HYPERLINK "garantF1://71381926.1"</w:instrText>
      </w:r>
      <w:r w:rsidRPr="0088348E">
        <w:rPr>
          <w:rFonts w:ascii="Times New Roman" w:eastAsia="Times New Roman" w:hAnsi="Times New Roman" w:cs="Times New Roman"/>
          <w:color w:val="000000" w:themeColor="text1"/>
          <w:sz w:val="24"/>
          <w:szCs w:val="24"/>
          <w:lang w:eastAsia="zh-CN"/>
        </w:rPr>
        <w:fldChar w:fldCharType="separate"/>
      </w:r>
      <w:r w:rsidRPr="0088348E">
        <w:rPr>
          <w:rFonts w:ascii="Times New Roman" w:eastAsia="Times New Roman" w:hAnsi="Times New Roman" w:cs="Times New Roman"/>
          <w:color w:val="000000" w:themeColor="text1"/>
          <w:sz w:val="24"/>
          <w:szCs w:val="24"/>
          <w:lang w:eastAsia="zh-CN"/>
        </w:rPr>
        <w:t>11.</w:t>
      </w:r>
      <w:r w:rsidRPr="0088348E">
        <w:rPr>
          <w:rFonts w:ascii="Times New Roman" w:eastAsia="Times New Roman" w:hAnsi="Times New Roman" w:cs="Times New Roman"/>
          <w:color w:val="000000" w:themeColor="text1"/>
          <w:sz w:val="24"/>
          <w:szCs w:val="24"/>
          <w:lang w:eastAsia="zh-CN"/>
        </w:rPr>
        <w:fldChar w:fldCharType="end"/>
      </w:r>
      <w:r w:rsidRPr="0088348E">
        <w:rPr>
          <w:rFonts w:ascii="Times New Roman" w:eastAsia="Times New Roman" w:hAnsi="Times New Roman" w:cs="Times New Roman"/>
          <w:color w:val="000000" w:themeColor="text1"/>
          <w:sz w:val="24"/>
          <w:szCs w:val="24"/>
          <w:lang w:eastAsia="zh-CN"/>
        </w:rPr>
        <w:t xml:space="preserve">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1" w:name="sub_39631"/>
      <w:bookmarkEnd w:id="30"/>
      <w:r w:rsidRPr="0088348E">
        <w:rPr>
          <w:rFonts w:ascii="Times New Roman" w:eastAsia="Times New Roman" w:hAnsi="Times New Roman" w:cs="Times New Roman"/>
          <w:color w:val="000000" w:themeColor="text1"/>
          <w:sz w:val="24"/>
          <w:szCs w:val="24"/>
          <w:lang w:eastAsia="zh-CN"/>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sub_391213" w:history="1">
        <w:r w:rsidRPr="0088348E">
          <w:rPr>
            <w:rFonts w:ascii="Times New Roman" w:eastAsia="Times New Roman" w:hAnsi="Times New Roman" w:cs="Times New Roman"/>
            <w:color w:val="000000" w:themeColor="text1"/>
            <w:sz w:val="24"/>
            <w:szCs w:val="24"/>
            <w:lang w:eastAsia="zh-CN"/>
          </w:rPr>
          <w:t>пунктом 13</w:t>
        </w:r>
      </w:hyperlink>
      <w:r w:rsidRPr="0088348E">
        <w:rPr>
          <w:rFonts w:ascii="Times New Roman" w:eastAsia="Times New Roman" w:hAnsi="Times New Roman" w:cs="Times New Roman"/>
          <w:color w:val="000000" w:themeColor="text1"/>
          <w:sz w:val="24"/>
          <w:szCs w:val="24"/>
          <w:lang w:eastAsia="zh-CN"/>
        </w:rPr>
        <w:t xml:space="preserve">, </w:t>
      </w:r>
      <w:hyperlink w:anchor="sub_391214" w:history="1">
        <w:r w:rsidRPr="0088348E">
          <w:rPr>
            <w:rFonts w:ascii="Times New Roman" w:eastAsia="Times New Roman" w:hAnsi="Times New Roman" w:cs="Times New Roman"/>
            <w:color w:val="000000" w:themeColor="text1"/>
            <w:sz w:val="24"/>
            <w:szCs w:val="24"/>
            <w:lang w:eastAsia="zh-CN"/>
          </w:rPr>
          <w:t>14</w:t>
        </w:r>
      </w:hyperlink>
      <w:r w:rsidRPr="0088348E">
        <w:rPr>
          <w:rFonts w:ascii="Times New Roman" w:eastAsia="Times New Roman" w:hAnsi="Times New Roman" w:cs="Times New Roman"/>
          <w:color w:val="000000" w:themeColor="text1"/>
          <w:sz w:val="24"/>
          <w:szCs w:val="24"/>
          <w:lang w:eastAsia="zh-CN"/>
        </w:rPr>
        <w:t xml:space="preserve"> или </w:t>
      </w:r>
      <w:hyperlink w:anchor="sub_391220" w:history="1">
        <w:r w:rsidRPr="0088348E">
          <w:rPr>
            <w:rFonts w:ascii="Times New Roman" w:eastAsia="Times New Roman" w:hAnsi="Times New Roman" w:cs="Times New Roman"/>
            <w:color w:val="000000" w:themeColor="text1"/>
            <w:sz w:val="24"/>
            <w:szCs w:val="24"/>
            <w:lang w:eastAsia="zh-CN"/>
          </w:rPr>
          <w:t>20 статьи 39.12</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bookmarkEnd w:id="31"/>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земельный участок предоставлен гражданину на аукционе для ведения садоводства.</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2" w:name="sub_3964"/>
      <w:r w:rsidRPr="0088348E">
        <w:rPr>
          <w:rFonts w:ascii="Times New Roman" w:eastAsia="Times New Roman" w:hAnsi="Times New Roman" w:cs="Times New Roman"/>
          <w:color w:val="000000" w:themeColor="text1"/>
          <w:sz w:val="24"/>
          <w:szCs w:val="24"/>
          <w:lang w:eastAsia="zh-CN"/>
        </w:rPr>
        <w:t xml:space="preserve">12.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sub_3963" w:history="1">
        <w:r w:rsidRPr="0088348E">
          <w:rPr>
            <w:rFonts w:ascii="Times New Roman" w:eastAsia="Times New Roman" w:hAnsi="Times New Roman" w:cs="Times New Roman"/>
            <w:color w:val="000000" w:themeColor="text1"/>
            <w:sz w:val="24"/>
            <w:szCs w:val="24"/>
            <w:lang w:eastAsia="zh-CN"/>
          </w:rPr>
          <w:t>11</w:t>
        </w:r>
      </w:hyperlink>
      <w:r w:rsidRPr="0088348E">
        <w:rPr>
          <w:rFonts w:ascii="Times New Roman" w:eastAsia="Times New Roman" w:hAnsi="Times New Roman" w:cs="Times New Roman"/>
          <w:color w:val="000000" w:themeColor="text1"/>
          <w:sz w:val="24"/>
          <w:szCs w:val="24"/>
          <w:lang w:eastAsia="zh-CN"/>
        </w:rPr>
        <w:t xml:space="preserve"> настоящей статьи случаях при наличии в совокупности следующих условий:</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3" w:name="sub_39641"/>
      <w:bookmarkEnd w:id="32"/>
      <w:r w:rsidRPr="0088348E">
        <w:rPr>
          <w:rFonts w:ascii="Times New Roman" w:eastAsia="Times New Roman" w:hAnsi="Times New Roman" w:cs="Times New Roman"/>
          <w:color w:val="000000" w:themeColor="text1"/>
          <w:sz w:val="24"/>
          <w:szCs w:val="24"/>
          <w:lang w:eastAsia="zh-CN"/>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4" w:name="sub_39642"/>
      <w:bookmarkEnd w:id="33"/>
      <w:r w:rsidRPr="0088348E">
        <w:rPr>
          <w:rFonts w:ascii="Times New Roman" w:eastAsia="Times New Roman" w:hAnsi="Times New Roman" w:cs="Times New Roman"/>
          <w:color w:val="000000" w:themeColor="text1"/>
          <w:sz w:val="24"/>
          <w:szCs w:val="24"/>
          <w:lang w:eastAsia="zh-CN"/>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5" w:name="sub_39643"/>
      <w:bookmarkEnd w:id="34"/>
      <w:r w:rsidRPr="0088348E">
        <w:rPr>
          <w:rFonts w:ascii="Times New Roman" w:eastAsia="Times New Roman" w:hAnsi="Times New Roman" w:cs="Times New Roman"/>
          <w:color w:val="000000" w:themeColor="text1"/>
          <w:sz w:val="24"/>
          <w:szCs w:val="24"/>
          <w:lang w:eastAsia="zh-CN"/>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sub_461" w:history="1">
        <w:r w:rsidRPr="0088348E">
          <w:rPr>
            <w:rFonts w:ascii="Times New Roman" w:eastAsia="Times New Roman" w:hAnsi="Times New Roman" w:cs="Times New Roman"/>
            <w:color w:val="000000" w:themeColor="text1"/>
            <w:sz w:val="24"/>
            <w:szCs w:val="24"/>
            <w:lang w:eastAsia="zh-CN"/>
          </w:rPr>
          <w:t>пунктами 1</w:t>
        </w:r>
      </w:hyperlink>
      <w:r w:rsidRPr="0088348E">
        <w:rPr>
          <w:rFonts w:ascii="Times New Roman" w:eastAsia="Times New Roman" w:hAnsi="Times New Roman" w:cs="Times New Roman"/>
          <w:color w:val="000000" w:themeColor="text1"/>
          <w:sz w:val="24"/>
          <w:szCs w:val="24"/>
          <w:lang w:eastAsia="zh-CN"/>
        </w:rPr>
        <w:t xml:space="preserve"> и </w:t>
      </w:r>
      <w:hyperlink w:anchor="sub_462" w:history="1">
        <w:r w:rsidRPr="0088348E">
          <w:rPr>
            <w:rFonts w:ascii="Times New Roman" w:eastAsia="Times New Roman" w:hAnsi="Times New Roman" w:cs="Times New Roman"/>
            <w:color w:val="000000" w:themeColor="text1"/>
            <w:sz w:val="24"/>
            <w:szCs w:val="24"/>
            <w:lang w:eastAsia="zh-CN"/>
          </w:rPr>
          <w:t>2 статьи 46</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6" w:name="sub_39644"/>
      <w:bookmarkEnd w:id="35"/>
      <w:r w:rsidRPr="0088348E">
        <w:rPr>
          <w:rFonts w:ascii="Times New Roman" w:eastAsia="Times New Roman" w:hAnsi="Times New Roman" w:cs="Times New Roman"/>
          <w:color w:val="000000" w:themeColor="text1"/>
          <w:sz w:val="24"/>
          <w:szCs w:val="24"/>
          <w:lang w:eastAsia="zh-CN"/>
        </w:rPr>
        <w:t xml:space="preserve">4) на момент заключения нового договора аренды такого земельного участка имеются предусмотренные </w:t>
      </w:r>
      <w:hyperlink w:anchor="sub_39621" w:history="1">
        <w:r w:rsidRPr="0088348E">
          <w:rPr>
            <w:rFonts w:ascii="Times New Roman" w:eastAsia="Times New Roman" w:hAnsi="Times New Roman" w:cs="Times New Roman"/>
            <w:color w:val="000000" w:themeColor="text1"/>
            <w:sz w:val="24"/>
            <w:szCs w:val="24"/>
            <w:lang w:eastAsia="zh-CN"/>
          </w:rPr>
          <w:t>подпунктами 1 - 30 пункта 2</w:t>
        </w:r>
      </w:hyperlink>
      <w:r w:rsidRPr="0088348E">
        <w:rPr>
          <w:rFonts w:ascii="Times New Roman" w:eastAsia="Times New Roman" w:hAnsi="Times New Roman" w:cs="Times New Roman"/>
          <w:color w:val="000000" w:themeColor="text1"/>
          <w:sz w:val="24"/>
          <w:szCs w:val="24"/>
          <w:lang w:eastAsia="zh-CN"/>
        </w:rPr>
        <w:t xml:space="preserve"> статьи 39.6 ЗК РФ основания для предоставления без проведения торгов земельного участка, договор аренды которого был заключен без проведения торгов.</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7" w:name="sub_3965"/>
      <w:bookmarkEnd w:id="36"/>
      <w:r w:rsidRPr="0088348E">
        <w:rPr>
          <w:rFonts w:ascii="Times New Roman" w:eastAsia="Times New Roman" w:hAnsi="Times New Roman" w:cs="Times New Roman"/>
          <w:color w:val="000000" w:themeColor="text1"/>
          <w:sz w:val="24"/>
          <w:szCs w:val="24"/>
          <w:lang w:eastAsia="zh-CN"/>
        </w:rPr>
        <w:t>12.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8" w:name="sub_39651"/>
      <w:bookmarkEnd w:id="37"/>
      <w:r w:rsidRPr="0088348E">
        <w:rPr>
          <w:rFonts w:ascii="Times New Roman" w:eastAsia="Times New Roman" w:hAnsi="Times New Roman" w:cs="Times New Roman"/>
          <w:color w:val="000000" w:themeColor="text1"/>
          <w:sz w:val="24"/>
          <w:szCs w:val="24"/>
          <w:lang w:eastAsia="zh-CN"/>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F2A43" w:rsidRPr="0088348E" w:rsidRDefault="00EF2A43" w:rsidP="00EF2A43">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9" w:name="sub_39652"/>
      <w:bookmarkEnd w:id="38"/>
      <w:r w:rsidRPr="0088348E">
        <w:rPr>
          <w:rFonts w:ascii="Times New Roman" w:eastAsia="Times New Roman" w:hAnsi="Times New Roman" w:cs="Times New Roman"/>
          <w:color w:val="000000" w:themeColor="text1"/>
          <w:sz w:val="24"/>
          <w:szCs w:val="24"/>
          <w:lang w:eastAsia="zh-CN"/>
        </w:rPr>
        <w:t xml:space="preserve">2) собственнику объекта незавершенного строительства, за исключением указанного в </w:t>
      </w:r>
      <w:hyperlink w:anchor="sub_39651" w:history="1">
        <w:r w:rsidRPr="0088348E">
          <w:rPr>
            <w:rFonts w:ascii="Times New Roman" w:eastAsia="Times New Roman" w:hAnsi="Times New Roman" w:cs="Times New Roman"/>
            <w:color w:val="000000" w:themeColor="text1"/>
            <w:sz w:val="24"/>
            <w:szCs w:val="24"/>
            <w:lang w:eastAsia="zh-CN"/>
          </w:rPr>
          <w:t>подпункте 1</w:t>
        </w:r>
      </w:hyperlink>
      <w:r w:rsidRPr="0088348E">
        <w:rPr>
          <w:rFonts w:ascii="Times New Roman" w:eastAsia="Times New Roman" w:hAnsi="Times New Roman" w:cs="Times New Roman"/>
          <w:color w:val="000000" w:themeColor="text1"/>
          <w:sz w:val="24"/>
          <w:szCs w:val="24"/>
          <w:lang w:eastAsia="zh-CN"/>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bookmarkEnd w:id="39"/>
    <w:p w:rsidR="00EF2A43" w:rsidRPr="0088348E" w:rsidRDefault="00EF2A43" w:rsidP="00EF2A43">
      <w:pPr>
        <w:widowControl w:val="0"/>
        <w:spacing w:after="0" w:line="240" w:lineRule="auto"/>
        <w:rPr>
          <w:rFonts w:ascii="Times New Roman" w:eastAsia="Times New Roman" w:hAnsi="Times New Roman" w:cs="Times New Roman"/>
          <w:color w:val="000000" w:themeColor="text1"/>
          <w:sz w:val="24"/>
          <w:szCs w:val="24"/>
          <w:lang w:eastAsia="zh-CN"/>
        </w:rPr>
      </w:pPr>
    </w:p>
    <w:p w:rsidR="00EF2A43" w:rsidRPr="0088348E" w:rsidRDefault="00EF2A43" w:rsidP="00EF2A43">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 xml:space="preserve">Статья 9. Организация и проведение аукционов по продаже земельных участков, </w:t>
      </w:r>
      <w:r w:rsidRPr="0088348E">
        <w:rPr>
          <w:rFonts w:ascii="Times New Roman" w:eastAsia="Times New Roman" w:hAnsi="Times New Roman" w:cs="Times New Roman"/>
          <w:b/>
          <w:color w:val="000000" w:themeColor="text1"/>
          <w:sz w:val="24"/>
          <w:szCs w:val="24"/>
          <w:lang w:eastAsia="zh-CN"/>
        </w:rPr>
        <w:lastRenderedPageBreak/>
        <w:t xml:space="preserve">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D078C8">
        <w:rPr>
          <w:rFonts w:ascii="Times New Roman" w:eastAsia="Times New Roman" w:hAnsi="Times New Roman" w:cs="Times New Roman"/>
          <w:b/>
          <w:color w:val="000000" w:themeColor="text1"/>
          <w:sz w:val="24"/>
          <w:szCs w:val="24"/>
          <w:lang w:eastAsia="zh-CN"/>
        </w:rPr>
        <w:t>Марьянск</w:t>
      </w:r>
      <w:r w:rsidRPr="0088348E">
        <w:rPr>
          <w:rFonts w:ascii="Times New Roman" w:eastAsia="Times New Roman" w:hAnsi="Times New Roman" w:cs="Times New Roman"/>
          <w:b/>
          <w:color w:val="000000" w:themeColor="text1"/>
          <w:sz w:val="24"/>
          <w:szCs w:val="24"/>
          <w:lang w:eastAsia="zh-CN"/>
        </w:rPr>
        <w:t>ое сельское поселение</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федеральным законодательством.</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EF2A43" w:rsidRPr="0088348E" w:rsidRDefault="00EF2A43" w:rsidP="00EF2A43">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Статья 10. Приобретение прав на земельные участки, на которых расположены объекты недвижимости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0" w:name="sub_39201"/>
      <w:r w:rsidRPr="0088348E">
        <w:rPr>
          <w:rFonts w:ascii="Times New Roman" w:eastAsia="Times New Roman" w:hAnsi="Times New Roman" w:cs="Times New Roman"/>
          <w:color w:val="000000" w:themeColor="text1"/>
          <w:sz w:val="24"/>
          <w:szCs w:val="24"/>
          <w:lang w:eastAsia="zh-CN"/>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bookmarkEnd w:id="40"/>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sub_3936" w:history="1">
        <w:r w:rsidRPr="0088348E">
          <w:rPr>
            <w:rFonts w:ascii="Times New Roman" w:eastAsia="Times New Roman" w:hAnsi="Times New Roman" w:cs="Times New Roman"/>
            <w:color w:val="000000" w:themeColor="text1"/>
            <w:sz w:val="24"/>
            <w:szCs w:val="24"/>
            <w:lang w:eastAsia="zh-CN"/>
          </w:rPr>
          <w:t>статьей 39.36</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1" w:name="sub_39202"/>
      <w:r w:rsidRPr="0088348E">
        <w:rPr>
          <w:rFonts w:ascii="Times New Roman" w:eastAsia="Times New Roman" w:hAnsi="Times New Roman" w:cs="Times New Roman"/>
          <w:color w:val="000000" w:themeColor="text1"/>
          <w:sz w:val="24"/>
          <w:szCs w:val="24"/>
          <w:lang w:eastAsia="zh-CN"/>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2" w:name="sub_39203"/>
      <w:bookmarkEnd w:id="41"/>
      <w:r w:rsidRPr="0088348E">
        <w:rPr>
          <w:rFonts w:ascii="Times New Roman" w:eastAsia="Times New Roman" w:hAnsi="Times New Roman" w:cs="Times New Roman"/>
          <w:color w:val="000000" w:themeColor="text1"/>
          <w:sz w:val="24"/>
          <w:szCs w:val="24"/>
          <w:lang w:eastAsia="zh-C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3" w:name="sub_39204"/>
      <w:bookmarkEnd w:id="42"/>
      <w:r w:rsidRPr="0088348E">
        <w:rPr>
          <w:rFonts w:ascii="Times New Roman" w:eastAsia="Times New Roman" w:hAnsi="Times New Roman" w:cs="Times New Roman"/>
          <w:color w:val="000000" w:themeColor="text1"/>
          <w:sz w:val="24"/>
          <w:szCs w:val="24"/>
          <w:lang w:eastAsia="zh-C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bookmarkEnd w:id="43"/>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4" w:name="sub_39206"/>
      <w:r w:rsidRPr="0088348E">
        <w:rPr>
          <w:rFonts w:ascii="Times New Roman" w:eastAsia="Times New Roman" w:hAnsi="Times New Roman" w:cs="Times New Roman"/>
          <w:color w:val="000000" w:themeColor="text1"/>
          <w:sz w:val="24"/>
          <w:szCs w:val="24"/>
          <w:lang w:eastAsia="zh-C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w:t>
      </w:r>
      <w:r w:rsidRPr="0088348E">
        <w:rPr>
          <w:rFonts w:ascii="Times New Roman" w:eastAsia="Times New Roman" w:hAnsi="Times New Roman" w:cs="Times New Roman"/>
          <w:color w:val="000000" w:themeColor="text1"/>
          <w:sz w:val="24"/>
          <w:szCs w:val="24"/>
          <w:lang w:eastAsia="zh-CN"/>
        </w:rPr>
        <w:lastRenderedPageBreak/>
        <w:t>лении земельного участка в аренду.</w:t>
      </w:r>
    </w:p>
    <w:bookmarkEnd w:id="44"/>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5" w:name="sub_39207"/>
      <w:r w:rsidRPr="0088348E">
        <w:rPr>
          <w:rFonts w:ascii="Times New Roman" w:eastAsia="Times New Roman" w:hAnsi="Times New Roman" w:cs="Times New Roman"/>
          <w:color w:val="000000" w:themeColor="text1"/>
          <w:sz w:val="24"/>
          <w:szCs w:val="24"/>
          <w:lang w:eastAsia="zh-CN"/>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bookmarkEnd w:id="45"/>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8. Уполномоченный орган вправе обратиться в суд с иском о понуждении указанных в </w:t>
      </w:r>
      <w:hyperlink w:anchor="sub_39201" w:history="1">
        <w:r w:rsidRPr="0088348E">
          <w:rPr>
            <w:rFonts w:ascii="Times New Roman" w:eastAsia="Times New Roman" w:hAnsi="Times New Roman" w:cs="Times New Roman"/>
            <w:color w:val="000000" w:themeColor="text1"/>
            <w:sz w:val="24"/>
            <w:szCs w:val="24"/>
            <w:lang w:eastAsia="zh-CN"/>
          </w:rPr>
          <w:t>пунктах 1 - 4</w:t>
        </w:r>
      </w:hyperlink>
      <w:r w:rsidRPr="0088348E">
        <w:rPr>
          <w:rFonts w:ascii="Times New Roman" w:eastAsia="Times New Roman" w:hAnsi="Times New Roman" w:cs="Times New Roman"/>
          <w:color w:val="000000" w:themeColor="text1"/>
          <w:sz w:val="24"/>
          <w:szCs w:val="24"/>
          <w:lang w:eastAsia="zh-CN"/>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6" w:name="sub_39209"/>
      <w:r w:rsidRPr="0088348E">
        <w:rPr>
          <w:rFonts w:ascii="Times New Roman" w:eastAsia="Times New Roman" w:hAnsi="Times New Roman" w:cs="Times New Roman"/>
          <w:color w:val="000000" w:themeColor="text1"/>
          <w:sz w:val="24"/>
          <w:szCs w:val="24"/>
          <w:lang w:eastAsia="zh-CN"/>
        </w:rPr>
        <w:t xml:space="preserve">9. Договор аренды земельного участка в случаях, предусмотренных </w:t>
      </w:r>
      <w:hyperlink w:anchor="sub_39202" w:history="1">
        <w:r w:rsidRPr="0088348E">
          <w:rPr>
            <w:rFonts w:ascii="Times New Roman" w:eastAsia="Times New Roman" w:hAnsi="Times New Roman" w:cs="Times New Roman"/>
            <w:color w:val="000000" w:themeColor="text1"/>
            <w:sz w:val="24"/>
            <w:szCs w:val="24"/>
            <w:lang w:eastAsia="zh-CN"/>
          </w:rPr>
          <w:t>пунктами 2 - 4</w:t>
        </w:r>
      </w:hyperlink>
      <w:r w:rsidRPr="0088348E">
        <w:rPr>
          <w:rFonts w:ascii="Times New Roman" w:eastAsia="Times New Roman" w:hAnsi="Times New Roman" w:cs="Times New Roman"/>
          <w:color w:val="000000" w:themeColor="text1"/>
          <w:sz w:val="24"/>
          <w:szCs w:val="24"/>
          <w:lang w:eastAsia="zh-CN"/>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7" w:name="sub_392010"/>
      <w:bookmarkEnd w:id="46"/>
      <w:r w:rsidRPr="0088348E">
        <w:rPr>
          <w:rFonts w:ascii="Times New Roman" w:eastAsia="Times New Roman" w:hAnsi="Times New Roman" w:cs="Times New Roman"/>
          <w:color w:val="000000" w:themeColor="text1"/>
          <w:sz w:val="24"/>
          <w:szCs w:val="24"/>
          <w:lang w:eastAsia="zh-CN"/>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sub_39202" w:history="1">
        <w:r w:rsidRPr="0088348E">
          <w:rPr>
            <w:rFonts w:ascii="Times New Roman" w:eastAsia="Times New Roman" w:hAnsi="Times New Roman" w:cs="Times New Roman"/>
            <w:color w:val="000000" w:themeColor="text1"/>
            <w:sz w:val="24"/>
            <w:szCs w:val="24"/>
            <w:lang w:eastAsia="zh-CN"/>
          </w:rPr>
          <w:t>пунктами 2 - 4</w:t>
        </w:r>
      </w:hyperlink>
      <w:r w:rsidRPr="0088348E">
        <w:rPr>
          <w:rFonts w:ascii="Times New Roman" w:eastAsia="Times New Roman" w:hAnsi="Times New Roman" w:cs="Times New Roman"/>
          <w:color w:val="000000" w:themeColor="text1"/>
          <w:sz w:val="24"/>
          <w:szCs w:val="24"/>
          <w:lang w:eastAsia="zh-CN"/>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8" w:name="sub_392011"/>
      <w:bookmarkEnd w:id="47"/>
      <w:r w:rsidRPr="0088348E">
        <w:rPr>
          <w:rFonts w:ascii="Times New Roman" w:eastAsia="Times New Roman" w:hAnsi="Times New Roman" w:cs="Times New Roman"/>
          <w:color w:val="000000" w:themeColor="text1"/>
          <w:sz w:val="24"/>
          <w:szCs w:val="24"/>
          <w:lang w:eastAsia="zh-C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9" w:name="sub_3920112"/>
      <w:bookmarkEnd w:id="48"/>
      <w:r w:rsidRPr="0088348E">
        <w:rPr>
          <w:rFonts w:ascii="Times New Roman" w:eastAsia="Times New Roman" w:hAnsi="Times New Roman" w:cs="Times New Roman"/>
          <w:color w:val="000000" w:themeColor="text1"/>
          <w:sz w:val="24"/>
          <w:szCs w:val="24"/>
          <w:lang w:eastAsia="zh-C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0" w:name="sub_392012"/>
      <w:bookmarkEnd w:id="49"/>
      <w:r w:rsidRPr="0088348E">
        <w:rPr>
          <w:rFonts w:ascii="Times New Roman" w:eastAsia="Times New Roman" w:hAnsi="Times New Roman" w:cs="Times New Roman"/>
          <w:color w:val="000000" w:themeColor="text1"/>
          <w:sz w:val="24"/>
          <w:szCs w:val="24"/>
          <w:lang w:eastAsia="zh-CN"/>
        </w:rPr>
        <w:t xml:space="preserve">12. До установления сервитута, указанного в </w:t>
      </w:r>
      <w:hyperlink w:anchor="sub_392011" w:history="1">
        <w:r w:rsidRPr="0088348E">
          <w:rPr>
            <w:rFonts w:ascii="Times New Roman" w:eastAsia="Times New Roman" w:hAnsi="Times New Roman" w:cs="Times New Roman"/>
            <w:color w:val="000000" w:themeColor="text1"/>
            <w:sz w:val="24"/>
            <w:szCs w:val="24"/>
            <w:lang w:eastAsia="zh-CN"/>
          </w:rPr>
          <w:t>пункте 11</w:t>
        </w:r>
      </w:hyperlink>
      <w:r w:rsidRPr="0088348E">
        <w:rPr>
          <w:rFonts w:ascii="Times New Roman" w:eastAsia="Times New Roman" w:hAnsi="Times New Roman" w:cs="Times New Roman"/>
          <w:color w:val="000000" w:themeColor="text1"/>
          <w:sz w:val="24"/>
          <w:szCs w:val="24"/>
          <w:lang w:eastAsia="zh-CN"/>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1" w:name="sub_392013"/>
      <w:bookmarkEnd w:id="50"/>
      <w:r w:rsidRPr="0088348E">
        <w:rPr>
          <w:rFonts w:ascii="Times New Roman" w:eastAsia="Times New Roman" w:hAnsi="Times New Roman" w:cs="Times New Roman"/>
          <w:color w:val="000000" w:themeColor="text1"/>
          <w:sz w:val="24"/>
          <w:szCs w:val="24"/>
          <w:lang w:eastAsia="zh-CN"/>
        </w:rP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w:t>
      </w:r>
      <w:r w:rsidRPr="0088348E">
        <w:rPr>
          <w:rFonts w:ascii="Times New Roman" w:eastAsia="Times New Roman" w:hAnsi="Times New Roman" w:cs="Times New Roman"/>
          <w:color w:val="000000" w:themeColor="text1"/>
          <w:sz w:val="24"/>
          <w:szCs w:val="24"/>
          <w:lang w:eastAsia="zh-CN"/>
        </w:rPr>
        <w:lastRenderedPageBreak/>
        <w:t>объекты недвижимого имущества, устанавливаются федеральными законами.</w:t>
      </w:r>
    </w:p>
    <w:bookmarkEnd w:id="51"/>
    <w:p w:rsidR="00EF2A43" w:rsidRPr="0088348E" w:rsidRDefault="00EF2A43" w:rsidP="00EF2A43">
      <w:pPr>
        <w:widowControl w:val="0"/>
        <w:spacing w:after="0" w:line="240" w:lineRule="auto"/>
        <w:rPr>
          <w:rFonts w:ascii="Times New Roman" w:eastAsia="Times New Roman" w:hAnsi="Times New Roman" w:cs="Times New Roman"/>
          <w:color w:val="000000" w:themeColor="text1"/>
          <w:sz w:val="24"/>
          <w:szCs w:val="24"/>
          <w:lang w:eastAsia="zh-CN"/>
        </w:rPr>
      </w:pPr>
    </w:p>
    <w:p w:rsidR="00EF2A43" w:rsidRPr="0088348E" w:rsidRDefault="00EF2A43" w:rsidP="00EF2A43">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p>
    <w:p w:rsidR="00EF2A43" w:rsidRPr="0088348E" w:rsidRDefault="00EF2A43" w:rsidP="00EF2A43">
      <w:pPr>
        <w:widowControl w:val="0"/>
        <w:spacing w:after="0" w:line="240" w:lineRule="auto"/>
        <w:ind w:firstLine="709"/>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Раздел 5. Прекращение и ограничение прав на земельные участки. Сервитуты</w:t>
      </w:r>
    </w:p>
    <w:p w:rsidR="00EF2A43" w:rsidRPr="0088348E" w:rsidRDefault="00EF2A43" w:rsidP="00EF2A43">
      <w:pPr>
        <w:widowControl w:val="0"/>
        <w:spacing w:after="0" w:line="240" w:lineRule="auto"/>
        <w:jc w:val="both"/>
        <w:rPr>
          <w:rFonts w:ascii="Times New Roman" w:eastAsia="Times New Roman" w:hAnsi="Times New Roman" w:cs="Times New Roman"/>
          <w:color w:val="000000" w:themeColor="text1"/>
          <w:sz w:val="24"/>
          <w:szCs w:val="24"/>
          <w:lang w:eastAsia="zh-CN"/>
        </w:rPr>
      </w:pPr>
    </w:p>
    <w:p w:rsidR="00EF2A43" w:rsidRPr="0088348E" w:rsidRDefault="00EF2A43" w:rsidP="00EF2A43">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Статья 11. Прекращение прав на земельные участки.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Права на земельный участок прекращаются по основаниям, установленным федеральным законодательством.</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EF2A43" w:rsidRPr="0088348E" w:rsidRDefault="00EF2A43" w:rsidP="00EF2A43">
      <w:pPr>
        <w:widowControl w:val="0"/>
        <w:spacing w:after="0" w:line="240" w:lineRule="auto"/>
        <w:rPr>
          <w:rFonts w:ascii="Times New Roman" w:eastAsia="Times New Roman" w:hAnsi="Times New Roman" w:cs="Times New Roman"/>
          <w:color w:val="000000" w:themeColor="text1"/>
          <w:sz w:val="24"/>
          <w:szCs w:val="24"/>
          <w:lang w:eastAsia="zh-CN"/>
        </w:rPr>
      </w:pPr>
    </w:p>
    <w:p w:rsidR="00EF2A43" w:rsidRPr="0088348E" w:rsidRDefault="00EF2A43" w:rsidP="00EF2A43">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Статья 12. Право ограниченного пользования чужим земельным участком (сервитут)</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Сервитут устанавливается в соответствии с гражданским законодательством.</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Публичный сервитут может устанавливаться для:</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2" w:name="sub_23401"/>
      <w:r w:rsidRPr="0088348E">
        <w:rPr>
          <w:rFonts w:ascii="Times New Roman" w:eastAsia="Times New Roman" w:hAnsi="Times New Roman" w:cs="Times New Roman"/>
          <w:color w:val="000000" w:themeColor="text1"/>
          <w:sz w:val="24"/>
          <w:szCs w:val="24"/>
          <w:lang w:eastAsia="zh-CN"/>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3" w:name="sub_23402"/>
      <w:bookmarkEnd w:id="52"/>
      <w:r w:rsidRPr="0088348E">
        <w:rPr>
          <w:rFonts w:ascii="Times New Roman" w:eastAsia="Times New Roman" w:hAnsi="Times New Roman" w:cs="Times New Roman"/>
          <w:color w:val="000000" w:themeColor="text1"/>
          <w:sz w:val="24"/>
          <w:szCs w:val="24"/>
          <w:lang w:eastAsia="zh-CN"/>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4" w:name="sub_23403"/>
      <w:bookmarkEnd w:id="53"/>
      <w:r w:rsidRPr="0088348E">
        <w:rPr>
          <w:rFonts w:ascii="Times New Roman" w:eastAsia="Times New Roman" w:hAnsi="Times New Roman" w:cs="Times New Roman"/>
          <w:color w:val="000000" w:themeColor="text1"/>
          <w:sz w:val="24"/>
          <w:szCs w:val="24"/>
          <w:lang w:eastAsia="zh-CN"/>
        </w:rPr>
        <w:t>3) проведения дренажных работ на земельном участке;</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5" w:name="sub_23404"/>
      <w:bookmarkEnd w:id="54"/>
      <w:r w:rsidRPr="0088348E">
        <w:rPr>
          <w:rFonts w:ascii="Times New Roman" w:eastAsia="Times New Roman" w:hAnsi="Times New Roman" w:cs="Times New Roman"/>
          <w:color w:val="000000" w:themeColor="text1"/>
          <w:sz w:val="24"/>
          <w:szCs w:val="24"/>
          <w:lang w:eastAsia="zh-CN"/>
        </w:rPr>
        <w:t>4) забора (изъятия) водных ресурсов из водных объектов и водопоя;</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6" w:name="sub_23405"/>
      <w:bookmarkEnd w:id="55"/>
      <w:r w:rsidRPr="0088348E">
        <w:rPr>
          <w:rFonts w:ascii="Times New Roman" w:eastAsia="Times New Roman" w:hAnsi="Times New Roman" w:cs="Times New Roman"/>
          <w:color w:val="000000" w:themeColor="text1"/>
          <w:sz w:val="24"/>
          <w:szCs w:val="24"/>
          <w:lang w:eastAsia="zh-CN"/>
        </w:rPr>
        <w:t>5) прогона сельскохозяйственных животных через земельный участок;</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7" w:name="sub_23406"/>
      <w:bookmarkEnd w:id="56"/>
      <w:r w:rsidRPr="0088348E">
        <w:rPr>
          <w:rFonts w:ascii="Times New Roman" w:eastAsia="Times New Roman" w:hAnsi="Times New Roman" w:cs="Times New Roman"/>
          <w:color w:val="000000" w:themeColor="text1"/>
          <w:sz w:val="24"/>
          <w:szCs w:val="24"/>
          <w:lang w:eastAsia="zh-CN"/>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8" w:name="sub_23407"/>
      <w:bookmarkEnd w:id="57"/>
      <w:r w:rsidRPr="0088348E">
        <w:rPr>
          <w:rFonts w:ascii="Times New Roman" w:eastAsia="Times New Roman" w:hAnsi="Times New Roman" w:cs="Times New Roman"/>
          <w:color w:val="000000" w:themeColor="text1"/>
          <w:sz w:val="24"/>
          <w:szCs w:val="24"/>
          <w:lang w:eastAsia="zh-CN"/>
        </w:rPr>
        <w:t>7) использования земельного участка в целях охоты, рыболовства, аквакультуры (рыбоводства);</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9" w:name="sub_23408"/>
      <w:bookmarkEnd w:id="58"/>
      <w:r w:rsidRPr="0088348E">
        <w:rPr>
          <w:rFonts w:ascii="Times New Roman" w:eastAsia="Times New Roman" w:hAnsi="Times New Roman" w:cs="Times New Roman"/>
          <w:color w:val="000000" w:themeColor="text1"/>
          <w:sz w:val="24"/>
          <w:szCs w:val="24"/>
          <w:lang w:eastAsia="zh-CN"/>
        </w:rPr>
        <w:t xml:space="preserve">8) использования земельного участка в целях, предусмотренных </w:t>
      </w:r>
      <w:hyperlink w:anchor="sub_3937" w:history="1">
        <w:r w:rsidRPr="0088348E">
          <w:rPr>
            <w:rFonts w:ascii="Times New Roman" w:eastAsia="Times New Roman" w:hAnsi="Times New Roman" w:cs="Times New Roman"/>
            <w:color w:val="000000" w:themeColor="text1"/>
            <w:sz w:val="24"/>
            <w:szCs w:val="24"/>
            <w:lang w:eastAsia="zh-CN"/>
          </w:rPr>
          <w:t>статьей 39.37</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0" w:name="sub_235"/>
      <w:bookmarkEnd w:id="59"/>
      <w:r w:rsidRPr="0088348E">
        <w:rPr>
          <w:rFonts w:ascii="Times New Roman" w:eastAsia="Times New Roman" w:hAnsi="Times New Roman" w:cs="Times New Roman"/>
          <w:color w:val="000000" w:themeColor="text1"/>
          <w:sz w:val="24"/>
          <w:szCs w:val="24"/>
          <w:lang w:eastAsia="zh-CN"/>
        </w:rPr>
        <w:t>4. Публичный сервитут может быть установлен в отношении одного или нескольких земельных участков и (или) земель.</w:t>
      </w:r>
    </w:p>
    <w:bookmarkEnd w:id="60"/>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1" w:name="sub_236"/>
      <w:r w:rsidRPr="0088348E">
        <w:rPr>
          <w:rFonts w:ascii="Times New Roman" w:eastAsia="Times New Roman" w:hAnsi="Times New Roman" w:cs="Times New Roman"/>
          <w:color w:val="000000" w:themeColor="text1"/>
          <w:sz w:val="24"/>
          <w:szCs w:val="24"/>
          <w:lang w:eastAsia="zh-CN"/>
        </w:rPr>
        <w:t>5.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2" w:name="sub_237"/>
      <w:bookmarkEnd w:id="61"/>
      <w:r w:rsidRPr="0088348E">
        <w:rPr>
          <w:rFonts w:ascii="Times New Roman" w:eastAsia="Times New Roman" w:hAnsi="Times New Roman" w:cs="Times New Roman"/>
          <w:color w:val="000000" w:themeColor="text1"/>
          <w:sz w:val="24"/>
          <w:szCs w:val="24"/>
          <w:lang w:eastAsia="zh-CN"/>
        </w:rPr>
        <w:t xml:space="preserve">6.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sub_39244" w:history="1">
        <w:r w:rsidRPr="0088348E">
          <w:rPr>
            <w:rFonts w:ascii="Times New Roman" w:eastAsia="Times New Roman" w:hAnsi="Times New Roman" w:cs="Times New Roman"/>
            <w:color w:val="000000" w:themeColor="text1"/>
            <w:sz w:val="24"/>
            <w:szCs w:val="24"/>
            <w:lang w:eastAsia="zh-CN"/>
          </w:rPr>
          <w:t>пунктом 4 статьи 39.24</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bookmarkEnd w:id="62"/>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Срок публичного сервитута определяется решением о его установлении.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Срок сервитута, срок публичного сервитута в отношении земельного участка, распо</w:t>
      </w:r>
      <w:r w:rsidRPr="0088348E">
        <w:rPr>
          <w:rFonts w:ascii="Times New Roman" w:eastAsia="Times New Roman" w:hAnsi="Times New Roman" w:cs="Times New Roman"/>
          <w:color w:val="000000" w:themeColor="text1"/>
          <w:sz w:val="24"/>
          <w:szCs w:val="24"/>
          <w:lang w:eastAsia="zh-CN"/>
        </w:rPr>
        <w:lastRenderedPageBreak/>
        <w:t>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3" w:name="sub_238"/>
      <w:r w:rsidRPr="0088348E">
        <w:rPr>
          <w:rFonts w:ascii="Times New Roman" w:eastAsia="Times New Roman" w:hAnsi="Times New Roman" w:cs="Times New Roman"/>
          <w:color w:val="000000" w:themeColor="text1"/>
          <w:sz w:val="24"/>
          <w:szCs w:val="24"/>
          <w:lang w:eastAsia="zh-CN"/>
        </w:rPr>
        <w:t>7.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4" w:name="sub_239"/>
      <w:bookmarkEnd w:id="63"/>
      <w:r w:rsidRPr="0088348E">
        <w:rPr>
          <w:rFonts w:ascii="Times New Roman" w:eastAsia="Times New Roman" w:hAnsi="Times New Roman" w:cs="Times New Roman"/>
          <w:color w:val="000000" w:themeColor="text1"/>
          <w:sz w:val="24"/>
          <w:szCs w:val="24"/>
          <w:lang w:eastAsia="zh-CN"/>
        </w:rPr>
        <w:t>8.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5" w:name="sub_2310"/>
      <w:bookmarkEnd w:id="64"/>
      <w:r w:rsidRPr="0088348E">
        <w:rPr>
          <w:rFonts w:ascii="Times New Roman" w:eastAsia="Times New Roman" w:hAnsi="Times New Roman" w:cs="Times New Roman"/>
          <w:color w:val="000000" w:themeColor="text1"/>
          <w:sz w:val="24"/>
          <w:szCs w:val="24"/>
          <w:lang w:eastAsia="zh-CN"/>
        </w:rPr>
        <w:t xml:space="preserve">9. В случае, если размещение объекта, указанного в </w:t>
      </w:r>
      <w:hyperlink w:anchor="sub_39371" w:history="1">
        <w:r w:rsidRPr="0088348E">
          <w:rPr>
            <w:rFonts w:ascii="Times New Roman" w:eastAsia="Times New Roman" w:hAnsi="Times New Roman" w:cs="Times New Roman"/>
            <w:color w:val="000000" w:themeColor="text1"/>
            <w:sz w:val="24"/>
            <w:szCs w:val="24"/>
            <w:lang w:eastAsia="zh-CN"/>
          </w:rPr>
          <w:t>подпункте 1 статьи 39.37</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sub_394414" w:history="1">
        <w:r w:rsidRPr="0088348E">
          <w:rPr>
            <w:rFonts w:ascii="Times New Roman" w:eastAsia="Times New Roman" w:hAnsi="Times New Roman" w:cs="Times New Roman"/>
            <w:color w:val="000000" w:themeColor="text1"/>
            <w:sz w:val="24"/>
            <w:szCs w:val="24"/>
            <w:lang w:eastAsia="zh-CN"/>
          </w:rPr>
          <w:t>подпунктом 4 пункта 1 статьи 39.44</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sub_49" w:history="1">
        <w:r w:rsidRPr="0088348E">
          <w:rPr>
            <w:rFonts w:ascii="Times New Roman" w:eastAsia="Times New Roman" w:hAnsi="Times New Roman" w:cs="Times New Roman"/>
            <w:color w:val="000000" w:themeColor="text1"/>
            <w:sz w:val="24"/>
            <w:szCs w:val="24"/>
            <w:lang w:eastAsia="zh-CN"/>
          </w:rPr>
          <w:t>статьями 49</w:t>
        </w:r>
      </w:hyperlink>
      <w:r w:rsidRPr="0088348E">
        <w:rPr>
          <w:rFonts w:ascii="Times New Roman" w:eastAsia="Times New Roman" w:hAnsi="Times New Roman" w:cs="Times New Roman"/>
          <w:color w:val="000000" w:themeColor="text1"/>
          <w:sz w:val="24"/>
          <w:szCs w:val="24"/>
          <w:lang w:eastAsia="zh-CN"/>
        </w:rPr>
        <w:t xml:space="preserve"> и </w:t>
      </w:r>
      <w:hyperlink w:anchor="sub_5630" w:history="1">
        <w:r w:rsidRPr="0088348E">
          <w:rPr>
            <w:rFonts w:ascii="Times New Roman" w:eastAsia="Times New Roman" w:hAnsi="Times New Roman" w:cs="Times New Roman"/>
            <w:color w:val="000000" w:themeColor="text1"/>
            <w:sz w:val="24"/>
            <w:szCs w:val="24"/>
            <w:lang w:eastAsia="zh-CN"/>
          </w:rPr>
          <w:t>56.3</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6" w:name="sub_2311"/>
      <w:bookmarkEnd w:id="65"/>
      <w:r w:rsidRPr="0088348E">
        <w:rPr>
          <w:rFonts w:ascii="Times New Roman" w:eastAsia="Times New Roman" w:hAnsi="Times New Roman" w:cs="Times New Roman"/>
          <w:color w:val="000000" w:themeColor="text1"/>
          <w:sz w:val="24"/>
          <w:szCs w:val="24"/>
          <w:lang w:eastAsia="zh-CN"/>
        </w:rPr>
        <w:t>10.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7" w:name="sub_2312"/>
      <w:bookmarkEnd w:id="66"/>
      <w:r w:rsidRPr="0088348E">
        <w:rPr>
          <w:rFonts w:ascii="Times New Roman" w:eastAsia="Times New Roman" w:hAnsi="Times New Roman" w:cs="Times New Roman"/>
          <w:color w:val="000000" w:themeColor="text1"/>
          <w:sz w:val="24"/>
          <w:szCs w:val="24"/>
          <w:lang w:eastAsia="zh-CN"/>
        </w:rPr>
        <w:t>11.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8" w:name="sub_2313"/>
      <w:bookmarkEnd w:id="67"/>
      <w:r w:rsidRPr="0088348E">
        <w:rPr>
          <w:rFonts w:ascii="Times New Roman" w:eastAsia="Times New Roman" w:hAnsi="Times New Roman" w:cs="Times New Roman"/>
          <w:color w:val="000000" w:themeColor="text1"/>
          <w:sz w:val="24"/>
          <w:szCs w:val="24"/>
          <w:lang w:eastAsia="zh-CN"/>
        </w:rPr>
        <w:t>12.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9" w:name="sub_2314"/>
      <w:bookmarkEnd w:id="68"/>
      <w:r w:rsidRPr="0088348E">
        <w:rPr>
          <w:rFonts w:ascii="Times New Roman" w:eastAsia="Times New Roman" w:hAnsi="Times New Roman" w:cs="Times New Roman"/>
          <w:color w:val="000000" w:themeColor="text1"/>
          <w:sz w:val="24"/>
          <w:szCs w:val="24"/>
          <w:lang w:eastAsia="zh-CN"/>
        </w:rPr>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0" w:name="sub_2315"/>
      <w:bookmarkEnd w:id="69"/>
      <w:r w:rsidRPr="0088348E">
        <w:rPr>
          <w:rFonts w:ascii="Times New Roman" w:eastAsia="Times New Roman" w:hAnsi="Times New Roman" w:cs="Times New Roman"/>
          <w:color w:val="000000" w:themeColor="text1"/>
          <w:sz w:val="24"/>
          <w:szCs w:val="24"/>
          <w:lang w:eastAsia="zh-CN"/>
        </w:rPr>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1" w:name="sub_2316"/>
      <w:bookmarkEnd w:id="70"/>
      <w:r w:rsidRPr="0088348E">
        <w:rPr>
          <w:rFonts w:ascii="Times New Roman" w:eastAsia="Times New Roman" w:hAnsi="Times New Roman" w:cs="Times New Roman"/>
          <w:color w:val="000000" w:themeColor="text1"/>
          <w:sz w:val="24"/>
          <w:szCs w:val="24"/>
          <w:lang w:eastAsia="zh-CN"/>
        </w:rPr>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2" w:name="sub_2317"/>
      <w:bookmarkEnd w:id="71"/>
      <w:r w:rsidRPr="0088348E">
        <w:rPr>
          <w:rFonts w:ascii="Times New Roman" w:eastAsia="Times New Roman" w:hAnsi="Times New Roman" w:cs="Times New Roman"/>
          <w:color w:val="000000" w:themeColor="text1"/>
          <w:sz w:val="24"/>
          <w:szCs w:val="24"/>
          <w:lang w:eastAsia="zh-CN"/>
        </w:rPr>
        <w:t xml:space="preserve">16. Сервитуты подлежат государственной регистрации в соответствии с </w:t>
      </w:r>
      <w:hyperlink r:id="rId20"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 государственной регистрации недвижимости", за исключением сервитутов, предусмотренных </w:t>
      </w:r>
      <w:hyperlink w:anchor="sub_39254" w:history="1">
        <w:r w:rsidRPr="0088348E">
          <w:rPr>
            <w:rFonts w:ascii="Times New Roman" w:eastAsia="Times New Roman" w:hAnsi="Times New Roman" w:cs="Times New Roman"/>
            <w:color w:val="000000" w:themeColor="text1"/>
            <w:sz w:val="24"/>
            <w:szCs w:val="24"/>
            <w:lang w:eastAsia="zh-CN"/>
          </w:rPr>
          <w:t>пунктом 4 статьи 39.25</w:t>
        </w:r>
      </w:hyperlink>
      <w:r w:rsidRPr="0088348E">
        <w:rPr>
          <w:rFonts w:ascii="Times New Roman" w:eastAsia="Times New Roman" w:hAnsi="Times New Roman" w:cs="Times New Roman"/>
          <w:color w:val="000000" w:themeColor="text1"/>
          <w:sz w:val="24"/>
          <w:szCs w:val="24"/>
          <w:lang w:eastAsia="zh-CN"/>
        </w:rPr>
        <w:t xml:space="preserve"> настоящего Кодекса. Сведения о публичных сервитутах вносятся в Единый государственный реестр недвижимости.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3" w:name="sub_2318"/>
      <w:bookmarkEnd w:id="72"/>
      <w:r w:rsidRPr="0088348E">
        <w:rPr>
          <w:rFonts w:ascii="Times New Roman" w:eastAsia="Times New Roman" w:hAnsi="Times New Roman" w:cs="Times New Roman"/>
          <w:color w:val="000000" w:themeColor="text1"/>
          <w:sz w:val="24"/>
          <w:szCs w:val="24"/>
          <w:lang w:eastAsia="zh-CN"/>
        </w:rPr>
        <w:t xml:space="preserve">17. Порядок установления публичного сервитута в отношении земельных участков и (или) земель для их использования в целях, предусмотренных </w:t>
      </w:r>
      <w:hyperlink w:anchor="sub_3937" w:history="1">
        <w:r w:rsidRPr="0088348E">
          <w:rPr>
            <w:rFonts w:ascii="Times New Roman" w:eastAsia="Times New Roman" w:hAnsi="Times New Roman" w:cs="Times New Roman"/>
            <w:color w:val="000000" w:themeColor="text1"/>
            <w:sz w:val="24"/>
            <w:szCs w:val="24"/>
            <w:lang w:eastAsia="zh-CN"/>
          </w:rPr>
          <w:t>статьей 39.37</w:t>
        </w:r>
      </w:hyperlink>
      <w:r w:rsidRPr="0088348E">
        <w:rPr>
          <w:rFonts w:ascii="Times New Roman" w:eastAsia="Times New Roman" w:hAnsi="Times New Roman" w:cs="Times New Roman"/>
          <w:color w:val="000000" w:themeColor="text1"/>
          <w:sz w:val="24"/>
          <w:szCs w:val="24"/>
          <w:lang w:eastAsia="zh-CN"/>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sub_50007" w:history="1">
        <w:r w:rsidRPr="0088348E">
          <w:rPr>
            <w:rFonts w:ascii="Times New Roman" w:eastAsia="Times New Roman" w:hAnsi="Times New Roman" w:cs="Times New Roman"/>
            <w:color w:val="000000" w:themeColor="text1"/>
            <w:sz w:val="24"/>
            <w:szCs w:val="24"/>
            <w:lang w:eastAsia="zh-CN"/>
          </w:rPr>
          <w:t>главой V.7</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EF2A43"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4" w:name="sub_2319"/>
      <w:bookmarkEnd w:id="73"/>
      <w:r w:rsidRPr="0088348E">
        <w:rPr>
          <w:rFonts w:ascii="Times New Roman" w:eastAsia="Times New Roman" w:hAnsi="Times New Roman" w:cs="Times New Roman"/>
          <w:color w:val="000000" w:themeColor="text1"/>
          <w:sz w:val="24"/>
          <w:szCs w:val="24"/>
          <w:lang w:eastAsia="zh-CN"/>
        </w:rPr>
        <w:t xml:space="preserve">18.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w:t>
      </w:r>
      <w:hyperlink r:id="rId21"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74"/>
    </w:p>
    <w:p w:rsidR="00EF2A43"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19.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утверждённым постановлением Правительства Российской Федерации от 3 декабря 2014 года № 1300. </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EF2A43" w:rsidRPr="0088348E" w:rsidRDefault="00EF2A43" w:rsidP="00EF2A43">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Статья 13. Ограничение прав на землю</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Права на землю могут быть ограничены по основаниям, установленным Земельным кодексом Российской Федерации, федеральными законами.</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Могут устанавливаться следующие ограничения прав на землю:</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ограничения использования земельных участков в зонах с особыми условиями использования территорий;</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5" w:name="sub_5622"/>
      <w:r w:rsidRPr="0088348E">
        <w:rPr>
          <w:rFonts w:ascii="Times New Roman" w:eastAsia="Times New Roman" w:hAnsi="Times New Roman" w:cs="Times New Roman"/>
          <w:color w:val="000000" w:themeColor="text1"/>
          <w:sz w:val="24"/>
          <w:szCs w:val="24"/>
          <w:lang w:eastAsia="zh-C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6" w:name="sub_5624"/>
      <w:bookmarkEnd w:id="75"/>
      <w:r w:rsidRPr="0088348E">
        <w:rPr>
          <w:rFonts w:ascii="Times New Roman" w:eastAsia="Times New Roman" w:hAnsi="Times New Roman" w:cs="Times New Roman"/>
          <w:color w:val="000000" w:themeColor="text1"/>
          <w:sz w:val="24"/>
          <w:szCs w:val="24"/>
          <w:lang w:eastAsia="zh-CN"/>
        </w:rPr>
        <w:t>3) иные ограничения использования земельных участков в случаях, установленных Земельным Кодексом РФ, федеральными законами.</w:t>
      </w:r>
    </w:p>
    <w:bookmarkEnd w:id="76"/>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sub_5621" w:history="1">
        <w:r w:rsidRPr="0088348E">
          <w:rPr>
            <w:rFonts w:ascii="Times New Roman" w:eastAsia="Times New Roman" w:hAnsi="Times New Roman" w:cs="Times New Roman"/>
            <w:color w:val="000000" w:themeColor="text1"/>
            <w:sz w:val="24"/>
            <w:szCs w:val="24"/>
            <w:lang w:eastAsia="zh-CN"/>
          </w:rPr>
          <w:t>подпункте 1 пункта 2</w:t>
        </w:r>
      </w:hyperlink>
      <w:r w:rsidRPr="0088348E">
        <w:rPr>
          <w:rFonts w:ascii="Times New Roman" w:eastAsia="Times New Roman" w:hAnsi="Times New Roman" w:cs="Times New Roman"/>
          <w:color w:val="000000" w:themeColor="text1"/>
          <w:sz w:val="24"/>
          <w:szCs w:val="24"/>
          <w:lang w:eastAsia="zh-CN"/>
        </w:rPr>
        <w:t xml:space="preserve"> статьи 56 ЗК РФ, в результате установления зон с особыми условиями использования территорий в соответствии с Земельным Кодексом РФ.</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7" w:name="sub_564"/>
      <w:r w:rsidRPr="0088348E">
        <w:rPr>
          <w:rFonts w:ascii="Times New Roman" w:eastAsia="Times New Roman" w:hAnsi="Times New Roman" w:cs="Times New Roman"/>
          <w:color w:val="000000" w:themeColor="text1"/>
          <w:sz w:val="24"/>
          <w:szCs w:val="24"/>
          <w:lang w:eastAsia="zh-CN"/>
        </w:rPr>
        <w:t>4. Ограничения прав на землю устанавливаются бессрочно или на определенный срок.</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8" w:name="sub_565"/>
      <w:bookmarkEnd w:id="77"/>
      <w:r w:rsidRPr="0088348E">
        <w:rPr>
          <w:rFonts w:ascii="Times New Roman" w:eastAsia="Times New Roman" w:hAnsi="Times New Roman" w:cs="Times New Roman"/>
          <w:color w:val="000000" w:themeColor="text1"/>
          <w:sz w:val="24"/>
          <w:szCs w:val="24"/>
          <w:lang w:eastAsia="zh-CN"/>
        </w:rPr>
        <w:t>5. Ограничения прав на землю сохраняются при переходе права собственности на земельный участок к другому лицу.</w:t>
      </w:r>
    </w:p>
    <w:bookmarkEnd w:id="78"/>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6. Ограничение прав на землю подлежит государственной регистрации в случаях и в порядке, которые установлены </w:t>
      </w:r>
      <w:hyperlink r:id="rId22" w:history="1">
        <w:r w:rsidRPr="0088348E">
          <w:rPr>
            <w:rFonts w:ascii="Times New Roman" w:eastAsia="Times New Roman" w:hAnsi="Times New Roman" w:cs="Times New Roman"/>
            <w:color w:val="000000" w:themeColor="text1"/>
            <w:sz w:val="24"/>
            <w:szCs w:val="24"/>
            <w:lang w:eastAsia="zh-CN"/>
          </w:rPr>
          <w:t>федеральными законами</w:t>
        </w:r>
      </w:hyperlink>
      <w:r w:rsidRPr="0088348E">
        <w:rPr>
          <w:rFonts w:ascii="Times New Roman" w:eastAsia="Times New Roman" w:hAnsi="Times New Roman" w:cs="Times New Roman"/>
          <w:color w:val="000000" w:themeColor="text1"/>
          <w:sz w:val="24"/>
          <w:szCs w:val="24"/>
          <w:lang w:eastAsia="zh-CN"/>
        </w:rPr>
        <w:t>.</w:t>
      </w:r>
    </w:p>
    <w:p w:rsidR="00EF2A43"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9" w:name="sub_567"/>
      <w:r w:rsidRPr="0088348E">
        <w:rPr>
          <w:rFonts w:ascii="Times New Roman" w:eastAsia="Times New Roman" w:hAnsi="Times New Roman" w:cs="Times New Roman"/>
          <w:color w:val="000000" w:themeColor="text1"/>
          <w:sz w:val="24"/>
          <w:szCs w:val="24"/>
          <w:lang w:eastAsia="zh-CN"/>
        </w:rPr>
        <w:t>7. Ограничение прав на землю может быть обжаловано лицом, чьи права ограничены, в судебном порядке.</w:t>
      </w:r>
    </w:p>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bookmarkEnd w:id="79"/>
    <w:p w:rsidR="00EF2A43" w:rsidRPr="0088348E" w:rsidRDefault="00EF2A43" w:rsidP="00EF2A43">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Статья 14. Градостроительный регламент</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Градостроительные регламенты устанавливаются с учетом: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фактического использования земельных участков и объектов капитального строительства в границах территориальной зоны;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видов территориальных зон;</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требований охраны объектов культурного наследия, а также особо охраняемых природных территорий, иных природных объектов.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Действие градостроительного регламента не распространяется на земельные участки: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в границах территорий общего пользования;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предназначенные для размещения линейных объектов и (или) занятые линейными объектами;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предоставленные для добычи полезных ископаемых.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w:t>
      </w:r>
      <w:r w:rsidRPr="000B23B4">
        <w:t xml:space="preserve"> </w:t>
      </w:r>
      <w:r w:rsidRPr="000B23B4">
        <w:rPr>
          <w:rFonts w:ascii="Times New Roman" w:eastAsia="Times New Roman" w:hAnsi="Times New Roman" w:cs="Times New Roman"/>
          <w:sz w:val="24"/>
          <w:szCs w:val="24"/>
          <w:lang w:eastAsia="zh-CN"/>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r>
        <w:rPr>
          <w:rFonts w:ascii="Times New Roman" w:eastAsia="Times New Roman" w:hAnsi="Times New Roman" w:cs="Times New Roman"/>
          <w:sz w:val="24"/>
          <w:szCs w:val="24"/>
          <w:lang w:eastAsia="zh-CN"/>
        </w:rPr>
        <w:t xml:space="preserve"> </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7. </w:t>
      </w:r>
      <w:r w:rsidRPr="000B23B4">
        <w:rPr>
          <w:rFonts w:ascii="Times New Roman" w:eastAsia="Times New Roman" w:hAnsi="Times New Roman" w:cs="Times New Roma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w:t>
      </w:r>
      <w:r w:rsidRPr="00733AAB">
        <w:rPr>
          <w:rFonts w:ascii="Times New Roman" w:eastAsia="Times New Roman" w:hAnsi="Times New Roman" w:cs="Times New Roman"/>
          <w:sz w:val="24"/>
          <w:szCs w:val="24"/>
          <w:lang w:eastAsia="zh-CN"/>
        </w:rPr>
        <w:lastRenderedPageBreak/>
        <w:t>тов культурного наследия.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15. Виды разрешенного использования земельных участков и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Разрешенное использование земельных участков и объектов капитального строительства может быть следующих видов: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основные виды разрешенного использования;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условно разрешенные виды использования;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6F0B48">
        <w:rPr>
          <w:rFonts w:ascii="Times New Roman" w:eastAsia="Times New Roman" w:hAnsi="Times New Roman" w:cs="Times New Roman"/>
          <w:sz w:val="24"/>
          <w:szCs w:val="24"/>
          <w:lang w:eastAsia="zh-CN"/>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w:t>
      </w:r>
      <w:r w:rsidRPr="00733AAB">
        <w:rPr>
          <w:rFonts w:ascii="Times New Roman" w:eastAsia="Times New Roman" w:hAnsi="Times New Roman" w:cs="Times New Roman"/>
          <w:sz w:val="24"/>
          <w:szCs w:val="24"/>
          <w:lang w:eastAsia="zh-CN"/>
        </w:rPr>
        <w:lastRenderedPageBreak/>
        <w:t>ренном статьей 39 Градостроительного кодекса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предельные (минимальные и (или) максимальные) размеры земельных участков, в том числе их площадь;</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предельное количество этажей или предельную высоту зданий, строений, сооружений;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w:t>
      </w:r>
      <w:r w:rsidRPr="00733AAB">
        <w:rPr>
          <w:rFonts w:ascii="Times New Roman" w:eastAsia="Times New Roman" w:hAnsi="Times New Roman" w:cs="Times New Roman"/>
          <w:spacing w:val="-2"/>
          <w:sz w:val="24"/>
          <w:szCs w:val="24"/>
          <w:lang w:eastAsia="zh-CN"/>
        </w:rPr>
        <w:t>размеры земельных участков, в том числе их площадь, и (или) предусмотренные пунктами 2-4</w:t>
      </w:r>
      <w:r w:rsidRPr="00733AAB">
        <w:rPr>
          <w:rFonts w:ascii="Times New Roman" w:eastAsia="Times New Roman" w:hAnsi="Times New Roman" w:cs="Times New Roman"/>
          <w:sz w:val="24"/>
          <w:szCs w:val="24"/>
          <w:lang w:eastAsia="zh-CN"/>
        </w:rPr>
        <w:t xml:space="preserve">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Применительно к каждой территориальной зоне устанавливаются указанные в части 1 настоящей статьи размеры и параметры, их сочетания.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w:t>
      </w:r>
      <w:r w:rsidRPr="00733AAB">
        <w:rPr>
          <w:rFonts w:ascii="Times New Roman" w:eastAsia="Times New Roman" w:hAnsi="Times New Roman" w:cs="Times New Roman"/>
          <w:sz w:val="24"/>
          <w:szCs w:val="24"/>
          <w:lang w:eastAsia="zh-CN"/>
        </w:rPr>
        <w:lastRenderedPageBreak/>
        <w:t>струкции объектов капитального строительства и сочетаниями таких размеров и параметров.</w:t>
      </w:r>
    </w:p>
    <w:p w:rsidR="00EF2A43" w:rsidRPr="00733AAB" w:rsidRDefault="00EF2A43" w:rsidP="00EF2A43">
      <w:pPr>
        <w:widowControl w:val="0"/>
        <w:tabs>
          <w:tab w:val="left" w:pos="3000"/>
        </w:tabs>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EF2A43" w:rsidRPr="00697C09"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477F9D">
        <w:rPr>
          <w:rFonts w:ascii="Times New Roman" w:eastAsia="Times New Roman" w:hAnsi="Times New Roman" w:cs="Times New Roman"/>
          <w:sz w:val="24"/>
          <w:szCs w:val="24"/>
          <w:lang w:eastAsia="zh-CN"/>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Проект решения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Красноармейский район и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 с учетом положений статьи 5.1 Градостроительного кодекса российской Федерации и статьи 2</w:t>
      </w: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xml:space="preserve"> настоящих Правил.</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C162EB">
        <w:rPr>
          <w:rFonts w:ascii="Times New Roman" w:eastAsia="Times New Roman" w:hAnsi="Times New Roman" w:cs="Times New Roman"/>
          <w:sz w:val="24"/>
          <w:szCs w:val="24"/>
          <w:lang w:eastAsia="zh-C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C162EB">
        <w:rPr>
          <w:rFonts w:ascii="Times New Roman" w:eastAsia="Times New Roman" w:hAnsi="Times New Roman" w:cs="Times New Roman"/>
          <w:sz w:val="24"/>
          <w:szCs w:val="24"/>
          <w:lang w:eastAsia="zh-CN"/>
        </w:rPr>
        <w:t xml:space="preserve">4. </w:t>
      </w:r>
      <w:r>
        <w:rPr>
          <w:rFonts w:ascii="Times New Roman" w:eastAsia="Times New Roman" w:hAnsi="Times New Roman" w:cs="Times New Roman"/>
          <w:sz w:val="24"/>
          <w:szCs w:val="24"/>
          <w:lang w:eastAsia="zh-CN"/>
        </w:rPr>
        <w:t>Комиссия по землепользованию и застройке администрации муниципального образования Красноармейский район (далее Комиссия)</w:t>
      </w:r>
      <w:r w:rsidRPr="00C162EB">
        <w:rPr>
          <w:rFonts w:ascii="Times New Roman" w:eastAsia="Times New Roman" w:hAnsi="Times New Roman" w:cs="Times New Roman"/>
          <w:sz w:val="24"/>
          <w:szCs w:val="24"/>
          <w:lang w:eastAsia="zh-CN"/>
        </w:rPr>
        <w:t xml:space="preserve">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w:t>
      </w:r>
      <w:r>
        <w:rPr>
          <w:rFonts w:ascii="Times New Roman" w:eastAsia="Times New Roman" w:hAnsi="Times New Roman" w:cs="Times New Roman"/>
          <w:sz w:val="24"/>
          <w:szCs w:val="24"/>
          <w:lang w:eastAsia="zh-CN"/>
        </w:rPr>
        <w:t xml:space="preserve">  </w:t>
      </w:r>
      <w:r w:rsidRPr="00C162EB">
        <w:rPr>
          <w:rFonts w:ascii="Times New Roman" w:eastAsia="Times New Roman" w:hAnsi="Times New Roman" w:cs="Times New Roman"/>
          <w:sz w:val="24"/>
          <w:szCs w:val="24"/>
          <w:lang w:eastAsia="zh-CN"/>
        </w:rPr>
        <w:t>заинтересованного лица о предоставлении разрешения на условно разрешенный вид использования.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Pr="00C162EB">
        <w:rPr>
          <w:rFonts w:ascii="Times New Roman" w:eastAsia="Times New Roman" w:hAnsi="Times New Roman" w:cs="Times New Roman"/>
          <w:sz w:val="24"/>
          <w:szCs w:val="24"/>
          <w:lang w:eastAsia="zh-CN"/>
        </w:rPr>
        <w:t xml:space="preserve">.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w:t>
      </w:r>
      <w:r w:rsidRPr="00733AAB">
        <w:rPr>
          <w:rFonts w:ascii="Times New Roman" w:eastAsia="Times New Roman" w:hAnsi="Times New Roman" w:cs="Times New Roman"/>
          <w:sz w:val="24"/>
          <w:szCs w:val="24"/>
          <w:lang w:eastAsia="zh-CN"/>
        </w:rPr>
        <w:t>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sidRPr="00C162EB">
        <w:rPr>
          <w:rFonts w:ascii="Times New Roman" w:eastAsia="Times New Roman" w:hAnsi="Times New Roman" w:cs="Times New Roman"/>
          <w:sz w:val="24"/>
          <w:szCs w:val="24"/>
          <w:lang w:eastAsia="zh-CN"/>
        </w:rPr>
        <w:t xml:space="preserve"> и не может быть более одного месяца.</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Pr="00FA0DD0">
        <w:rPr>
          <w:rFonts w:ascii="Times New Roman" w:eastAsia="Times New Roman" w:hAnsi="Times New Roman" w:cs="Times New Roman"/>
          <w:sz w:val="24"/>
          <w:szCs w:val="24"/>
          <w:lang w:eastAsia="zh-CN"/>
        </w:rPr>
        <w:t xml:space="preserve">. На основании заключения о результатах публичных слушаний по проекту решения о предоставлении разрешения на условно разрешенный вид использования </w:t>
      </w:r>
      <w:r>
        <w:rPr>
          <w:rFonts w:ascii="Times New Roman" w:eastAsia="Times New Roman" w:hAnsi="Times New Roman" w:cs="Times New Roman"/>
          <w:sz w:val="24"/>
          <w:szCs w:val="24"/>
          <w:lang w:eastAsia="zh-CN"/>
        </w:rPr>
        <w:t>К</w:t>
      </w:r>
      <w:r w:rsidRPr="00FA0DD0">
        <w:rPr>
          <w:rFonts w:ascii="Times New Roman" w:eastAsia="Times New Roman" w:hAnsi="Times New Roman" w:cs="Times New Roman"/>
          <w:sz w:val="24"/>
          <w:szCs w:val="24"/>
          <w:lang w:eastAsia="zh-CN"/>
        </w:rPr>
        <w:t>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FA0DD0">
        <w:rPr>
          <w:rFonts w:ascii="Times New Roman" w:eastAsia="Times New Roman" w:hAnsi="Times New Roman" w:cs="Times New Roman"/>
          <w:sz w:val="24"/>
          <w:szCs w:val="24"/>
          <w:lang w:eastAsia="zh-CN"/>
        </w:rPr>
        <w:t xml:space="preserve">. На основании указанных в части </w:t>
      </w:r>
      <w:r>
        <w:rPr>
          <w:rFonts w:ascii="Times New Roman" w:eastAsia="Times New Roman" w:hAnsi="Times New Roman" w:cs="Times New Roman"/>
          <w:sz w:val="24"/>
          <w:szCs w:val="24"/>
          <w:lang w:eastAsia="zh-CN"/>
        </w:rPr>
        <w:t>6</w:t>
      </w:r>
      <w:r w:rsidRPr="00FA0DD0">
        <w:rPr>
          <w:rFonts w:ascii="Times New Roman" w:eastAsia="Times New Roman" w:hAnsi="Times New Roman" w:cs="Times New Roman"/>
          <w:sz w:val="24"/>
          <w:szCs w:val="24"/>
          <w:lang w:eastAsia="zh-CN"/>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w:t>
      </w:r>
      <w:r w:rsidRPr="00FA0DD0">
        <w:rPr>
          <w:rFonts w:ascii="Times New Roman" w:eastAsia="Times New Roman" w:hAnsi="Times New Roman" w:cs="Times New Roman"/>
          <w:sz w:val="24"/>
          <w:szCs w:val="24"/>
          <w:lang w:eastAsia="zh-CN"/>
        </w:rPr>
        <w:lastRenderedPageBreak/>
        <w:t>разования в сети "Интернет".</w:t>
      </w:r>
    </w:p>
    <w:p w:rsidR="00EF2A43" w:rsidRPr="00FA0DD0"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FA0DD0">
        <w:rPr>
          <w:rFonts w:ascii="Times New Roman" w:eastAsia="Times New Roman" w:hAnsi="Times New Roman" w:cs="Times New Roman"/>
          <w:sz w:val="24"/>
          <w:szCs w:val="24"/>
          <w:lang w:eastAsia="zh-CN"/>
        </w:rPr>
        <w:t>.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FA0DD0">
        <w:rPr>
          <w:rFonts w:ascii="Times New Roman" w:eastAsia="Times New Roman" w:hAnsi="Times New Roman" w:cs="Times New Roman"/>
          <w:sz w:val="24"/>
          <w:szCs w:val="24"/>
          <w:lang w:eastAsia="zh-CN"/>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F2A43" w:rsidRPr="00FA0DD0"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FA0DD0">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FA0DD0">
        <w:rPr>
          <w:rFonts w:ascii="Times New Roman" w:eastAsia="Times New Roman" w:hAnsi="Times New Roman" w:cs="Times New Roman"/>
          <w:sz w:val="24"/>
          <w:szCs w:val="24"/>
          <w:lang w:eastAsia="zh-CN"/>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eastAsia="Times New Roman" w:hAnsi="Times New Roman" w:cs="Times New Roman"/>
          <w:sz w:val="24"/>
          <w:szCs w:val="24"/>
          <w:lang w:eastAsia="zh-CN"/>
        </w:rPr>
        <w:t>ГрК РФ</w:t>
      </w:r>
      <w:r w:rsidRPr="00FA0DD0">
        <w:rPr>
          <w:rFonts w:ascii="Times New Roman" w:eastAsia="Times New Roman" w:hAnsi="Times New Roman" w:cs="Times New Roman"/>
          <w:sz w:val="24"/>
          <w:szCs w:val="24"/>
          <w:lang w:eastAsia="zh-CN"/>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eastAsia="Times New Roman" w:hAnsi="Times New Roman" w:cs="Times New Roman"/>
          <w:sz w:val="24"/>
          <w:szCs w:val="24"/>
          <w:lang w:eastAsia="zh-CN"/>
        </w:rPr>
        <w:t>ГрК РФ</w:t>
      </w:r>
      <w:r w:rsidRPr="00FA0DD0">
        <w:rPr>
          <w:rFonts w:ascii="Times New Roman" w:eastAsia="Times New Roman" w:hAnsi="Times New Roman" w:cs="Times New Roman"/>
          <w:sz w:val="24"/>
          <w:szCs w:val="24"/>
          <w:lang w:eastAsia="zh-CN"/>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FA0DD0">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FA0DD0">
        <w:rPr>
          <w:rFonts w:ascii="Times New Roman" w:eastAsia="Times New Roman" w:hAnsi="Times New Roman" w:cs="Times New Roman"/>
          <w:sz w:val="24"/>
          <w:szCs w:val="24"/>
          <w:lang w:eastAsia="zh-CN"/>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18. Отклонение от предельных параметров разрешенного строительства, реконструкции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FC1BBD">
        <w:rPr>
          <w:rFonts w:ascii="Times New Roman" w:eastAsia="Times New Roman" w:hAnsi="Times New Roman" w:cs="Times New Roman"/>
          <w:sz w:val="24"/>
          <w:szCs w:val="24"/>
          <w:lang w:eastAsia="zh-CN"/>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w:t>
      </w:r>
      <w:r w:rsidRPr="00477F9D">
        <w:rPr>
          <w:rFonts w:ascii="Times New Roman" w:eastAsia="Times New Roman" w:hAnsi="Times New Roman" w:cs="Times New Roman"/>
          <w:sz w:val="24"/>
          <w:szCs w:val="24"/>
          <w:lang w:eastAsia="zh-CN"/>
        </w:rPr>
        <w:t>Заинтересованное в получении разрешения на отклонение от предельных парамет</w:t>
      </w:r>
      <w:r w:rsidRPr="00477F9D">
        <w:rPr>
          <w:rFonts w:ascii="Times New Roman" w:eastAsia="Times New Roman" w:hAnsi="Times New Roman" w:cs="Times New Roman"/>
          <w:sz w:val="24"/>
          <w:szCs w:val="24"/>
          <w:lang w:eastAsia="zh-CN"/>
        </w:rPr>
        <w:lastRenderedPageBreak/>
        <w:t>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Красноармейский район и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 с учетом положений статьи 5.1 Градостроительного кодекса российской Федерации и статьи 2</w:t>
      </w: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xml:space="preserve"> настоящих Правил</w:t>
      </w:r>
      <w:r>
        <w:rPr>
          <w:rFonts w:ascii="Times New Roman" w:eastAsia="Times New Roman" w:hAnsi="Times New Roman" w:cs="Times New Roman"/>
          <w:sz w:val="24"/>
          <w:szCs w:val="24"/>
          <w:lang w:eastAsia="zh-CN"/>
        </w:rPr>
        <w:t xml:space="preserve">, </w:t>
      </w:r>
      <w:r w:rsidRPr="00040900">
        <w:rPr>
          <w:rFonts w:ascii="Times New Roman" w:eastAsia="Times New Roman" w:hAnsi="Times New Roman" w:cs="Times New Roman"/>
          <w:sz w:val="24"/>
          <w:szCs w:val="24"/>
          <w:lang w:eastAsia="zh-CN"/>
        </w:rPr>
        <w:t>за исключением случая, указанного в части 1.1 настоящей статьи.</w:t>
      </w:r>
      <w:r w:rsidRPr="00733AAB">
        <w:rPr>
          <w:rFonts w:ascii="Times New Roman" w:eastAsia="Times New Roman" w:hAnsi="Times New Roman" w:cs="Times New Roman"/>
          <w:sz w:val="24"/>
          <w:szCs w:val="24"/>
          <w:lang w:eastAsia="zh-CN"/>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F2A43" w:rsidRPr="00C90982"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C90982">
        <w:rPr>
          <w:rFonts w:ascii="Times New Roman" w:eastAsia="Times New Roman" w:hAnsi="Times New Roman" w:cs="Times New Roman"/>
          <w:sz w:val="24"/>
          <w:szCs w:val="24"/>
          <w:lang w:eastAsia="zh-CN"/>
        </w:rPr>
        <w:t xml:space="preserve">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Times New Roman" w:hAnsi="Times New Roman" w:cs="Times New Roman"/>
          <w:sz w:val="24"/>
          <w:szCs w:val="24"/>
          <w:lang w:eastAsia="zh-CN"/>
        </w:rPr>
        <w:t>К</w:t>
      </w:r>
      <w:r w:rsidRPr="00C90982">
        <w:rPr>
          <w:rFonts w:ascii="Times New Roman" w:eastAsia="Times New Roman" w:hAnsi="Times New Roman" w:cs="Times New Roman"/>
          <w:sz w:val="24"/>
          <w:szCs w:val="24"/>
          <w:lang w:eastAsia="zh-CN"/>
        </w:rPr>
        <w:t>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C90982">
        <w:rPr>
          <w:rFonts w:ascii="Times New Roman" w:eastAsia="Times New Roman" w:hAnsi="Times New Roman" w:cs="Times New Roman"/>
          <w:sz w:val="24"/>
          <w:szCs w:val="24"/>
          <w:lang w:eastAsia="zh-CN"/>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F2A43" w:rsidRPr="0024121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4121C">
        <w:rPr>
          <w:rFonts w:ascii="Times New Roman" w:eastAsia="Times New Roman" w:hAnsi="Times New Roman" w:cs="Times New Roman"/>
          <w:sz w:val="24"/>
          <w:szCs w:val="24"/>
          <w:lang w:eastAsia="zh-CN"/>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eastAsia="Times New Roman" w:hAnsi="Times New Roman" w:cs="Times New Roman"/>
          <w:sz w:val="24"/>
          <w:szCs w:val="24"/>
          <w:lang w:eastAsia="zh-CN"/>
        </w:rPr>
        <w:t>ГрК РФ</w:t>
      </w:r>
      <w:r w:rsidRPr="0024121C">
        <w:rPr>
          <w:rFonts w:ascii="Times New Roman" w:eastAsia="Times New Roman" w:hAnsi="Times New Roman" w:cs="Times New Roman"/>
          <w:sz w:val="24"/>
          <w:szCs w:val="24"/>
          <w:lang w:eastAsia="zh-CN"/>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eastAsia="Times New Roman" w:hAnsi="Times New Roman" w:cs="Times New Roman"/>
          <w:sz w:val="24"/>
          <w:szCs w:val="24"/>
          <w:lang w:eastAsia="zh-CN"/>
        </w:rPr>
        <w:t>ГрК РФ</w:t>
      </w:r>
      <w:r w:rsidRPr="0024121C">
        <w:rPr>
          <w:rFonts w:ascii="Times New Roman" w:eastAsia="Times New Roman" w:hAnsi="Times New Roman" w:cs="Times New Roman"/>
          <w:sz w:val="24"/>
          <w:szCs w:val="24"/>
          <w:lang w:eastAsia="zh-CN"/>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F2A43" w:rsidRPr="0024121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4121C">
        <w:rPr>
          <w:rFonts w:ascii="Times New Roman" w:eastAsia="Times New Roman" w:hAnsi="Times New Roman" w:cs="Times New Roman"/>
          <w:sz w:val="24"/>
          <w:szCs w:val="24"/>
          <w:lang w:eastAsia="zh-C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4121C">
        <w:rPr>
          <w:rFonts w:ascii="Times New Roman" w:eastAsia="Times New Roman" w:hAnsi="Times New Roman" w:cs="Times New Roman"/>
          <w:sz w:val="24"/>
          <w:szCs w:val="24"/>
          <w:lang w:eastAsia="zh-C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w:t>
      </w:r>
      <w:r>
        <w:rPr>
          <w:rFonts w:ascii="Times New Roman" w:eastAsia="Times New Roman" w:hAnsi="Times New Roman" w:cs="Times New Roman"/>
          <w:sz w:val="24"/>
          <w:szCs w:val="24"/>
          <w:lang w:eastAsia="zh-CN"/>
        </w:rPr>
        <w:lastRenderedPageBreak/>
        <w:t>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w:t>
      </w:r>
      <w:r w:rsidR="00526930">
        <w:rPr>
          <w:rFonts w:ascii="Times New Roman" w:eastAsia="Times New Roman" w:hAnsi="Times New Roman" w:cs="Times New Roman"/>
          <w:sz w:val="24"/>
          <w:szCs w:val="24"/>
          <w:lang w:eastAsia="zh-CN"/>
        </w:rPr>
        <w:t>, проектных организаций или индивидуальных предпринимателей, состоящих</w:t>
      </w:r>
      <w:r>
        <w:rPr>
          <w:rFonts w:ascii="Times New Roman" w:eastAsia="Times New Roman" w:hAnsi="Times New Roman" w:cs="Times New Roman"/>
          <w:sz w:val="24"/>
          <w:szCs w:val="24"/>
          <w:lang w:eastAsia="zh-CN"/>
        </w:rPr>
        <w:t xml:space="preserve"> </w:t>
      </w:r>
      <w:r w:rsidR="00526930">
        <w:rPr>
          <w:rFonts w:ascii="Times New Roman" w:eastAsia="Times New Roman" w:hAnsi="Times New Roman" w:cs="Times New Roman"/>
          <w:sz w:val="24"/>
          <w:szCs w:val="24"/>
          <w:lang w:eastAsia="zh-CN"/>
        </w:rPr>
        <w:t xml:space="preserve">в саморегулируемых организациях в области архитектуры и градостроительства, </w:t>
      </w:r>
      <w:r>
        <w:rPr>
          <w:rFonts w:ascii="Times New Roman" w:eastAsia="Times New Roman" w:hAnsi="Times New Roman" w:cs="Times New Roman"/>
          <w:sz w:val="24"/>
          <w:szCs w:val="24"/>
          <w:lang w:eastAsia="zh-CN"/>
        </w:rPr>
        <w:t>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151CAF" w:rsidRDefault="00151CAF"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3. Подготовка документации по планировке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19. Общие положения о планировке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Подготовка документации по планировке территории осуществляется в отношении застроенных или подлежащих застройке территорий.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Единого государственного реестра недвижимости.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 Подготовка графической части документации по планировке территории осуществляется: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 соответствии с системой координат, используемой для ведения Единого государственного реестра недвижимости;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20. Инженерные изыскания для подготовки документации по планировке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 xml:space="preserve">3. </w:t>
      </w:r>
      <w:r w:rsidRPr="00C84C62">
        <w:rPr>
          <w:rFonts w:ascii="Times New Roman" w:eastAsia="Times New Roman" w:hAnsi="Times New Roman" w:cs="Times New Roman"/>
          <w:sz w:val="24"/>
          <w:szCs w:val="24"/>
          <w:lang w:eastAsia="zh-CN"/>
        </w:rPr>
        <w:t>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Инженерные изыскания для подготовки документации по планировке территории выполняются в целях получения: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21. Проекты планировки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Проект планировки территории состоит из основной части, которая подлежит утверждению, и материалов по ее обоснованию.</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Основная часть проекта планировки территории включает в себя: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чертеж или чертежи планировки территории, на которых отображаются: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а) красные линии</w:t>
      </w:r>
      <w:r>
        <w:rPr>
          <w:rFonts w:ascii="Times New Roman" w:eastAsia="Times New Roman" w:hAnsi="Times New Roman" w:cs="Times New Roman"/>
          <w:sz w:val="24"/>
          <w:szCs w:val="24"/>
          <w:lang w:eastAsia="zh-CN"/>
        </w:rPr>
        <w:t>;</w:t>
      </w:r>
      <w:r w:rsidRPr="00733AAB">
        <w:rPr>
          <w:rFonts w:ascii="Times New Roman" w:eastAsia="Times New Roman" w:hAnsi="Times New Roman" w:cs="Times New Roman"/>
          <w:sz w:val="24"/>
          <w:szCs w:val="24"/>
          <w:lang w:eastAsia="zh-CN"/>
        </w:rPr>
        <w:t xml:space="preserve"> </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б) границы существующих и планируемых элементов планировочной структуры;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в) границы зон планируемого размещения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w:t>
      </w:r>
      <w:r w:rsidRPr="00733AAB">
        <w:rPr>
          <w:rFonts w:ascii="Times New Roman" w:eastAsia="Times New Roman" w:hAnsi="Times New Roman" w:cs="Times New Roman"/>
          <w:sz w:val="24"/>
          <w:szCs w:val="24"/>
          <w:lang w:eastAsia="zh-CN"/>
        </w:rPr>
        <w:lastRenderedPageBreak/>
        <w:t>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Материалы по обоснованию проекта планировки территории содержат:</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обоснование определения границ зон планируемого размещения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схему границ территорий объектов культурного наследия;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схему границ зон с особыми условиями использования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w:t>
      </w:r>
      <w:r w:rsidRPr="00733AAB">
        <w:rPr>
          <w:rFonts w:ascii="Times New Roman" w:eastAsia="Times New Roman" w:hAnsi="Times New Roman" w:cs="Times New Roman"/>
          <w:sz w:val="24"/>
          <w:szCs w:val="24"/>
          <w:lang w:eastAsia="zh-CN"/>
        </w:rPr>
        <w:lastRenderedPageBreak/>
        <w:t>гражданской обороне;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 перечень мероприятий по охране окружающей среды;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 обоснование очередности планируемого развития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14) иные материалы для обоснования положений по планировке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w:t>
      </w:r>
      <w:r w:rsidRPr="005577AC">
        <w:rPr>
          <w:rFonts w:ascii="Times New Roman" w:eastAsia="Times New Roman" w:hAnsi="Times New Roman" w:cs="Times New Roman"/>
          <w:sz w:val="24"/>
          <w:szCs w:val="24"/>
          <w:lang w:eastAsia="zh-CN"/>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22. Проекты межевания территорий</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6F0B48">
        <w:rPr>
          <w:rFonts w:ascii="Times New Roman" w:eastAsia="Times New Roman" w:hAnsi="Times New Roman" w:cs="Times New Roman"/>
          <w:sz w:val="24"/>
          <w:szCs w:val="24"/>
          <w:lang w:eastAsia="zh-CN"/>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Подготовка проекта межевания территории осуществляется для: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определения местоположения границ образуемых и изменяемых земельных участков;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Проект межевания территории состоит из основной части, которая подлежит утверждению, и материалов по обоснованию этого проекта.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Основная часть проекта межевания территории включает в себя текстовую часть и чертежи межевания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Текстовая часть проекта межевания территории включает в себя: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перечень и сведения о площади образуемых земельных участков, в том числе возможные способы их образования;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 </w:t>
      </w:r>
      <w:r w:rsidRPr="00E2328E">
        <w:rPr>
          <w:rFonts w:ascii="Times New Roman" w:eastAsia="Times New Roman" w:hAnsi="Times New Roman" w:cs="Times New Roman"/>
          <w:sz w:val="24"/>
          <w:szCs w:val="24"/>
          <w:lang w:eastAsia="zh-CN"/>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 </w:t>
      </w:r>
      <w:r w:rsidRPr="00E2328E">
        <w:rPr>
          <w:rFonts w:ascii="Times New Roman" w:eastAsia="Times New Roman" w:hAnsi="Times New Roman" w:cs="Times New Roman"/>
          <w:sz w:val="24"/>
          <w:szCs w:val="24"/>
          <w:lang w:eastAsia="zh-CN"/>
        </w:rPr>
        <w:t>сведения о границах территории, в отношении которой утвержден проект межева</w:t>
      </w:r>
      <w:r w:rsidRPr="00E2328E">
        <w:rPr>
          <w:rFonts w:ascii="Times New Roman" w:eastAsia="Times New Roman" w:hAnsi="Times New Roman" w:cs="Times New Roman"/>
          <w:sz w:val="24"/>
          <w:szCs w:val="24"/>
          <w:lang w:eastAsia="zh-CN"/>
        </w:rPr>
        <w:lastRenderedPageBreak/>
        <w:t xml:space="preserve">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Pr>
          <w:rFonts w:ascii="Times New Roman" w:eastAsia="Times New Roman" w:hAnsi="Times New Roman" w:cs="Times New Roman"/>
          <w:sz w:val="24"/>
          <w:szCs w:val="24"/>
          <w:lang w:eastAsia="zh-CN"/>
        </w:rPr>
        <w:t>Градостроительным Кодексом</w:t>
      </w:r>
      <w:r w:rsidRPr="00E2328E">
        <w:rPr>
          <w:rFonts w:ascii="Times New Roman" w:eastAsia="Times New Roman" w:hAnsi="Times New Roman" w:cs="Times New Roman"/>
          <w:sz w:val="24"/>
          <w:szCs w:val="24"/>
          <w:lang w:eastAsia="zh-CN"/>
        </w:rPr>
        <w:t xml:space="preserve"> для территориальных зон.</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На чертежах межевания территории отображаются: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линии отступа от красных линий в целях определения мест допустимого размещения зданий, строений, сооружений;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границы зон действия публичных сервитутов.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E2328E">
        <w:rPr>
          <w:rFonts w:ascii="Times New Roman" w:eastAsia="Times New Roman" w:hAnsi="Times New Roman" w:cs="Times New Roman"/>
          <w:sz w:val="24"/>
          <w:szCs w:val="24"/>
          <w:lang w:eastAsia="zh-CN"/>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Материалы по обоснованию проекта межевания территории включают в себя чертежи, на которых отображаются: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границы существующих земельных участков;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границы зон с особыми условиями использования территорий;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местоположение существующих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границы особо охраняемых природных территорий;</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границы территорий объектов культурного наследия</w:t>
      </w:r>
      <w:r>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57557E">
        <w:rPr>
          <w:rFonts w:ascii="Times New Roman" w:eastAsia="Times New Roman" w:hAnsi="Times New Roman" w:cs="Times New Roman"/>
          <w:sz w:val="24"/>
          <w:szCs w:val="24"/>
          <w:lang w:eastAsia="zh-CN"/>
        </w:rPr>
        <w:t>6) границы лесничеств, участковых лесничеств, лесных кварталов, лесотаксационных выделов или частей лесотаксационных выделов.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w:t>
      </w:r>
      <w:r>
        <w:rPr>
          <w:rFonts w:ascii="Times New Roman" w:eastAsia="Times New Roman" w:hAnsi="Times New Roman" w:cs="Times New Roman"/>
          <w:b/>
          <w:sz w:val="24"/>
          <w:szCs w:val="24"/>
          <w:lang w:eastAsia="zh-CN"/>
        </w:rPr>
        <w:t>3</w:t>
      </w:r>
      <w:r w:rsidRPr="00733AAB">
        <w:rPr>
          <w:rFonts w:ascii="Times New Roman" w:eastAsia="Times New Roman" w:hAnsi="Times New Roman" w:cs="Times New Roman"/>
          <w:b/>
          <w:sz w:val="24"/>
          <w:szCs w:val="24"/>
          <w:lang w:eastAsia="zh-CN"/>
        </w:rPr>
        <w:t>. Согласование архитектурно-градостроительного облика</w:t>
      </w:r>
    </w:p>
    <w:p w:rsidR="00EF2A43" w:rsidRPr="001E5B22"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1E5B22">
        <w:rPr>
          <w:rFonts w:ascii="Times New Roman" w:eastAsia="Times New Roman" w:hAnsi="Times New Roman" w:cs="Times New Roman"/>
          <w:sz w:val="24"/>
          <w:szCs w:val="24"/>
          <w:lang w:eastAsia="zh-CN"/>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Основными целями рассмотрения архитектурно-градостроительного облика объекта капитального строительства являются: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недопущения ухудшения средовых характеристик и обеспечения устойчивого формирования среды, благоприятной для жизнедеятельности населения.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1) объекты краевого значения;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уникальные объекты;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r w:rsidR="00D078C8">
        <w:rPr>
          <w:rFonts w:ascii="Times New Roman" w:eastAsia="Times New Roman" w:hAnsi="Times New Roman" w:cs="Times New Roman"/>
          <w:sz w:val="24"/>
          <w:szCs w:val="24"/>
          <w:lang w:eastAsia="zh-CN"/>
        </w:rPr>
        <w:t>Марьянск</w:t>
      </w:r>
      <w:r w:rsidRPr="00733AAB">
        <w:rPr>
          <w:rFonts w:ascii="Times New Roman" w:eastAsia="Times New Roman" w:hAnsi="Times New Roman" w:cs="Times New Roman"/>
          <w:sz w:val="24"/>
          <w:szCs w:val="24"/>
          <w:lang w:eastAsia="zh-CN"/>
        </w:rPr>
        <w:t>ое сельское поселение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pacing w:val="-2"/>
          <w:sz w:val="24"/>
          <w:szCs w:val="24"/>
          <w:lang w:eastAsia="zh-CN"/>
        </w:rPr>
      </w:pPr>
    </w:p>
    <w:p w:rsidR="00EF2A43" w:rsidRPr="001E5B22" w:rsidRDefault="00EF2A43" w:rsidP="00EF2A43">
      <w:pPr>
        <w:widowControl w:val="0"/>
        <w:spacing w:after="0" w:line="240" w:lineRule="auto"/>
        <w:ind w:firstLine="709"/>
        <w:jc w:val="both"/>
        <w:rPr>
          <w:rFonts w:ascii="Times New Roman" w:eastAsia="Times New Roman" w:hAnsi="Times New Roman" w:cs="Times New Roman"/>
          <w:b/>
          <w:spacing w:val="-2"/>
          <w:sz w:val="24"/>
          <w:szCs w:val="24"/>
          <w:lang w:eastAsia="zh-CN"/>
        </w:rPr>
      </w:pPr>
      <w:r w:rsidRPr="001E5B22">
        <w:rPr>
          <w:rFonts w:ascii="Times New Roman" w:eastAsia="Times New Roman" w:hAnsi="Times New Roman" w:cs="Times New Roman"/>
          <w:b/>
          <w:spacing w:val="-2"/>
          <w:sz w:val="24"/>
          <w:szCs w:val="24"/>
          <w:lang w:eastAsia="zh-CN"/>
        </w:rPr>
        <w:t>Статья 2</w:t>
      </w:r>
      <w:r>
        <w:rPr>
          <w:rFonts w:ascii="Times New Roman" w:eastAsia="Times New Roman" w:hAnsi="Times New Roman" w:cs="Times New Roman"/>
          <w:b/>
          <w:spacing w:val="-2"/>
          <w:sz w:val="24"/>
          <w:szCs w:val="24"/>
          <w:lang w:eastAsia="zh-CN"/>
        </w:rPr>
        <w:t>4</w:t>
      </w:r>
      <w:r w:rsidRPr="001E5B22">
        <w:rPr>
          <w:rFonts w:ascii="Times New Roman" w:eastAsia="Times New Roman" w:hAnsi="Times New Roman" w:cs="Times New Roman"/>
          <w:b/>
          <w:spacing w:val="-2"/>
          <w:sz w:val="24"/>
          <w:szCs w:val="24"/>
          <w:lang w:eastAsia="zh-CN"/>
        </w:rPr>
        <w:t>. Подготовка и утверждение документации по планировке территории</w:t>
      </w:r>
      <w:r>
        <w:rPr>
          <w:rFonts w:ascii="Times New Roman" w:eastAsia="Times New Roman" w:hAnsi="Times New Roman" w:cs="Times New Roman"/>
          <w:b/>
          <w:spacing w:val="-2"/>
          <w:sz w:val="24"/>
          <w:szCs w:val="24"/>
          <w:lang w:eastAsia="zh-CN"/>
        </w:rPr>
        <w:t>, разрабатываемой на основании решения органа местного самоуправления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w:t>
      </w:r>
      <w:r>
        <w:rPr>
          <w:rFonts w:ascii="Times New Roman" w:eastAsia="Times New Roman" w:hAnsi="Times New Roman" w:cs="Times New Roman"/>
          <w:sz w:val="24"/>
          <w:szCs w:val="24"/>
          <w:lang w:eastAsia="zh-CN"/>
        </w:rPr>
        <w:t xml:space="preserve">и 12.11 </w:t>
      </w:r>
      <w:r w:rsidRPr="00733AAB">
        <w:rPr>
          <w:rFonts w:ascii="Times New Roman" w:eastAsia="Times New Roman" w:hAnsi="Times New Roman" w:cs="Times New Roman"/>
          <w:sz w:val="24"/>
          <w:szCs w:val="24"/>
          <w:lang w:eastAsia="zh-CN"/>
        </w:rPr>
        <w:t>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 Решения о подготовке документации по планировке территории принимаются самостоятельно:</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Pr="00733AAB">
        <w:rPr>
          <w:rFonts w:ascii="Times New Roman" w:eastAsia="Times New Roman" w:hAnsi="Times New Roman" w:cs="Times New Roman"/>
          <w:sz w:val="24"/>
          <w:szCs w:val="24"/>
          <w:lang w:eastAsia="zh-CN"/>
        </w:rPr>
        <w:t xml:space="preserve">) </w:t>
      </w:r>
      <w:r w:rsidRPr="000C28E4">
        <w:rPr>
          <w:rFonts w:ascii="Times New Roman" w:eastAsia="Times New Roman" w:hAnsi="Times New Roman" w:cs="Times New Roman"/>
          <w:sz w:val="24"/>
          <w:szCs w:val="24"/>
          <w:lang w:eastAsia="zh-CN"/>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w:t>
      </w:r>
      <w:r>
        <w:rPr>
          <w:rFonts w:ascii="Times New Roman" w:eastAsia="Times New Roman" w:hAnsi="Times New Roman" w:cs="Times New Roman"/>
          <w:sz w:val="24"/>
          <w:szCs w:val="24"/>
          <w:lang w:eastAsia="zh-CN"/>
        </w:rPr>
        <w:t>1</w:t>
      </w:r>
      <w:r w:rsidRPr="000C28E4">
        <w:rPr>
          <w:rFonts w:ascii="Times New Roman" w:eastAsia="Times New Roman" w:hAnsi="Times New Roman" w:cs="Times New Roman"/>
          <w:sz w:val="24"/>
          <w:szCs w:val="24"/>
          <w:lang w:eastAsia="zh-CN"/>
        </w:rPr>
        <w:t xml:space="preserve"> настоящей статьи);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733AAB">
        <w:rPr>
          <w:rFonts w:ascii="Times New Roman" w:eastAsia="Times New Roman" w:hAnsi="Times New Roman" w:cs="Times New Roman"/>
          <w:sz w:val="24"/>
          <w:szCs w:val="24"/>
          <w:lang w:eastAsia="zh-CN"/>
        </w:rPr>
        <w:t xml:space="preserve">) </w:t>
      </w:r>
      <w:r w:rsidRPr="000C28E4">
        <w:rPr>
          <w:rFonts w:ascii="Times New Roman" w:eastAsia="Times New Roman" w:hAnsi="Times New Roman" w:cs="Times New Roman"/>
          <w:sz w:val="24"/>
          <w:szCs w:val="24"/>
          <w:lang w:eastAsia="zh-CN"/>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w:t>
      </w:r>
      <w:r>
        <w:rPr>
          <w:rFonts w:ascii="Times New Roman" w:eastAsia="Times New Roman" w:hAnsi="Times New Roman" w:cs="Times New Roman"/>
          <w:sz w:val="24"/>
          <w:szCs w:val="24"/>
          <w:lang w:eastAsia="zh-CN"/>
        </w:rPr>
        <w:t>1</w:t>
      </w:r>
      <w:r w:rsidRPr="000C28E4">
        <w:rPr>
          <w:rFonts w:ascii="Times New Roman" w:eastAsia="Times New Roman" w:hAnsi="Times New Roman" w:cs="Times New Roman"/>
          <w:sz w:val="24"/>
          <w:szCs w:val="24"/>
          <w:lang w:eastAsia="zh-CN"/>
        </w:rPr>
        <w:t xml:space="preserve">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Pr="000C28E4">
        <w:rPr>
          <w:rFonts w:ascii="Times New Roman" w:eastAsia="Times New Roman" w:hAnsi="Times New Roman" w:cs="Times New Roman"/>
          <w:sz w:val="24"/>
          <w:szCs w:val="24"/>
          <w:lang w:eastAsia="zh-CN"/>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w:t>
      </w:r>
      <w:r>
        <w:rPr>
          <w:rFonts w:ascii="Times New Roman" w:eastAsia="Times New Roman" w:hAnsi="Times New Roman" w:cs="Times New Roman"/>
          <w:sz w:val="24"/>
          <w:szCs w:val="24"/>
          <w:lang w:eastAsia="zh-CN"/>
        </w:rPr>
        <w:t>пятнадцати</w:t>
      </w:r>
      <w:r w:rsidRPr="00733AAB">
        <w:rPr>
          <w:rFonts w:ascii="Times New Roman" w:eastAsia="Times New Roman" w:hAnsi="Times New Roman" w:cs="Times New Roman"/>
          <w:sz w:val="24"/>
          <w:szCs w:val="24"/>
          <w:lang w:eastAsia="zh-CN"/>
        </w:rPr>
        <w:t xml:space="preserve"> рабочих дней со дня поступления им указанной документации.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w:t>
      </w:r>
      <w:r w:rsidRPr="00733AAB">
        <w:rPr>
          <w:rFonts w:ascii="Times New Roman" w:eastAsia="Times New Roman" w:hAnsi="Times New Roman" w:cs="Times New Roman"/>
          <w:sz w:val="24"/>
          <w:szCs w:val="24"/>
          <w:lang w:eastAsia="zh-CN"/>
        </w:rPr>
        <w:lastRenderedPageBreak/>
        <w:t xml:space="preserve">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w:t>
      </w:r>
      <w:r>
        <w:rPr>
          <w:rFonts w:ascii="Times New Roman" w:eastAsia="Times New Roman" w:hAnsi="Times New Roman" w:cs="Times New Roman"/>
          <w:sz w:val="24"/>
          <w:szCs w:val="24"/>
          <w:lang w:eastAsia="zh-CN"/>
        </w:rPr>
        <w:t>пятнадцати</w:t>
      </w:r>
      <w:r w:rsidRPr="00733AAB">
        <w:rPr>
          <w:rFonts w:ascii="Times New Roman" w:eastAsia="Times New Roman" w:hAnsi="Times New Roman" w:cs="Times New Roman"/>
          <w:sz w:val="24"/>
          <w:szCs w:val="24"/>
          <w:lang w:eastAsia="zh-CN"/>
        </w:rPr>
        <w:t xml:space="preserve"> рабочих дней со дня поступления им указанной документации.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РФ), предусматривающей размещение объектов федерального значения в областях, указанных в части 1 статьи 10 Градостроительного кодекса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РФ, объектов местного значения муниципального района в областях, указанных в пункте 1 части 3 статьи 19 Градостроительного кодекса РФ, объектов местного значения поселения, городского округа в областях, указанных в пункте 1 части 5 статьи 23 Градостроительного кодекса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РФ, документами территориального планирования муниципального района в областях, указанных в пункте 1 части 3 статьи 19 Градостроительного кодекса РФ, документами территориального планирования поселений, городских округов в областях, указанных в пункте 1 части 5 статьи 23 Градостроительного кодекса РФ.</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 местного самоуправления муниципального района.</w:t>
      </w:r>
    </w:p>
    <w:p w:rsidR="00EF2A43" w:rsidRPr="00E62CC6"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E62CC6">
        <w:rPr>
          <w:rFonts w:ascii="Times New Roman" w:eastAsia="Times New Roman" w:hAnsi="Times New Roman" w:cs="Times New Roman"/>
          <w:sz w:val="24"/>
          <w:szCs w:val="24"/>
          <w:lang w:eastAsia="zh-CN"/>
        </w:rP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E62CC6">
        <w:rPr>
          <w:rFonts w:ascii="Times New Roman" w:eastAsia="Times New Roman" w:hAnsi="Times New Roman" w:cs="Times New Roman"/>
          <w:sz w:val="24"/>
          <w:szCs w:val="24"/>
          <w:lang w:eastAsia="zh-CN"/>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w:t>
      </w:r>
      <w:r w:rsidRPr="00733AAB">
        <w:rPr>
          <w:rFonts w:ascii="Times New Roman" w:eastAsia="Times New Roman" w:hAnsi="Times New Roman" w:cs="Times New Roman"/>
          <w:sz w:val="24"/>
          <w:szCs w:val="24"/>
          <w:lang w:eastAsia="zh-CN"/>
        </w:rPr>
        <w:lastRenderedPageBreak/>
        <w:t>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w:t>
      </w:r>
      <w:r>
        <w:rPr>
          <w:rFonts w:ascii="Times New Roman" w:eastAsia="Times New Roman" w:hAnsi="Times New Roman" w:cs="Times New Roman"/>
          <w:sz w:val="24"/>
          <w:szCs w:val="24"/>
          <w:lang w:eastAsia="zh-CN"/>
        </w:rPr>
        <w:t>двадцати</w:t>
      </w:r>
      <w:r w:rsidRPr="00733AAB">
        <w:rPr>
          <w:rFonts w:ascii="Times New Roman" w:eastAsia="Times New Roman" w:hAnsi="Times New Roman" w:cs="Times New Roman"/>
          <w:sz w:val="24"/>
          <w:szCs w:val="24"/>
          <w:lang w:eastAsia="zh-CN"/>
        </w:rPr>
        <w:t xml:space="preserve">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12.1. </w:t>
      </w:r>
      <w:r w:rsidRPr="000C28E4">
        <w:rPr>
          <w:rFonts w:ascii="Times New Roman" w:eastAsia="Times New Roman" w:hAnsi="Times New Roman" w:cs="Times New Roman"/>
          <w:sz w:val="24"/>
          <w:szCs w:val="24"/>
          <w:lang w:eastAsia="zh-CN"/>
        </w:rPr>
        <w:t xml:space="preserve">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r>
        <w:rPr>
          <w:rFonts w:ascii="Times New Roman" w:eastAsia="Times New Roman" w:hAnsi="Times New Roman" w:cs="Times New Roman"/>
          <w:sz w:val="24"/>
          <w:szCs w:val="24"/>
          <w:lang w:eastAsia="zh-CN"/>
        </w:rPr>
        <w:t>Градостроительного</w:t>
      </w:r>
      <w:r w:rsidRPr="000C28E4">
        <w:rPr>
          <w:rFonts w:ascii="Times New Roman" w:eastAsia="Times New Roman" w:hAnsi="Times New Roman" w:cs="Times New Roman"/>
          <w:sz w:val="24"/>
          <w:szCs w:val="24"/>
          <w:lang w:eastAsia="zh-CN"/>
        </w:rPr>
        <w:t xml:space="preserve"> Кодекса, об утверждении такой документации или о направлении ее на доработку.</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2</w:t>
      </w:r>
      <w:r w:rsidRPr="00733AAB">
        <w:rPr>
          <w:rFonts w:ascii="Times New Roman" w:eastAsia="Times New Roman" w:hAnsi="Times New Roman" w:cs="Times New Roman"/>
          <w:sz w:val="24"/>
          <w:szCs w:val="24"/>
          <w:lang w:eastAsia="zh-CN"/>
        </w:rPr>
        <w:t xml:space="preserve">. </w:t>
      </w:r>
      <w:r w:rsidRPr="000C28E4">
        <w:rPr>
          <w:rFonts w:ascii="Times New Roman" w:eastAsia="Times New Roman" w:hAnsi="Times New Roman" w:cs="Times New Roman"/>
          <w:sz w:val="24"/>
          <w:szCs w:val="24"/>
          <w:lang w:eastAsia="zh-CN"/>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Pr>
          <w:rFonts w:ascii="Times New Roman" w:eastAsia="Times New Roman" w:hAnsi="Times New Roman" w:cs="Times New Roman"/>
          <w:sz w:val="24"/>
          <w:szCs w:val="24"/>
          <w:lang w:eastAsia="zh-CN"/>
        </w:rPr>
        <w:t>пятнадцати</w:t>
      </w:r>
      <w:r w:rsidRPr="000C28E4">
        <w:rPr>
          <w:rFonts w:ascii="Times New Roman" w:eastAsia="Times New Roman" w:hAnsi="Times New Roman" w:cs="Times New Roman"/>
          <w:sz w:val="24"/>
          <w:szCs w:val="24"/>
          <w:lang w:eastAsia="zh-CN"/>
        </w:rPr>
        <w:t xml:space="preserve"> дней со дня ее поступления в орган государственной власти или орган местного самоуправления, предусмотренные настоящей частью.</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.3</w:t>
      </w:r>
      <w:r w:rsidRPr="000C28E4">
        <w:rPr>
          <w:rFonts w:ascii="Times New Roman" w:eastAsia="Times New Roman" w:hAnsi="Times New Roman" w:cs="Times New Roman"/>
          <w:sz w:val="24"/>
          <w:szCs w:val="24"/>
          <w:lang w:eastAsia="zh-CN"/>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w:t>
      </w:r>
      <w:r w:rsidRPr="000C28E4">
        <w:rPr>
          <w:rFonts w:ascii="Times New Roman" w:eastAsia="Times New Roman" w:hAnsi="Times New Roman" w:cs="Times New Roman"/>
          <w:sz w:val="24"/>
          <w:szCs w:val="24"/>
          <w:lang w:eastAsia="zh-CN"/>
        </w:rPr>
        <w:lastRenderedPageBreak/>
        <w:t>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4</w:t>
      </w:r>
      <w:r w:rsidRPr="00733AAB">
        <w:rPr>
          <w:rFonts w:ascii="Times New Roman" w:eastAsia="Times New Roman" w:hAnsi="Times New Roman" w:cs="Times New Roman"/>
          <w:sz w:val="24"/>
          <w:szCs w:val="24"/>
          <w:lang w:eastAsia="zh-CN"/>
        </w:rPr>
        <w:t xml:space="preserve">. В случае, если по истечении </w:t>
      </w:r>
      <w:r>
        <w:rPr>
          <w:rFonts w:ascii="Times New Roman" w:eastAsia="Times New Roman" w:hAnsi="Times New Roman" w:cs="Times New Roman"/>
          <w:sz w:val="24"/>
          <w:szCs w:val="24"/>
          <w:lang w:eastAsia="zh-CN"/>
        </w:rPr>
        <w:t>пятнадцати</w:t>
      </w:r>
      <w:r w:rsidRPr="00733AAB">
        <w:rPr>
          <w:rFonts w:ascii="Times New Roman" w:eastAsia="Times New Roman" w:hAnsi="Times New Roman" w:cs="Times New Roman"/>
          <w:sz w:val="24"/>
          <w:szCs w:val="24"/>
          <w:lang w:eastAsia="zh-CN"/>
        </w:rPr>
        <w:t xml:space="preserve">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5</w:t>
      </w:r>
      <w:r w:rsidRPr="00733AAB">
        <w:rPr>
          <w:rFonts w:ascii="Times New Roman" w:eastAsia="Times New Roman" w:hAnsi="Times New Roman" w:cs="Times New Roman"/>
          <w:sz w:val="24"/>
          <w:szCs w:val="24"/>
          <w:lang w:eastAsia="zh-CN"/>
        </w:rPr>
        <w:t xml:space="preserve">. </w:t>
      </w:r>
      <w:r w:rsidRPr="000C28E4">
        <w:rPr>
          <w:rFonts w:ascii="Times New Roman" w:eastAsia="Times New Roman" w:hAnsi="Times New Roman" w:cs="Times New Roman"/>
          <w:sz w:val="24"/>
          <w:szCs w:val="24"/>
          <w:lang w:eastAsia="zh-CN"/>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7</w:t>
      </w:r>
      <w:r w:rsidRPr="00733AAB">
        <w:rPr>
          <w:rFonts w:ascii="Times New Roman" w:eastAsia="Times New Roman" w:hAnsi="Times New Roman" w:cs="Times New Roman"/>
          <w:sz w:val="24"/>
          <w:szCs w:val="24"/>
          <w:lang w:eastAsia="zh-CN"/>
        </w:rPr>
        <w:t xml:space="preserve">. В течение </w:t>
      </w:r>
      <w:r>
        <w:rPr>
          <w:rFonts w:ascii="Times New Roman" w:eastAsia="Times New Roman" w:hAnsi="Times New Roman" w:cs="Times New Roman"/>
          <w:sz w:val="24"/>
          <w:szCs w:val="24"/>
          <w:lang w:eastAsia="zh-CN"/>
        </w:rPr>
        <w:t>пятнадцати</w:t>
      </w:r>
      <w:r w:rsidRPr="00733AAB">
        <w:rPr>
          <w:rFonts w:ascii="Times New Roman" w:eastAsia="Times New Roman" w:hAnsi="Times New Roman" w:cs="Times New Roman"/>
          <w:sz w:val="24"/>
          <w:szCs w:val="24"/>
          <w:lang w:eastAsia="zh-CN"/>
        </w:rPr>
        <w:t xml:space="preserve"> дней со дня получения указанной в части 12.</w:t>
      </w: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xml:space="preserve">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несоответствие планируемого размещения объектов, указанных в части 12.</w:t>
      </w: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В случае, если по истечении </w:t>
      </w:r>
      <w:r>
        <w:rPr>
          <w:rFonts w:ascii="Times New Roman" w:eastAsia="Times New Roman" w:hAnsi="Times New Roman" w:cs="Times New Roman"/>
          <w:sz w:val="24"/>
          <w:szCs w:val="24"/>
          <w:lang w:eastAsia="zh-CN"/>
        </w:rPr>
        <w:t>пятнадцати</w:t>
      </w:r>
      <w:r w:rsidRPr="00733AAB">
        <w:rPr>
          <w:rFonts w:ascii="Times New Roman" w:eastAsia="Times New Roman" w:hAnsi="Times New Roman" w:cs="Times New Roman"/>
          <w:sz w:val="24"/>
          <w:szCs w:val="24"/>
          <w:lang w:eastAsia="zh-CN"/>
        </w:rPr>
        <w:t xml:space="preserve"> дней с момента поступления главе поселения или главе городского округа предусмотренной частью 12.</w:t>
      </w: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xml:space="preserve"> настоящей статьи докумен</w:t>
      </w:r>
      <w:r w:rsidRPr="00733AAB">
        <w:rPr>
          <w:rFonts w:ascii="Times New Roman" w:eastAsia="Times New Roman" w:hAnsi="Times New Roman" w:cs="Times New Roman"/>
          <w:sz w:val="24"/>
          <w:szCs w:val="24"/>
          <w:lang w:eastAsia="zh-CN"/>
        </w:rPr>
        <w:lastRenderedPageBreak/>
        <w:t>тации по планировке территории такими главой поселения или главой городского округа не направлен предусмотренный частью 12.</w:t>
      </w:r>
      <w:r>
        <w:rPr>
          <w:rFonts w:ascii="Times New Roman" w:eastAsia="Times New Roman" w:hAnsi="Times New Roman" w:cs="Times New Roman"/>
          <w:sz w:val="24"/>
          <w:szCs w:val="24"/>
          <w:lang w:eastAsia="zh-CN"/>
        </w:rPr>
        <w:t>7</w:t>
      </w:r>
      <w:r w:rsidRPr="00733AAB">
        <w:rPr>
          <w:rFonts w:ascii="Times New Roman" w:eastAsia="Times New Roman" w:hAnsi="Times New Roman" w:cs="Times New Roman"/>
          <w:sz w:val="24"/>
          <w:szCs w:val="24"/>
          <w:lang w:eastAsia="zh-CN"/>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F2A43" w:rsidRPr="000C28E4"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9</w:t>
      </w:r>
      <w:r w:rsidRPr="000C28E4">
        <w:rPr>
          <w:rFonts w:ascii="Times New Roman" w:eastAsia="Times New Roman" w:hAnsi="Times New Roman" w:cs="Times New Roman"/>
          <w:sz w:val="24"/>
          <w:szCs w:val="24"/>
          <w:lang w:eastAsia="zh-CN"/>
        </w:rPr>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F2A43" w:rsidRPr="000C28E4"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t>12.1</w:t>
      </w:r>
      <w:r>
        <w:rPr>
          <w:rFonts w:ascii="Times New Roman" w:eastAsia="Times New Roman" w:hAnsi="Times New Roman" w:cs="Times New Roman"/>
          <w:sz w:val="24"/>
          <w:szCs w:val="24"/>
          <w:lang w:eastAsia="zh-CN"/>
        </w:rPr>
        <w:t>0</w:t>
      </w:r>
      <w:r w:rsidRPr="000C28E4">
        <w:rPr>
          <w:rFonts w:ascii="Times New Roman" w:eastAsia="Times New Roman" w:hAnsi="Times New Roman" w:cs="Times New Roman"/>
          <w:sz w:val="24"/>
          <w:szCs w:val="24"/>
          <w:lang w:eastAsia="zh-CN"/>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t>12.1</w:t>
      </w:r>
      <w:r>
        <w:rPr>
          <w:rFonts w:ascii="Times New Roman" w:eastAsia="Times New Roman" w:hAnsi="Times New Roman" w:cs="Times New Roman"/>
          <w:sz w:val="24"/>
          <w:szCs w:val="24"/>
          <w:lang w:eastAsia="zh-CN"/>
        </w:rPr>
        <w:t>1</w:t>
      </w:r>
      <w:r w:rsidRPr="000C28E4">
        <w:rPr>
          <w:rFonts w:ascii="Times New Roman" w:eastAsia="Times New Roman" w:hAnsi="Times New Roman" w:cs="Times New Roman"/>
          <w:sz w:val="24"/>
          <w:szCs w:val="24"/>
          <w:lang w:eastAsia="zh-CN"/>
        </w:rPr>
        <w:t xml:space="preserve">.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Pr>
          <w:rFonts w:ascii="Times New Roman" w:eastAsia="Times New Roman" w:hAnsi="Times New Roman" w:cs="Times New Roman"/>
          <w:sz w:val="24"/>
          <w:szCs w:val="24"/>
          <w:lang w:eastAsia="zh-CN"/>
        </w:rPr>
        <w:t>пятнадцать</w:t>
      </w:r>
      <w:r w:rsidRPr="000C28E4">
        <w:rPr>
          <w:rFonts w:ascii="Times New Roman" w:eastAsia="Times New Roman" w:hAnsi="Times New Roman" w:cs="Times New Roman"/>
          <w:sz w:val="24"/>
          <w:szCs w:val="24"/>
          <w:lang w:eastAsia="zh-CN"/>
        </w:rPr>
        <w:t xml:space="preserve"> дней со дня его поступления в указанные орган государственной власти или орган местного самоуправления. В случае, если по истечении этих </w:t>
      </w:r>
      <w:r>
        <w:rPr>
          <w:rFonts w:ascii="Times New Roman" w:eastAsia="Times New Roman" w:hAnsi="Times New Roman" w:cs="Times New Roman"/>
          <w:sz w:val="24"/>
          <w:szCs w:val="24"/>
          <w:lang w:eastAsia="zh-CN"/>
        </w:rPr>
        <w:t>пятнадцати</w:t>
      </w:r>
      <w:r w:rsidRPr="000C28E4">
        <w:rPr>
          <w:rFonts w:ascii="Times New Roman" w:eastAsia="Times New Roman" w:hAnsi="Times New Roman" w:cs="Times New Roman"/>
          <w:sz w:val="24"/>
          <w:szCs w:val="24"/>
          <w:lang w:eastAsia="zh-CN"/>
        </w:rPr>
        <w:t xml:space="preserve">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w:t>
      </w:r>
      <w:r w:rsidRPr="000C28E4">
        <w:rPr>
          <w:rFonts w:ascii="Times New Roman" w:eastAsia="Times New Roman" w:hAnsi="Times New Roman" w:cs="Times New Roman"/>
          <w:sz w:val="24"/>
          <w:szCs w:val="24"/>
          <w:lang w:eastAsia="zh-CN"/>
        </w:rPr>
        <w:lastRenderedPageBreak/>
        <w:t xml:space="preserve">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Pr>
          <w:rFonts w:ascii="Times New Roman" w:eastAsia="Times New Roman" w:hAnsi="Times New Roman" w:cs="Times New Roman"/>
          <w:sz w:val="24"/>
          <w:szCs w:val="24"/>
          <w:lang w:eastAsia="zh-CN"/>
        </w:rPr>
        <w:t>Градостроительного Кодекса</w:t>
      </w:r>
      <w:r w:rsidRPr="000C28E4">
        <w:rPr>
          <w:rFonts w:ascii="Times New Roman" w:eastAsia="Times New Roman" w:hAnsi="Times New Roman" w:cs="Times New Roman"/>
          <w:sz w:val="24"/>
          <w:szCs w:val="24"/>
          <w:lang w:eastAsia="zh-CN"/>
        </w:rPr>
        <w:t xml:space="preserve">. Общественные обсуждения или публичные слушания по указанным проектам проводятся в порядке, установленном статьей 5.1 </w:t>
      </w:r>
      <w:r>
        <w:rPr>
          <w:rFonts w:ascii="Times New Roman" w:eastAsia="Times New Roman" w:hAnsi="Times New Roman" w:cs="Times New Roman"/>
          <w:sz w:val="24"/>
          <w:szCs w:val="24"/>
          <w:lang w:eastAsia="zh-CN"/>
        </w:rPr>
        <w:t>Градостроительного Кодекса</w:t>
      </w:r>
      <w:r w:rsidRPr="000C28E4">
        <w:rPr>
          <w:rFonts w:ascii="Times New Roman" w:eastAsia="Times New Roman" w:hAnsi="Times New Roman" w:cs="Times New Roman"/>
          <w:sz w:val="24"/>
          <w:szCs w:val="24"/>
          <w:lang w:eastAsia="zh-CN"/>
        </w:rPr>
        <w:t xml:space="preserve">, и по правилам, предусмотренным частями 11 и 12 статьи 46 </w:t>
      </w:r>
      <w:r>
        <w:rPr>
          <w:rFonts w:ascii="Times New Roman" w:eastAsia="Times New Roman" w:hAnsi="Times New Roman" w:cs="Times New Roman"/>
          <w:sz w:val="24"/>
          <w:szCs w:val="24"/>
          <w:lang w:eastAsia="zh-CN"/>
        </w:rPr>
        <w:t>Градостроительного Кодекса</w:t>
      </w:r>
      <w:r w:rsidRPr="000C28E4">
        <w:rPr>
          <w:rFonts w:ascii="Times New Roman" w:eastAsia="Times New Roman" w:hAnsi="Times New Roman" w:cs="Times New Roman"/>
          <w:sz w:val="24"/>
          <w:szCs w:val="24"/>
          <w:lang w:eastAsia="zh-CN"/>
        </w:rPr>
        <w:t>.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4</w:t>
      </w:r>
      <w:r w:rsidRPr="00733AAB">
        <w:rPr>
          <w:rFonts w:ascii="Times New Roman" w:eastAsia="Times New Roman" w:hAnsi="Times New Roman" w:cs="Times New Roman"/>
          <w:sz w:val="24"/>
          <w:szCs w:val="24"/>
          <w:lang w:eastAsia="zh-CN"/>
        </w:rPr>
        <w:t xml:space="preserve">. </w:t>
      </w:r>
      <w:r w:rsidRPr="000E3467">
        <w:rPr>
          <w:rFonts w:ascii="Times New Roman" w:eastAsia="Times New Roman" w:hAnsi="Times New Roman" w:cs="Times New Roman"/>
          <w:sz w:val="24"/>
          <w:szCs w:val="24"/>
          <w:lang w:eastAsia="zh-CN"/>
        </w:rPr>
        <w:t>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5</w:t>
      </w:r>
      <w:r w:rsidRPr="00733AAB">
        <w:rPr>
          <w:rFonts w:ascii="Times New Roman" w:eastAsia="Times New Roman" w:hAnsi="Times New Roman" w:cs="Times New Roman"/>
          <w:sz w:val="24"/>
          <w:szCs w:val="24"/>
          <w:lang w:eastAsia="zh-CN"/>
        </w:rPr>
        <w:t xml:space="preserve">. </w:t>
      </w:r>
      <w:r w:rsidRPr="000E3467">
        <w:rPr>
          <w:rFonts w:ascii="Times New Roman" w:eastAsia="Times New Roman" w:hAnsi="Times New Roman" w:cs="Times New Roman"/>
          <w:sz w:val="24"/>
          <w:szCs w:val="24"/>
          <w:lang w:eastAsia="zh-CN"/>
        </w:rPr>
        <w:t>Уполномоченный орган местного самоуправления обеспечивает опубликование указанной в части 1</w:t>
      </w:r>
      <w:r>
        <w:rPr>
          <w:rFonts w:ascii="Times New Roman" w:eastAsia="Times New Roman" w:hAnsi="Times New Roman" w:cs="Times New Roman"/>
          <w:sz w:val="24"/>
          <w:szCs w:val="24"/>
          <w:lang w:eastAsia="zh-CN"/>
        </w:rPr>
        <w:t>4</w:t>
      </w:r>
      <w:r w:rsidRPr="000E3467">
        <w:rPr>
          <w:rFonts w:ascii="Times New Roman" w:eastAsia="Times New Roman" w:hAnsi="Times New Roman" w:cs="Times New Roman"/>
          <w:sz w:val="24"/>
          <w:szCs w:val="24"/>
          <w:lang w:eastAsia="zh-CN"/>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16. </w:t>
      </w:r>
      <w:r w:rsidRPr="000E3467">
        <w:rPr>
          <w:rFonts w:ascii="Times New Roman" w:eastAsia="Times New Roman" w:hAnsi="Times New Roman" w:cs="Times New Roman"/>
          <w:sz w:val="24"/>
          <w:szCs w:val="24"/>
          <w:lang w:eastAsia="zh-CN"/>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17. </w:t>
      </w:r>
      <w:r w:rsidRPr="000E3467">
        <w:rPr>
          <w:rFonts w:ascii="Times New Roman" w:eastAsia="Times New Roman" w:hAnsi="Times New Roman" w:cs="Times New Roman"/>
          <w:sz w:val="24"/>
          <w:szCs w:val="24"/>
          <w:lang w:eastAsia="zh-CN"/>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Pr>
          <w:rFonts w:ascii="Times New Roman" w:eastAsia="Times New Roman" w:hAnsi="Times New Roman" w:cs="Times New Roman"/>
          <w:sz w:val="24"/>
          <w:szCs w:val="24"/>
          <w:lang w:eastAsia="zh-CN"/>
        </w:rPr>
        <w:t>Градостроительным Кодексом</w:t>
      </w:r>
      <w:r w:rsidRPr="000E3467">
        <w:rPr>
          <w:rFonts w:ascii="Times New Roman" w:eastAsia="Times New Roman" w:hAnsi="Times New Roman" w:cs="Times New Roman"/>
          <w:sz w:val="24"/>
          <w:szCs w:val="24"/>
          <w:lang w:eastAsia="zh-CN"/>
        </w:rPr>
        <w:t xml:space="preserve"> и принимаемыми в соответствии с ним нормативными правовыми актами Российской Федерации.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18. </w:t>
      </w:r>
      <w:r w:rsidRPr="000E3467">
        <w:rPr>
          <w:rFonts w:ascii="Times New Roman" w:eastAsia="Times New Roman" w:hAnsi="Times New Roman" w:cs="Times New Roman"/>
          <w:sz w:val="24"/>
          <w:szCs w:val="24"/>
          <w:lang w:eastAsia="zh-CN"/>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Pr>
          <w:rFonts w:ascii="Times New Roman" w:eastAsia="Times New Roman" w:hAnsi="Times New Roman" w:cs="Times New Roman"/>
          <w:sz w:val="24"/>
          <w:szCs w:val="24"/>
          <w:lang w:eastAsia="zh-CN"/>
        </w:rPr>
        <w:t>Градостроительным Кодексом</w:t>
      </w:r>
      <w:r w:rsidRPr="000E3467">
        <w:rPr>
          <w:rFonts w:ascii="Times New Roman" w:eastAsia="Times New Roman" w:hAnsi="Times New Roman" w:cs="Times New Roman"/>
          <w:sz w:val="24"/>
          <w:szCs w:val="24"/>
          <w:lang w:eastAsia="zh-CN"/>
        </w:rPr>
        <w:t xml:space="preserve"> и законами субъектов Российской Федерации.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19. </w:t>
      </w:r>
      <w:r w:rsidRPr="000E3467">
        <w:rPr>
          <w:rFonts w:ascii="Times New Roman" w:eastAsia="Times New Roman" w:hAnsi="Times New Roman" w:cs="Times New Roman"/>
          <w:sz w:val="24"/>
          <w:szCs w:val="24"/>
          <w:lang w:eastAsia="zh-CN"/>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w:t>
      </w:r>
      <w:r w:rsidRPr="000E3467">
        <w:rPr>
          <w:rFonts w:ascii="Times New Roman" w:eastAsia="Times New Roman" w:hAnsi="Times New Roman" w:cs="Times New Roman"/>
          <w:sz w:val="24"/>
          <w:szCs w:val="24"/>
          <w:lang w:eastAsia="zh-CN"/>
        </w:rPr>
        <w:lastRenderedPageBreak/>
        <w:t xml:space="preserve">дельных частей такой документации не подлежащими применению устанавливаются </w:t>
      </w:r>
      <w:r>
        <w:rPr>
          <w:rFonts w:ascii="Times New Roman" w:eastAsia="Times New Roman" w:hAnsi="Times New Roman" w:cs="Times New Roman"/>
          <w:sz w:val="24"/>
          <w:szCs w:val="24"/>
          <w:lang w:eastAsia="zh-CN"/>
        </w:rPr>
        <w:t>Градостроительным Кодексом</w:t>
      </w:r>
      <w:r w:rsidRPr="000E3467">
        <w:rPr>
          <w:rFonts w:ascii="Times New Roman" w:eastAsia="Times New Roman" w:hAnsi="Times New Roman" w:cs="Times New Roman"/>
          <w:sz w:val="24"/>
          <w:szCs w:val="24"/>
          <w:lang w:eastAsia="zh-CN"/>
        </w:rPr>
        <w:t xml:space="preserve"> и нормативными правовыми актами органов местного самоуправления.</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 </w:t>
      </w:r>
      <w:r w:rsidRPr="000E3467">
        <w:rPr>
          <w:rFonts w:ascii="Times New Roman" w:eastAsia="Times New Roman" w:hAnsi="Times New Roman" w:cs="Times New Roman"/>
          <w:sz w:val="24"/>
          <w:szCs w:val="24"/>
          <w:lang w:eastAsia="zh-CN"/>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A00D6B">
        <w:rPr>
          <w:rFonts w:ascii="Times New Roman" w:eastAsia="Times New Roman" w:hAnsi="Times New Roman" w:cs="Times New Roman"/>
          <w:sz w:val="24"/>
          <w:szCs w:val="24"/>
          <w:lang w:eastAsia="zh-CN"/>
        </w:rPr>
        <w:t>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w:t>
      </w:r>
      <w:r>
        <w:rPr>
          <w:rFonts w:ascii="Times New Roman" w:eastAsia="Times New Roman" w:hAnsi="Times New Roman" w:cs="Times New Roman"/>
          <w:sz w:val="24"/>
          <w:szCs w:val="24"/>
          <w:lang w:eastAsia="zh-CN"/>
        </w:rPr>
        <w:t>6</w:t>
      </w:r>
      <w:r w:rsidRPr="00A00D6B">
        <w:rPr>
          <w:rFonts w:ascii="Times New Roman" w:eastAsia="Times New Roman" w:hAnsi="Times New Roman" w:cs="Times New Roman"/>
          <w:sz w:val="24"/>
          <w:szCs w:val="24"/>
          <w:lang w:eastAsia="zh-CN"/>
        </w:rPr>
        <w:t xml:space="preserve"> и 12.1</w:t>
      </w:r>
      <w:r>
        <w:rPr>
          <w:rFonts w:ascii="Times New Roman" w:eastAsia="Times New Roman" w:hAnsi="Times New Roman" w:cs="Times New Roman"/>
          <w:sz w:val="24"/>
          <w:szCs w:val="24"/>
          <w:lang w:eastAsia="zh-CN"/>
        </w:rPr>
        <w:t>1</w:t>
      </w:r>
      <w:r w:rsidRPr="00A00D6B">
        <w:rPr>
          <w:rFonts w:ascii="Times New Roman" w:eastAsia="Times New Roman" w:hAnsi="Times New Roman" w:cs="Times New Roman"/>
          <w:sz w:val="24"/>
          <w:szCs w:val="24"/>
          <w:lang w:eastAsia="zh-CN"/>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w:t>
      </w:r>
      <w:r>
        <w:rPr>
          <w:rFonts w:ascii="Times New Roman" w:eastAsia="Times New Roman" w:hAnsi="Times New Roman" w:cs="Times New Roman"/>
          <w:sz w:val="24"/>
          <w:szCs w:val="24"/>
          <w:lang w:eastAsia="zh-CN"/>
        </w:rPr>
        <w:t>3</w:t>
      </w:r>
      <w:r w:rsidRPr="00A00D6B">
        <w:rPr>
          <w:rFonts w:ascii="Times New Roman" w:eastAsia="Times New Roman" w:hAnsi="Times New Roman" w:cs="Times New Roman"/>
          <w:sz w:val="24"/>
          <w:szCs w:val="24"/>
          <w:lang w:eastAsia="zh-CN"/>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EF2A43" w:rsidRDefault="00EF2A43" w:rsidP="00EF2A43">
      <w:pPr>
        <w:widowControl w:val="0"/>
        <w:spacing w:after="0" w:line="240" w:lineRule="auto"/>
        <w:jc w:val="both"/>
        <w:rPr>
          <w:rFonts w:ascii="Times New Roman" w:eastAsia="Times New Roman" w:hAnsi="Times New Roman" w:cs="Times New Roman"/>
          <w:b/>
          <w:sz w:val="24"/>
          <w:szCs w:val="24"/>
          <w:lang w:eastAsia="zh-CN"/>
        </w:rPr>
      </w:pPr>
    </w:p>
    <w:p w:rsidR="00EF2A43" w:rsidRDefault="00EF2A43" w:rsidP="00EF2A43">
      <w:pPr>
        <w:widowControl w:val="0"/>
        <w:spacing w:after="0" w:line="240" w:lineRule="auto"/>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w:t>
      </w:r>
      <w:r>
        <w:rPr>
          <w:rFonts w:ascii="Times New Roman" w:eastAsia="Times New Roman" w:hAnsi="Times New Roman" w:cs="Times New Roman"/>
          <w:b/>
          <w:sz w:val="24"/>
          <w:szCs w:val="24"/>
          <w:lang w:eastAsia="zh-CN"/>
        </w:rPr>
        <w:t>5</w:t>
      </w:r>
      <w:r w:rsidRPr="00733AAB">
        <w:rPr>
          <w:rFonts w:ascii="Times New Roman" w:eastAsia="Times New Roman" w:hAnsi="Times New Roman" w:cs="Times New Roman"/>
          <w:b/>
          <w:sz w:val="24"/>
          <w:szCs w:val="24"/>
          <w:lang w:eastAsia="zh-CN"/>
        </w:rPr>
        <w:t>. Особенности подготовки документации по планировке территории применительно к территории муниципального образования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Решение о подготовке документации по планировке территории применительно к территориям сельских поселений Красноармейского района, за исключением случаев, указанных в частях 2 - 4.2 и 5.2 статьи </w:t>
      </w:r>
      <w:r>
        <w:rPr>
          <w:rFonts w:ascii="Times New Roman" w:eastAsia="Times New Roman" w:hAnsi="Times New Roman" w:cs="Times New Roman"/>
          <w:sz w:val="24"/>
          <w:szCs w:val="24"/>
          <w:lang w:eastAsia="zh-CN"/>
        </w:rPr>
        <w:t>24</w:t>
      </w:r>
      <w:r w:rsidRPr="00733AA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Правил</w:t>
      </w:r>
      <w:r w:rsidRPr="00733AAB">
        <w:rPr>
          <w:rFonts w:ascii="Times New Roman" w:eastAsia="Times New Roman" w:hAnsi="Times New Roman" w:cs="Times New Roman"/>
          <w:sz w:val="24"/>
          <w:szCs w:val="24"/>
          <w:lang w:eastAsia="zh-CN"/>
        </w:rPr>
        <w:t>, принимается органом местного самоуправления муниципального района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муниципального района решения о подготовке документации по планировке территории не требуется.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района в сети "Интернет".</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3.1.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муниципального района.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w:t>
      </w:r>
      <w:r w:rsidRPr="000E3467">
        <w:rPr>
          <w:rFonts w:ascii="Times New Roman" w:eastAsia="Times New Roman" w:hAnsi="Times New Roman" w:cs="Times New Roman"/>
          <w:sz w:val="24"/>
          <w:szCs w:val="24"/>
          <w:lang w:eastAsia="zh-CN"/>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Pr>
          <w:rFonts w:ascii="Times New Roman" w:eastAsia="Times New Roman" w:hAnsi="Times New Roman" w:cs="Times New Roman"/>
          <w:sz w:val="24"/>
          <w:szCs w:val="24"/>
          <w:lang w:eastAsia="zh-CN"/>
        </w:rPr>
        <w:t>Градостроительным Кодексом</w:t>
      </w:r>
      <w:r w:rsidRPr="000E3467">
        <w:rPr>
          <w:rFonts w:ascii="Times New Roman" w:eastAsia="Times New Roman" w:hAnsi="Times New Roman" w:cs="Times New Roman"/>
          <w:sz w:val="24"/>
          <w:szCs w:val="24"/>
          <w:lang w:eastAsia="zh-CN"/>
        </w:rPr>
        <w:t xml:space="preserve">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w:t>
      </w:r>
      <w:r>
        <w:rPr>
          <w:rFonts w:ascii="Times New Roman" w:eastAsia="Times New Roman" w:hAnsi="Times New Roman" w:cs="Times New Roman"/>
          <w:sz w:val="24"/>
          <w:szCs w:val="24"/>
          <w:lang w:eastAsia="zh-CN"/>
        </w:rPr>
        <w:t>Градостроительного Кодекса</w:t>
      </w:r>
      <w:r w:rsidRPr="000E3467">
        <w:rPr>
          <w:rFonts w:ascii="Times New Roman" w:eastAsia="Times New Roman" w:hAnsi="Times New Roman" w:cs="Times New Roman"/>
          <w:sz w:val="24"/>
          <w:szCs w:val="24"/>
          <w:lang w:eastAsia="zh-CN"/>
        </w:rPr>
        <w:t>. По резуль</w:t>
      </w:r>
      <w:r w:rsidRPr="000E3467">
        <w:rPr>
          <w:rFonts w:ascii="Times New Roman" w:eastAsia="Times New Roman" w:hAnsi="Times New Roman" w:cs="Times New Roman"/>
          <w:sz w:val="24"/>
          <w:szCs w:val="24"/>
          <w:lang w:eastAsia="zh-CN"/>
        </w:rPr>
        <w:lastRenderedPageBreak/>
        <w:t>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Проекты планировки территории и проекты межевания территории, решение об утверждении которых принимается в соответствии с </w:t>
      </w:r>
      <w:r>
        <w:rPr>
          <w:rFonts w:ascii="Times New Roman" w:eastAsia="Times New Roman" w:hAnsi="Times New Roman" w:cs="Times New Roman"/>
          <w:sz w:val="24"/>
          <w:szCs w:val="24"/>
          <w:lang w:eastAsia="zh-CN"/>
        </w:rPr>
        <w:t>Градостроительным Кодексом</w:t>
      </w:r>
      <w:r w:rsidRPr="00733AAB">
        <w:rPr>
          <w:rFonts w:ascii="Times New Roman" w:eastAsia="Times New Roman" w:hAnsi="Times New Roman" w:cs="Times New Roman"/>
          <w:sz w:val="24"/>
          <w:szCs w:val="24"/>
          <w:lang w:eastAsia="zh-CN"/>
        </w:rPr>
        <w:t xml:space="preserve"> органами местного самоуправления муниципального района, до их утверждения подлежат</w:t>
      </w:r>
      <w:r>
        <w:rPr>
          <w:rFonts w:ascii="Times New Roman" w:eastAsia="Times New Roman" w:hAnsi="Times New Roman" w:cs="Times New Roman"/>
          <w:sz w:val="24"/>
          <w:szCs w:val="24"/>
          <w:lang w:eastAsia="zh-CN"/>
        </w:rPr>
        <w:t xml:space="preserve"> обязательному рассмотрению на </w:t>
      </w:r>
      <w:r w:rsidRPr="00733AAB">
        <w:rPr>
          <w:rFonts w:ascii="Times New Roman" w:eastAsia="Times New Roman" w:hAnsi="Times New Roman" w:cs="Times New Roman"/>
          <w:sz w:val="24"/>
          <w:szCs w:val="24"/>
          <w:lang w:eastAsia="zh-CN"/>
        </w:rPr>
        <w:t>публичных слушаниях.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5.1. </w:t>
      </w:r>
      <w:r>
        <w:rPr>
          <w:rFonts w:ascii="Times New Roman" w:eastAsia="Times New Roman" w:hAnsi="Times New Roman" w:cs="Times New Roman"/>
          <w:sz w:val="24"/>
          <w:szCs w:val="24"/>
          <w:lang w:eastAsia="zh-CN"/>
        </w:rPr>
        <w:t>П</w:t>
      </w:r>
      <w:r w:rsidRPr="000E3467">
        <w:rPr>
          <w:rFonts w:ascii="Times New Roman" w:eastAsia="Times New Roman" w:hAnsi="Times New Roman" w:cs="Times New Roman"/>
          <w:sz w:val="24"/>
          <w:szCs w:val="24"/>
          <w:lang w:eastAsia="zh-CN"/>
        </w:rPr>
        <w:t>убличные слушания по проекту планировки территории и проекту межевания территории не проводятся в случае, предусмотренном частью 12 статьи 43</w:t>
      </w:r>
      <w:r>
        <w:rPr>
          <w:rFonts w:ascii="Times New Roman" w:eastAsia="Times New Roman" w:hAnsi="Times New Roman" w:cs="Times New Roman"/>
          <w:sz w:val="24"/>
          <w:szCs w:val="24"/>
          <w:lang w:eastAsia="zh-CN"/>
        </w:rPr>
        <w:t xml:space="preserve"> и </w:t>
      </w:r>
      <w:r w:rsidRPr="00722DA6">
        <w:rPr>
          <w:rFonts w:ascii="Times New Roman" w:eastAsia="Times New Roman" w:hAnsi="Times New Roman" w:cs="Times New Roman"/>
          <w:sz w:val="24"/>
          <w:szCs w:val="24"/>
          <w:lang w:eastAsia="zh-CN"/>
        </w:rPr>
        <w:t xml:space="preserve">частью 22 статьи 45 </w:t>
      </w:r>
      <w:r>
        <w:rPr>
          <w:rFonts w:ascii="Times New Roman" w:eastAsia="Times New Roman" w:hAnsi="Times New Roman" w:cs="Times New Roman"/>
          <w:sz w:val="24"/>
          <w:szCs w:val="24"/>
          <w:lang w:eastAsia="zh-CN"/>
        </w:rPr>
        <w:t>Градостроительного Кодекса</w:t>
      </w:r>
      <w:r w:rsidRPr="000E3467">
        <w:rPr>
          <w:rFonts w:ascii="Times New Roman" w:eastAsia="Times New Roman" w:hAnsi="Times New Roman" w:cs="Times New Roman"/>
          <w:sz w:val="24"/>
          <w:szCs w:val="24"/>
          <w:lang w:eastAsia="zh-CN"/>
        </w:rPr>
        <w:t>, а также в случае, если проект планировки территории и проект межевания территории подготовлены в отношении: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Pr="00733AAB">
        <w:rPr>
          <w:rFonts w:ascii="Times New Roman" w:eastAsia="Times New Roman" w:hAnsi="Times New Roman" w:cs="Times New Roman"/>
          <w:sz w:val="24"/>
          <w:szCs w:val="24"/>
          <w:lang w:eastAsia="zh-CN"/>
        </w:rPr>
        <w:t xml:space="preserve">) </w:t>
      </w:r>
      <w:r w:rsidRPr="00D92E24">
        <w:rPr>
          <w:rFonts w:ascii="Times New Roman" w:eastAsia="Times New Roman" w:hAnsi="Times New Roman" w:cs="Times New Roman"/>
          <w:sz w:val="24"/>
          <w:szCs w:val="24"/>
          <w:lang w:eastAsia="zh-CN"/>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733AAB">
        <w:rPr>
          <w:rFonts w:ascii="Times New Roman" w:eastAsia="Times New Roman" w:hAnsi="Times New Roman" w:cs="Times New Roman"/>
          <w:sz w:val="24"/>
          <w:szCs w:val="24"/>
          <w:lang w:eastAsia="zh-CN"/>
        </w:rPr>
        <w:t>;</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Pr="00733AAB">
        <w:rPr>
          <w:rFonts w:ascii="Times New Roman" w:eastAsia="Times New Roman" w:hAnsi="Times New Roman" w:cs="Times New Roman"/>
          <w:sz w:val="24"/>
          <w:szCs w:val="24"/>
          <w:lang w:eastAsia="zh-CN"/>
        </w:rPr>
        <w:t>) территории для размещения линейных объектов в границах земель лесного фонда.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0E3467">
        <w:rPr>
          <w:rFonts w:ascii="Times New Roman" w:eastAsia="Times New Roman" w:hAnsi="Times New Roman" w:cs="Times New Roman"/>
          <w:sz w:val="24"/>
          <w:szCs w:val="24"/>
          <w:lang w:eastAsia="zh-CN"/>
        </w:rPr>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РФ, с учетом положений статьи 27 настоящих Правил.</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E45C0D">
        <w:rPr>
          <w:rFonts w:ascii="Times New Roman" w:eastAsia="Times New Roman" w:hAnsi="Times New Roman" w:cs="Times New Roman"/>
          <w:sz w:val="24"/>
          <w:szCs w:val="24"/>
          <w:lang w:eastAsia="zh-CN"/>
        </w:rPr>
        <w:t>.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 </w:t>
      </w:r>
      <w:r w:rsidRPr="00E45C0D">
        <w:rPr>
          <w:rFonts w:ascii="Times New Roman" w:eastAsia="Times New Roman" w:hAnsi="Times New Roman" w:cs="Times New Roman"/>
          <w:sz w:val="24"/>
          <w:szCs w:val="24"/>
          <w:lang w:eastAsia="zh-CN"/>
        </w:rPr>
        <w:t>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E45C0D">
        <w:t xml:space="preserve"> </w:t>
      </w:r>
      <w:r w:rsidRPr="00E45C0D">
        <w:rPr>
          <w:rFonts w:ascii="Times New Roman" w:eastAsia="Times New Roman" w:hAnsi="Times New Roman" w:cs="Times New Roman"/>
          <w:sz w:val="24"/>
          <w:szCs w:val="24"/>
          <w:lang w:eastAsia="zh-CN"/>
        </w:rPr>
        <w:t xml:space="preserve">Основанием для отклонения документации по планировке территории, подготовленной лицами, указанными в части 1.1 статьи 45 </w:t>
      </w:r>
      <w:r>
        <w:rPr>
          <w:rFonts w:ascii="Times New Roman" w:eastAsia="Times New Roman" w:hAnsi="Times New Roman" w:cs="Times New Roman"/>
          <w:sz w:val="24"/>
          <w:szCs w:val="24"/>
          <w:lang w:eastAsia="zh-CN"/>
        </w:rPr>
        <w:t>Градостроительного Кодекса</w:t>
      </w:r>
      <w:r w:rsidRPr="00E45C0D">
        <w:rPr>
          <w:rFonts w:ascii="Times New Roman" w:eastAsia="Times New Roman" w:hAnsi="Times New Roman" w:cs="Times New Roman"/>
          <w:sz w:val="24"/>
          <w:szCs w:val="24"/>
          <w:lang w:eastAsia="zh-CN"/>
        </w:rPr>
        <w:t xml:space="preserve">, и направления ее на доработку является несоответствие такой документации требованиям, указанным в части 10 статьи 45 </w:t>
      </w:r>
      <w:r>
        <w:rPr>
          <w:rFonts w:ascii="Times New Roman" w:eastAsia="Times New Roman" w:hAnsi="Times New Roman" w:cs="Times New Roman"/>
          <w:sz w:val="24"/>
          <w:szCs w:val="24"/>
          <w:lang w:eastAsia="zh-CN"/>
        </w:rPr>
        <w:t>Градостроительного Кодекса</w:t>
      </w:r>
      <w:r w:rsidRPr="00E45C0D">
        <w:rPr>
          <w:rFonts w:ascii="Times New Roman" w:eastAsia="Times New Roman" w:hAnsi="Times New Roman" w:cs="Times New Roman"/>
          <w:sz w:val="24"/>
          <w:szCs w:val="24"/>
          <w:lang w:eastAsia="zh-CN"/>
        </w:rPr>
        <w:t>. В иных случаях отклонение представленной такими лицами документации по планировке территории не допускается.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Pr="00733AAB">
        <w:rPr>
          <w:rFonts w:ascii="Times New Roman" w:eastAsia="Times New Roman" w:hAnsi="Times New Roman" w:cs="Times New Roman"/>
          <w:sz w:val="24"/>
          <w:szCs w:val="24"/>
          <w:lang w:eastAsia="zh-CN"/>
        </w:rPr>
        <w:t>.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4. Проведение публичных слушан</w:t>
      </w:r>
      <w:r>
        <w:rPr>
          <w:rFonts w:ascii="Times New Roman" w:eastAsia="Times New Roman" w:hAnsi="Times New Roman" w:cs="Times New Roman"/>
          <w:b/>
          <w:sz w:val="24"/>
          <w:szCs w:val="24"/>
          <w:lang w:eastAsia="zh-CN"/>
        </w:rPr>
        <w:t xml:space="preserve">ий по вопросам землепользования </w:t>
      </w:r>
      <w:r w:rsidRPr="00733AAB">
        <w:rPr>
          <w:rFonts w:ascii="Times New Roman" w:eastAsia="Times New Roman" w:hAnsi="Times New Roman" w:cs="Times New Roman"/>
          <w:b/>
          <w:sz w:val="24"/>
          <w:szCs w:val="24"/>
          <w:lang w:eastAsia="zh-CN"/>
        </w:rPr>
        <w:t>и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w:t>
      </w:r>
      <w:r>
        <w:rPr>
          <w:rFonts w:ascii="Times New Roman" w:eastAsia="Times New Roman" w:hAnsi="Times New Roman" w:cs="Times New Roman"/>
          <w:b/>
          <w:sz w:val="24"/>
          <w:szCs w:val="24"/>
          <w:lang w:eastAsia="zh-CN"/>
        </w:rPr>
        <w:t>6</w:t>
      </w:r>
      <w:r w:rsidRPr="00733AAB">
        <w:rPr>
          <w:rFonts w:ascii="Times New Roman" w:eastAsia="Times New Roman" w:hAnsi="Times New Roman" w:cs="Times New Roman"/>
          <w:b/>
          <w:sz w:val="24"/>
          <w:szCs w:val="24"/>
          <w:lang w:eastAsia="zh-CN"/>
        </w:rPr>
        <w:t>. Публичные слушания по вопросам землепользования и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Под публичными слушаниями по вопросам градостроительной деятельности (далее – публичные слушания) в настоящих Правилах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w:t>
      </w:r>
      <w:r>
        <w:rPr>
          <w:rFonts w:ascii="Times New Roman" w:eastAsia="Times New Roman" w:hAnsi="Times New Roman" w:cs="Times New Roman"/>
          <w:sz w:val="24"/>
          <w:szCs w:val="24"/>
          <w:lang w:eastAsia="zh-CN"/>
        </w:rPr>
        <w:t>я, по существу выносимых на пуб</w:t>
      </w:r>
      <w:r w:rsidRPr="00733AAB">
        <w:rPr>
          <w:rFonts w:ascii="Times New Roman" w:eastAsia="Times New Roman" w:hAnsi="Times New Roman" w:cs="Times New Roman"/>
          <w:sz w:val="24"/>
          <w:szCs w:val="24"/>
          <w:lang w:eastAsia="zh-CN"/>
        </w:rPr>
        <w:t>личные слушания вопросов градостроительной деятельности (далее – вопросы).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Вопросы градостроительной деятельности, подлежащие рассмотрению на публичных слушаниях.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3.1. Рассмотрению на публичных слушаниях подлежат: </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проект генерального плана поселения, проекты о внесении изменений в генеральный план поселения;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проект правил землепользования и застройки поселения, проекты о внесении изменений в правила землепользования и застройки поселения;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проекты планировки территорий и (или) проекты межевания территорий, решение об утверждении которых принимается главой муниципального образования;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2.2. Публичные слушания по вопросам, указанным в подпункте 3.1 не проводятся: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по проектам о внесении изменений в генеральный план поселения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по проекту планировки территории и (или) проекту межевания территории, если они подготовлены в отношении: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4.2) территории в границах земельного участка, предоставленного некоммерческой </w:t>
      </w:r>
      <w:r w:rsidRPr="00733AAB">
        <w:rPr>
          <w:rFonts w:ascii="Times New Roman" w:eastAsia="Times New Roman" w:hAnsi="Times New Roman" w:cs="Times New Roman"/>
          <w:sz w:val="24"/>
          <w:szCs w:val="24"/>
          <w:lang w:eastAsia="zh-CN"/>
        </w:rPr>
        <w:lastRenderedPageBreak/>
        <w:t>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4.3) территории для размещения линейных объектов в границах земель лесного фонда.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для документации по планировке территории, подлежащей комплексному развитию по инициативе правообладателей;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Участники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3.1.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w:t>
      </w:r>
      <w:r w:rsidRPr="00227516">
        <w:rPr>
          <w:rFonts w:ascii="Times New Roman" w:eastAsia="Times New Roman" w:hAnsi="Times New Roman" w:cs="Times New Roman"/>
          <w:color w:val="000000" w:themeColor="text1"/>
          <w:sz w:val="24"/>
          <w:szCs w:val="24"/>
          <w:lang w:eastAsia="zh-CN"/>
        </w:rPr>
        <w:t>проектам благоустройства территории</w:t>
      </w:r>
      <w:r w:rsidRPr="00733AAB">
        <w:rPr>
          <w:rFonts w:ascii="Times New Roman" w:eastAsia="Times New Roman" w:hAnsi="Times New Roman" w:cs="Times New Roman"/>
          <w:sz w:val="24"/>
          <w:szCs w:val="24"/>
          <w:lang w:eastAsia="zh-CN"/>
        </w:rPr>
        <w:t>,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3.2.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Назначение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4.1. Решение о проведении публичных слушаний принимается главой муниципального образования.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4.2. Срок принятия решения о проведении публичных слушаний установлен Положением об организации и проведении публичных слушаний по вопросам градостроительной </w:t>
      </w:r>
      <w:r w:rsidRPr="00733AAB">
        <w:rPr>
          <w:rFonts w:ascii="Times New Roman" w:eastAsia="Times New Roman" w:hAnsi="Times New Roman" w:cs="Times New Roman"/>
          <w:sz w:val="24"/>
          <w:szCs w:val="24"/>
          <w:lang w:eastAsia="zh-CN"/>
        </w:rPr>
        <w:lastRenderedPageBreak/>
        <w:t>деятельности в муниципальном образовании Красноармейский район.</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4.3. Решение о проведении публичных слушаний должно содержать:</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информацию о проекте (проекте решения), подлежащим рассмотрению на публичных слушаниях;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информацию об органе, уполномоченном на проведение публичных слушаний;</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информацию о порядке и сроках проведения публичных слушаний по проекту (проекту решения), подлежащего рассмотрению на публичных слушаниях, о месте и дате их проведения</w:t>
      </w:r>
      <w:r>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8F5F7C">
        <w:rPr>
          <w:rFonts w:ascii="Times New Roman" w:eastAsia="Times New Roman" w:hAnsi="Times New Roman" w:cs="Times New Roman"/>
          <w:sz w:val="24"/>
          <w:szCs w:val="24"/>
          <w:lang w:eastAsia="zh-CN"/>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4.4. Решение о проведении публичных слушаний подлежит опубликованию в официальных печатных изданиях не позднее 7 дней со дня принятия в порядке, предусмотренном для официального опубликования муниципальных правовых актов в соответствии с Уставом муниципального образования, а также в иных средствах массовой информации.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4.5. Процедура проведения публичных слушаний состоит из следующих этапов: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оповещение о начале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проведение экспозиции или экспозиций проекта, подлежащего рассмотрению на публичных слушаниях;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проведение собрания или собраний участников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подготовка и оформление протокола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подготовка и опубликование заключения о результатах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4.6. Оповещение о начале публичных слушаний должно содержать:</w:t>
      </w:r>
    </w:p>
    <w:p w:rsidR="00EF2A43" w:rsidRPr="008F5F7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8F5F7C">
        <w:rPr>
          <w:rFonts w:ascii="Times New Roman" w:eastAsia="Times New Roman" w:hAnsi="Times New Roman" w:cs="Times New Roman"/>
          <w:sz w:val="24"/>
          <w:szCs w:val="24"/>
          <w:lang w:eastAsia="zh-CN"/>
        </w:rPr>
        <w:t>1) информацию о проекте, подлежащем рассмотрению на публичных слушаниях, и перечень информационных материалов к такому проекту;</w:t>
      </w:r>
    </w:p>
    <w:p w:rsidR="00EF2A43" w:rsidRPr="008F5F7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8F5F7C">
        <w:rPr>
          <w:rFonts w:ascii="Times New Roman" w:eastAsia="Times New Roman" w:hAnsi="Times New Roman" w:cs="Times New Roman"/>
          <w:sz w:val="24"/>
          <w:szCs w:val="24"/>
          <w:lang w:eastAsia="zh-CN"/>
        </w:rP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EF2A43" w:rsidRPr="008F5F7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8F5F7C">
        <w:rPr>
          <w:rFonts w:ascii="Times New Roman" w:eastAsia="Times New Roman" w:hAnsi="Times New Roman" w:cs="Times New Roman"/>
          <w:sz w:val="24"/>
          <w:szCs w:val="24"/>
          <w:lang w:eastAsia="zh-CN"/>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8F5F7C">
        <w:rPr>
          <w:rFonts w:ascii="Times New Roman" w:eastAsia="Times New Roman" w:hAnsi="Times New Roman" w:cs="Times New Roman"/>
          <w:sz w:val="24"/>
          <w:szCs w:val="24"/>
          <w:lang w:eastAsia="zh-C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публичных слушаниях</w:t>
      </w:r>
      <w:r>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Pr="00733AAB">
        <w:rPr>
          <w:rFonts w:ascii="Times New Roman" w:eastAsia="Times New Roman" w:hAnsi="Times New Roman" w:cs="Times New Roman"/>
          <w:sz w:val="24"/>
          <w:szCs w:val="24"/>
          <w:lang w:eastAsia="zh-CN"/>
        </w:rPr>
        <w:t xml:space="preserve">) </w:t>
      </w:r>
      <w:r w:rsidRPr="008F5F7C">
        <w:rPr>
          <w:rFonts w:ascii="Times New Roman" w:eastAsia="Times New Roman" w:hAnsi="Times New Roman" w:cs="Times New Roman"/>
          <w:sz w:val="24"/>
          <w:szCs w:val="24"/>
          <w:lang w:eastAsia="zh-CN"/>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4.7. Оповещение о начале публичных слушаний подлежит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публичных слушаний к указанной информации с момента принятия решения о назначении публичных слушаний в следующие сроки: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в течение 7 дней на официальном сайте администрации муниципального образования в сети Интернет и в официальных печатных изданиях, в порядке, установленном для </w:t>
      </w:r>
      <w:r w:rsidRPr="00733AAB">
        <w:rPr>
          <w:rFonts w:ascii="Times New Roman" w:eastAsia="Times New Roman" w:hAnsi="Times New Roman" w:cs="Times New Roman"/>
          <w:sz w:val="24"/>
          <w:szCs w:val="24"/>
          <w:lang w:eastAsia="zh-CN"/>
        </w:rPr>
        <w:lastRenderedPageBreak/>
        <w:t>официального опубликования муниципальных правовых актов в соответствии с Уставом муниципального образования;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в течение 7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4.8. Проект, подлежащий рассмотрению на публичных слушаниях, подлежит размещению на официальном сайте не позднее, чем через 5 дней со дня принятия решения о проведении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Орган, уполномоченный на организацию и проведение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5.1. Органом, уполномоченным на организацию и проведение публичных слушаний является администрация муниципального образования (далее – уполномоченный орган).</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Требования к информационным стендам.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6.1. Информационные стенды размещаются около здания администрации муниципального образования,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6.2. На информационном стенде размещается оповещение о начале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Организация экспозиции или экспозиций проекта и консультирование посетителей.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7.2. На экспозиции проекта должны быть представлены: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решение о проведении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оповещение о начале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проект, подлежащий рассмотрению на публичных слушаниях.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Проекты (проекты о внесении изменений), указанные в пунктах 1, 2, 3 пункта 3.1 настоящей статьи,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7.3. На экспозиции проекта ведется книга (журнал) учета посетителей экспозиции проекта, подлежащего рассмотрению на публичных слушаниях.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7.4. Консультирование посетителей экспозиции осуществляется представителями уполномоченного органа и (или) разработчиком проекта, подлежащего рассмотрению на публичных слушаниях.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 Организация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8.1. При организации публичных слушаний уполномоченный орган:</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определяет председателя и секретаря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составляет план работы по подготовке и проведению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принимает заявления от участников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определяет перечень представителей органов местного самоуправления муниципального образования, представителей разработчика проекта, экспертов и иных лиц, приглашаемых для выступлений перед участниками публичных слушаний (далее – докладчики);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устанавливает время, порядок и последовательность выступлений на собрании по проекту, вынесенному на публичные слушания.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9. Сроки проведения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9.1. Сроки проведения публичных слушаний устанавливаются в соответствии с Градостроительным кодексом Российской Федерации</w:t>
      </w:r>
      <w:r>
        <w:rPr>
          <w:rFonts w:ascii="Times New Roman" w:eastAsia="Times New Roman" w:hAnsi="Times New Roman" w:cs="Times New Roman"/>
          <w:sz w:val="24"/>
          <w:szCs w:val="24"/>
          <w:lang w:eastAsia="zh-CN"/>
        </w:rPr>
        <w:t xml:space="preserve"> </w:t>
      </w:r>
      <w:r w:rsidRPr="004676BC">
        <w:rPr>
          <w:rFonts w:ascii="Times New Roman" w:eastAsia="Times New Roman" w:hAnsi="Times New Roman" w:cs="Times New Roman"/>
          <w:sz w:val="24"/>
          <w:szCs w:val="24"/>
          <w:lang w:eastAsia="zh-CN"/>
        </w:rPr>
        <w:t>Уставом муниципального образования</w:t>
      </w:r>
      <w:r>
        <w:rPr>
          <w:rFonts w:ascii="Times New Roman" w:eastAsia="Times New Roman" w:hAnsi="Times New Roman" w:cs="Times New Roman"/>
          <w:sz w:val="24"/>
          <w:szCs w:val="24"/>
          <w:lang w:eastAsia="zh-CN"/>
        </w:rPr>
        <w:t xml:space="preserve"> Красноармейский район и </w:t>
      </w:r>
      <w:r w:rsidRPr="004676BC">
        <w:rPr>
          <w:rFonts w:ascii="Times New Roman" w:eastAsia="Times New Roman" w:hAnsi="Times New Roman" w:cs="Times New Roman"/>
          <w:sz w:val="24"/>
          <w:szCs w:val="24"/>
          <w:lang w:eastAsia="zh-CN"/>
        </w:rPr>
        <w:t>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10. Прием предложений и замечаний по проекту, рассматриваемому на публичных </w:t>
      </w:r>
      <w:r w:rsidRPr="00733AAB">
        <w:rPr>
          <w:rFonts w:ascii="Times New Roman" w:eastAsia="Times New Roman" w:hAnsi="Times New Roman" w:cs="Times New Roman"/>
          <w:sz w:val="24"/>
          <w:szCs w:val="24"/>
          <w:lang w:eastAsia="zh-CN"/>
        </w:rPr>
        <w:lastRenderedPageBreak/>
        <w:t>слушаниях.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10.1. Участники публичных слушаний вправе направлять предложения и замечания в уполномоченный орган по проекту, рассматриваемому на публичных слушаниях, для включения их в протокол публичных слушаний в сроки, указанные в оповещении о начале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10.2. Предоставление предложений и замечаний участниками публичных слушаний осуществляется: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 письменной форме при личном обращении в уполномоченный орган;</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посредством почтового отправления в адрес уполномоченного органа;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 письменной или устной форме в ходе проведения собрания или собраний участников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посредством записи в книге (журнале) учета посетителей экспозиции проекта, подлежащего рассмотрению на публичных слушаниях.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10.3. 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слушаний, уполномоченный орган вправе не включать такое предложение или замечание в протокол публичных слушаний. </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10.4. Предложения и замечания не рассматриваются в случае выявления факта представления участником публичных слушаний недостоверных сведений.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10.5.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публичных слушаниях в сфере градостроительной деятельности способом посредствам которого были поданы указанные предложения и замечания.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 Проведение собрания по проектам, рассматриваемым на публичных слушаниях.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 Собрание по проектам, рассматриваемым на публичных слушаниях,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11.2. К участию в собрании допускаются лица, являющиеся в соответствии с требованиями настоящей статьи участниками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11.3. Перед началом собрания представители уполномоченного органа организуют регистрацию лиц, участвующих в собрании (далее – участники собрания). Регистрация лиц осуществляется в журнале регистрации, который ведется на бумажном носителе.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11.4. 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11.5.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11.6. 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дополнение к документам, указанным подпунктами 11.4 и 11.5 настоящей статьи, предоставляют сведения из Единог</w:t>
      </w:r>
      <w:r>
        <w:rPr>
          <w:rFonts w:ascii="Times New Roman" w:eastAsia="Times New Roman" w:hAnsi="Times New Roman" w:cs="Times New Roman"/>
          <w:sz w:val="24"/>
          <w:szCs w:val="24"/>
          <w:lang w:eastAsia="zh-CN"/>
        </w:rPr>
        <w:t>о государственно</w:t>
      </w:r>
      <w:r w:rsidRPr="00733AAB">
        <w:rPr>
          <w:rFonts w:ascii="Times New Roman" w:eastAsia="Times New Roman" w:hAnsi="Times New Roman" w:cs="Times New Roman"/>
          <w:sz w:val="24"/>
          <w:szCs w:val="24"/>
          <w:lang w:eastAsia="zh-CN"/>
        </w:rPr>
        <w:t xml:space="preserve">го реестра недвижимости или копии правоустанавливающих (либо правоудостоверяющих) документов </w:t>
      </w:r>
      <w:r w:rsidRPr="00733AAB">
        <w:rPr>
          <w:rFonts w:ascii="Times New Roman" w:eastAsia="Times New Roman" w:hAnsi="Times New Roman" w:cs="Times New Roman"/>
          <w:sz w:val="24"/>
          <w:szCs w:val="24"/>
          <w:lang w:eastAsia="zh-CN"/>
        </w:rPr>
        <w:lastRenderedPageBreak/>
        <w:t>на земельный участок и (или) объект капитального строительства, помещение, являющегося частью указанного объекта капитального строительства, оформленные до введения в действие Федерального закона от 21 июля 1997 года № 122-ФЗ «О государственной регистрации прав на недвижимое имущество и сделок с ним», сведения о которых не содержатся Едином государственном реестре недвижимости.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11.7. Отказ в регистрации допускается в случае, если лицо не представило при регистрации документы, предусмотренные подпунктами 11.4 – 11.6 настоящего статьи, либо если в соответствии с требованиями настоящей статьи не является участником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11.8. Лица, не прошедшие регистрацию, к участию в собрании не допускаются.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11.9. На собрание не допускаются лица, находящиеся в состоянии алкогольного, наркотического или токсического опьянения.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11.10. Участники собрания, желающие выступить на собрании, должны зарегистрироваться в качестве выступающих на собрании в журнале регистрации, указанном в подпункте 11.3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11.11. Председатель перед началом собрания оглашает:</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вопросы (наименование проектов), подлежащие обсуждению на публичных слушаниях;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порядок и последовательность проведения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состав приглашенных лиц, информацию о количестве участников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представляет докладчиков, оглашает время, отведенное на выступление участникам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наличие поступивших предложений и замечаний по предмету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иную информацию, необходимую для проведения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11.12. Председатель 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Далее председатель предоставляет слово, в порядке очередности, участникам собрания, зарегистрированным в качестве выступающих на собрании в соответствии с требованиями пункта 3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Председатель публичных слушаний имеет право на внеочередное выступление.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Участники собрания, выступают только с разрешения Председателя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11.13.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Выступления на собрании должны быть связаны с предметом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11.14. Участники собрания не вправе мешать проведению собрания, вмешиваться в выступления участников, прерывать их выкриками, аплодисментами.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11.15. При несоблюдении порядка, установленного подпунктами 11.12 – 11.14 настоящей статьи, участники собрания, могут быть удалены из помещения, являющегося местом проведения собрания.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11.16. По окончании собрания Председатель публичных слушаний оглашает информацию о количестве поступивших предложений и замечаний.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w:t>
      </w:r>
      <w:r>
        <w:rPr>
          <w:rFonts w:ascii="Times New Roman" w:eastAsia="Times New Roman" w:hAnsi="Times New Roman" w:cs="Times New Roman"/>
          <w:sz w:val="24"/>
          <w:szCs w:val="24"/>
          <w:lang w:eastAsia="zh-CN"/>
        </w:rPr>
        <w:t>7</w:t>
      </w:r>
      <w:r w:rsidRPr="00733AAB">
        <w:rPr>
          <w:rFonts w:ascii="Times New Roman" w:eastAsia="Times New Roman" w:hAnsi="Times New Roman" w:cs="Times New Roman"/>
          <w:sz w:val="24"/>
          <w:szCs w:val="24"/>
          <w:lang w:eastAsia="zh-CN"/>
        </w:rPr>
        <w:t>. Собрание проводится в будние дни с 9 до 18 часов.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Не допускается назначение собрания на нерабочий праздничный день.</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w:t>
      </w:r>
      <w:r>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Уполномоченный орган не вправе ограничивать доступ в помещение участникам собрания или их представителям.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Собрания участников публичных слушаний проводятся в помещениях, оборудован</w:t>
      </w:r>
      <w:r w:rsidRPr="00733AAB">
        <w:rPr>
          <w:rFonts w:ascii="Times New Roman" w:eastAsia="Times New Roman" w:hAnsi="Times New Roman" w:cs="Times New Roman"/>
          <w:sz w:val="24"/>
          <w:szCs w:val="24"/>
          <w:lang w:eastAsia="zh-CN"/>
        </w:rPr>
        <w:lastRenderedPageBreak/>
        <w:t>ных для демонстрации обсуждаемых проектов, а также отвечающих требованиям доступности для инвалидов и маломобильных групп населения. Помещение должно обладать вместимостью, достаточной для размещения всех участников собрания.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 Протокол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12.1. </w:t>
      </w:r>
      <w:r>
        <w:rPr>
          <w:rFonts w:ascii="Times New Roman" w:eastAsia="Times New Roman" w:hAnsi="Times New Roman" w:cs="Times New Roman"/>
          <w:sz w:val="24"/>
          <w:szCs w:val="24"/>
          <w:lang w:eastAsia="zh-CN"/>
        </w:rPr>
        <w:t>П</w:t>
      </w:r>
      <w:r w:rsidRPr="000D4C3D">
        <w:rPr>
          <w:rFonts w:ascii="Times New Roman" w:eastAsia="Times New Roman" w:hAnsi="Times New Roman" w:cs="Times New Roman"/>
          <w:sz w:val="24"/>
          <w:szCs w:val="24"/>
          <w:lang w:eastAsia="zh-CN"/>
        </w:rPr>
        <w:t>убличны</w:t>
      </w:r>
      <w:r>
        <w:rPr>
          <w:rFonts w:ascii="Times New Roman" w:eastAsia="Times New Roman" w:hAnsi="Times New Roman" w:cs="Times New Roman"/>
          <w:sz w:val="24"/>
          <w:szCs w:val="24"/>
          <w:lang w:eastAsia="zh-CN"/>
        </w:rPr>
        <w:t>е</w:t>
      </w:r>
      <w:r w:rsidRPr="000D4C3D">
        <w:rPr>
          <w:rFonts w:ascii="Times New Roman" w:eastAsia="Times New Roman" w:hAnsi="Times New Roman" w:cs="Times New Roman"/>
          <w:sz w:val="24"/>
          <w:szCs w:val="24"/>
          <w:lang w:eastAsia="zh-CN"/>
        </w:rPr>
        <w:t xml:space="preserve"> слушани</w:t>
      </w:r>
      <w:r>
        <w:rPr>
          <w:rFonts w:ascii="Times New Roman" w:eastAsia="Times New Roman" w:hAnsi="Times New Roman" w:cs="Times New Roman"/>
          <w:sz w:val="24"/>
          <w:szCs w:val="24"/>
          <w:lang w:eastAsia="zh-CN"/>
        </w:rPr>
        <w:t>я</w:t>
      </w:r>
      <w:r w:rsidRPr="000D4C3D">
        <w:rPr>
          <w:rFonts w:ascii="Times New Roman" w:eastAsia="Times New Roman" w:hAnsi="Times New Roman" w:cs="Times New Roman"/>
          <w:sz w:val="24"/>
          <w:szCs w:val="24"/>
          <w:lang w:eastAsia="zh-CN"/>
        </w:rPr>
        <w:t xml:space="preserve"> оформля</w:t>
      </w:r>
      <w:r>
        <w:rPr>
          <w:rFonts w:ascii="Times New Roman" w:eastAsia="Times New Roman" w:hAnsi="Times New Roman" w:cs="Times New Roman"/>
          <w:sz w:val="24"/>
          <w:szCs w:val="24"/>
          <w:lang w:eastAsia="zh-CN"/>
        </w:rPr>
        <w:t>ются</w:t>
      </w:r>
      <w:r w:rsidRPr="000D4C3D">
        <w:rPr>
          <w:rFonts w:ascii="Times New Roman" w:eastAsia="Times New Roman" w:hAnsi="Times New Roman" w:cs="Times New Roman"/>
          <w:sz w:val="24"/>
          <w:szCs w:val="24"/>
          <w:lang w:eastAsia="zh-CN"/>
        </w:rPr>
        <w:t xml:space="preserve"> протокол</w:t>
      </w:r>
      <w:r>
        <w:rPr>
          <w:rFonts w:ascii="Times New Roman" w:eastAsia="Times New Roman" w:hAnsi="Times New Roman" w:cs="Times New Roman"/>
          <w:sz w:val="24"/>
          <w:szCs w:val="24"/>
          <w:lang w:eastAsia="zh-CN"/>
        </w:rPr>
        <w:t>ом</w:t>
      </w:r>
      <w:r w:rsidRPr="00733AAB">
        <w:rPr>
          <w:rFonts w:ascii="Times New Roman" w:eastAsia="Times New Roman" w:hAnsi="Times New Roman" w:cs="Times New Roman"/>
          <w:sz w:val="24"/>
          <w:szCs w:val="24"/>
          <w:lang w:eastAsia="zh-CN"/>
        </w:rPr>
        <w:t>. Протокол публичных слушаний подписывается Председателем.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12.2. </w:t>
      </w:r>
      <w:r w:rsidRPr="009E73DF">
        <w:rPr>
          <w:rFonts w:ascii="Times New Roman" w:eastAsia="Times New Roman" w:hAnsi="Times New Roman" w:cs="Times New Roman"/>
          <w:sz w:val="24"/>
          <w:szCs w:val="24"/>
          <w:lang w:eastAsia="zh-CN"/>
        </w:rPr>
        <w:t>Протокол публичных слушаний подготавливается не позднее чем за 3 календарных дня до дня окончания публичных слушаний</w:t>
      </w:r>
      <w:r>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12.3. В протоколе публичных слушаний указываются: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дата оформления протокола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информация об организаторе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информация, содержащаяся в опубликованном оповещении о начале публичных слушаний, дата и источник его опубликования;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дата, время и место проведения собрания, количество и состав участников собрания;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участников публичных слушаний,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12.4.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12.5.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 Заключение о результатах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13.1. Заключение о результатах публичных слушаний подготавливается в течение 3 календарных дней со дня подготовки протокола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Заключение о результатах публичных слушаний оформляется уполномоченным органом на основании протокола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13.2. В заключении о результатах публичных слушаний должны быть указаны: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дата оформления заключения о результатах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реквизиты протокола публичных слушаний, на основании которого подготовлено заключение о результатах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w:t>
      </w:r>
      <w:r w:rsidRPr="00733AAB">
        <w:rPr>
          <w:rFonts w:ascii="Times New Roman" w:eastAsia="Times New Roman" w:hAnsi="Times New Roman" w:cs="Times New Roman"/>
          <w:sz w:val="24"/>
          <w:szCs w:val="24"/>
          <w:lang w:eastAsia="zh-CN"/>
        </w:rPr>
        <w:lastRenderedPageBreak/>
        <w:t>результатам публичных слушаний.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администрации муниципального образования, и размещению на официальном сайте администрации муниципального образования.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13.4. В случаях, предусмотренных законодательством Российской Федерации, на основании заключения о результатах публичных слушаний уполномоченный орган осуществляет подготовку рекомендаций по вопросу, вынесенному на публичные слушания.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13.6. Администрация муниципального образования обеспечивает хранение итоговых документов публичных слушаний и документов, связанных с организацией и проведением публичных слушаний, в порядке, установленном законодательством Российской Федерации и законодательством Краснодарского края для хранения официальных документов.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14. Особенности проведения публичных слушаний по проектам генеральных планов поселений, проектам о внесении изменений в генеральные планы поселений.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14.1. Решение о проведении публичных слушаний по проекту генерального плана поселения, проекту о внесении изменений в генеральный план поселения (далее – проект генерального плана) принимается главой муниципального образования в течение 7 календарных 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Pr>
          <w:rFonts w:ascii="Times New Roman" w:eastAsia="Times New Roman" w:hAnsi="Times New Roman" w:cs="Times New Roman"/>
          <w:sz w:val="24"/>
          <w:szCs w:val="24"/>
          <w:lang w:eastAsia="zh-CN"/>
        </w:rPr>
        <w:t xml:space="preserve"> и составляет</w:t>
      </w:r>
      <w:r w:rsidRPr="00BA6946">
        <w:rPr>
          <w:rFonts w:ascii="Times New Roman" w:eastAsia="Times New Roman" w:hAnsi="Times New Roman" w:cs="Times New Roman"/>
          <w:sz w:val="24"/>
          <w:szCs w:val="24"/>
          <w:lang w:eastAsia="zh-CN"/>
        </w:rPr>
        <w:t xml:space="preserve"> по проектам генеральных планов - 56 календарных дней</w:t>
      </w:r>
      <w:r>
        <w:rPr>
          <w:rFonts w:ascii="Times New Roman" w:eastAsia="Times New Roman" w:hAnsi="Times New Roman" w:cs="Times New Roman"/>
          <w:sz w:val="24"/>
          <w:szCs w:val="24"/>
          <w:lang w:eastAsia="zh-CN"/>
        </w:rPr>
        <w:t>,</w:t>
      </w:r>
      <w:r w:rsidRPr="00BA6946">
        <w:rPr>
          <w:rFonts w:ascii="Times New Roman" w:eastAsia="Times New Roman" w:hAnsi="Times New Roman" w:cs="Times New Roman"/>
          <w:sz w:val="24"/>
          <w:szCs w:val="24"/>
          <w:lang w:eastAsia="zh-CN"/>
        </w:rPr>
        <w:t xml:space="preserve"> по проектам о внесении изменений в генеральные планы</w:t>
      </w:r>
      <w:r>
        <w:rPr>
          <w:rFonts w:ascii="Times New Roman" w:eastAsia="Times New Roman" w:hAnsi="Times New Roman" w:cs="Times New Roman"/>
          <w:sz w:val="24"/>
          <w:szCs w:val="24"/>
          <w:lang w:eastAsia="zh-CN"/>
        </w:rPr>
        <w:t xml:space="preserve"> -</w:t>
      </w:r>
      <w:r w:rsidRPr="00BA6946">
        <w:rPr>
          <w:rFonts w:ascii="Times New Roman" w:eastAsia="Times New Roman" w:hAnsi="Times New Roman" w:cs="Times New Roman"/>
          <w:sz w:val="24"/>
          <w:szCs w:val="24"/>
          <w:lang w:eastAsia="zh-CN"/>
        </w:rPr>
        <w:t xml:space="preserve"> 35 календарных дней</w:t>
      </w:r>
      <w:r>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14.</w:t>
      </w:r>
      <w:r>
        <w:rPr>
          <w:rFonts w:ascii="Times New Roman" w:eastAsia="Times New Roman" w:hAnsi="Times New Roman" w:cs="Times New Roman"/>
          <w:sz w:val="24"/>
          <w:szCs w:val="24"/>
          <w:lang w:eastAsia="zh-CN"/>
        </w:rPr>
        <w:t>3</w:t>
      </w:r>
      <w:r w:rsidRPr="00733AAB">
        <w:rPr>
          <w:rFonts w:ascii="Times New Roman" w:eastAsia="Times New Roman" w:hAnsi="Times New Roman" w:cs="Times New Roman"/>
          <w:sz w:val="24"/>
          <w:szCs w:val="24"/>
          <w:lang w:eastAsia="zh-CN"/>
        </w:rPr>
        <w:t>. Публичные слушания проводятся в каждом населенном пункте поселения.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14.</w:t>
      </w:r>
      <w:r>
        <w:rPr>
          <w:rFonts w:ascii="Times New Roman" w:eastAsia="Times New Roman" w:hAnsi="Times New Roman" w:cs="Times New Roman"/>
          <w:sz w:val="24"/>
          <w:szCs w:val="24"/>
          <w:lang w:eastAsia="zh-CN"/>
        </w:rPr>
        <w:t>4</w:t>
      </w:r>
      <w:r w:rsidRPr="00733AAB">
        <w:rPr>
          <w:rFonts w:ascii="Times New Roman" w:eastAsia="Times New Roman" w:hAnsi="Times New Roman" w:cs="Times New Roman"/>
          <w:sz w:val="24"/>
          <w:szCs w:val="24"/>
          <w:lang w:eastAsia="zh-CN"/>
        </w:rPr>
        <w:t>. В целях доведения до населения информации о содержании проекта генерального плана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15. Особенности проведения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15.1. Решение о проведении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 (далее – проект правил землепользования и застройки), принимается главой муниципального образования не позднее чем через десять календарных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15.2. Срок проведения публичных слушаний по проекту правил землепользования и застройки определяется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Pr>
          <w:rFonts w:ascii="Times New Roman" w:eastAsia="Times New Roman" w:hAnsi="Times New Roman" w:cs="Times New Roman"/>
          <w:sz w:val="24"/>
          <w:szCs w:val="24"/>
          <w:lang w:eastAsia="zh-CN"/>
        </w:rPr>
        <w:t xml:space="preserve"> и составляет </w:t>
      </w:r>
      <w:r w:rsidRPr="00BD1571">
        <w:rPr>
          <w:rFonts w:ascii="Times New Roman" w:eastAsia="Times New Roman" w:hAnsi="Times New Roman" w:cs="Times New Roman"/>
          <w:sz w:val="24"/>
          <w:szCs w:val="24"/>
          <w:lang w:eastAsia="zh-CN"/>
        </w:rPr>
        <w:t>не менее одного и не более трех месяцев со дня опубликования такого проекта</w:t>
      </w:r>
      <w:r>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15.3.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w:t>
      </w:r>
      <w:r w:rsidRPr="00733AAB">
        <w:rPr>
          <w:rFonts w:ascii="Times New Roman" w:eastAsia="Times New Roman" w:hAnsi="Times New Roman" w:cs="Times New Roman"/>
          <w:sz w:val="24"/>
          <w:szCs w:val="24"/>
          <w:lang w:eastAsia="zh-CN"/>
        </w:rPr>
        <w:lastRenderedPageBreak/>
        <w:t>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15.4.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16. Особенности проведения публичных слушаний по проектам планировки территорий, проектам межевания территорий.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16.1. Решение о назначении публичных слушаний по проектам планировки территорий, проектам межевания территорий принимается главой муниципального образования 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Краснодарского края.</w:t>
      </w:r>
    </w:p>
    <w:p w:rsidR="00EF2A43" w:rsidRPr="002965F9" w:rsidRDefault="00EF2A43" w:rsidP="00EF2A43">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733AAB">
        <w:rPr>
          <w:rFonts w:ascii="Times New Roman" w:eastAsia="Times New Roman" w:hAnsi="Times New Roman" w:cs="Times New Roman"/>
          <w:sz w:val="24"/>
          <w:szCs w:val="24"/>
          <w:lang w:eastAsia="zh-CN"/>
        </w:rPr>
        <w:t>16.2.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 (или) проектов межевания территории определяется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Pr>
          <w:rFonts w:ascii="Times New Roman" w:eastAsia="Times New Roman" w:hAnsi="Times New Roman" w:cs="Times New Roman"/>
          <w:sz w:val="24"/>
          <w:szCs w:val="24"/>
          <w:lang w:eastAsia="zh-CN"/>
        </w:rPr>
        <w:t xml:space="preserve"> и </w:t>
      </w:r>
      <w:r w:rsidRPr="002965F9">
        <w:rPr>
          <w:rFonts w:ascii="Times New Roman" w:eastAsia="Times New Roman" w:hAnsi="Times New Roman" w:cs="Times New Roman"/>
          <w:color w:val="000000" w:themeColor="text1"/>
          <w:sz w:val="24"/>
          <w:szCs w:val="24"/>
          <w:lang w:eastAsia="zh-CN"/>
        </w:rPr>
        <w:t xml:space="preserve">не может быть </w:t>
      </w:r>
      <w:r w:rsidRPr="002965F9">
        <w:rPr>
          <w:rFonts w:ascii="Times New Roman" w:eastAsia="Times New Roman" w:hAnsi="Times New Roman" w:cs="Times New Roman"/>
          <w:color w:val="000000" w:themeColor="text1"/>
          <w:sz w:val="24"/>
          <w:szCs w:val="24"/>
          <w:lang w:eastAsia="ru-RU"/>
        </w:rPr>
        <w:t xml:space="preserve"> менее одного месяца и более трех месяцев.</w:t>
      </w:r>
    </w:p>
    <w:p w:rsidR="00EF2A43" w:rsidRPr="00733AAB" w:rsidRDefault="00EF2A43" w:rsidP="00EF2A43">
      <w:pPr>
        <w:spacing w:after="0" w:line="240" w:lineRule="auto"/>
        <w:ind w:firstLine="540"/>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16.3. В целях доведения до населения информации о содержании проекта планировки и (или) проекта межевания,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17. 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17.1. 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муниципального образования не позднее чем через семь календарных дней после получения обращения заинтересованного лица.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17.2.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определяется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Pr>
          <w:rFonts w:ascii="Times New Roman" w:eastAsia="Times New Roman" w:hAnsi="Times New Roman" w:cs="Times New Roman"/>
          <w:sz w:val="24"/>
          <w:szCs w:val="24"/>
          <w:lang w:eastAsia="zh-CN"/>
        </w:rPr>
        <w:t xml:space="preserve"> </w:t>
      </w:r>
      <w:r w:rsidRPr="002965F9">
        <w:rPr>
          <w:rFonts w:ascii="Times New Roman" w:eastAsia="Times New Roman" w:hAnsi="Times New Roman" w:cs="Times New Roman"/>
          <w:color w:val="000000" w:themeColor="text1"/>
          <w:sz w:val="24"/>
          <w:szCs w:val="24"/>
          <w:lang w:eastAsia="zh-CN"/>
        </w:rPr>
        <w:t>и не может быть более одного месяца.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17.3. Уполномоченный орган направляет сообщения о начале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w:t>
      </w:r>
      <w:r w:rsidRPr="00733AAB">
        <w:rPr>
          <w:rFonts w:ascii="Times New Roman" w:eastAsia="Times New Roman" w:hAnsi="Times New Roman" w:cs="Times New Roman"/>
          <w:sz w:val="24"/>
          <w:szCs w:val="24"/>
          <w:lang w:eastAsia="zh-CN"/>
        </w:rPr>
        <w:lastRenderedPageBreak/>
        <w:t xml:space="preserve">рез </w:t>
      </w:r>
      <w:r>
        <w:rPr>
          <w:rFonts w:ascii="Times New Roman" w:eastAsia="Times New Roman" w:hAnsi="Times New Roman" w:cs="Times New Roman"/>
          <w:sz w:val="24"/>
          <w:szCs w:val="24"/>
          <w:lang w:eastAsia="zh-CN"/>
        </w:rPr>
        <w:t>семь рабочих</w:t>
      </w:r>
      <w:r w:rsidRPr="00733AAB">
        <w:rPr>
          <w:rFonts w:ascii="Times New Roman" w:eastAsia="Times New Roman" w:hAnsi="Times New Roman" w:cs="Times New Roman"/>
          <w:sz w:val="24"/>
          <w:szCs w:val="24"/>
          <w:lang w:eastAsia="zh-CN"/>
        </w:rPr>
        <w:t xml:space="preserve"> дней со дня поступления заявления заинтересованного лица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17.4. В сообщении, направляемом правообладателям земельных участков, объектов капитального строительства, указанном в подпункте 17.3 настоящей статьи указываются: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наименование проекта решения, по которому проводятся публичные слушания;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сведения о сроках, времени и месте проведения публичных слушаний, в том числе: дате, времени и месте проведения собрания по проектам, рассматриваемым на публичных слушаниях;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порядок приема предложений и замечаний по проекту, рассматриваемому на публичных слушаниях.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5. Внесение изменений в правила землепользования и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w:t>
      </w:r>
      <w:r>
        <w:rPr>
          <w:rFonts w:ascii="Times New Roman" w:eastAsia="Times New Roman" w:hAnsi="Times New Roman" w:cs="Times New Roman"/>
          <w:b/>
          <w:sz w:val="24"/>
          <w:szCs w:val="24"/>
          <w:lang w:eastAsia="zh-CN"/>
        </w:rPr>
        <w:t>7</w:t>
      </w:r>
      <w:r w:rsidRPr="00733AAB">
        <w:rPr>
          <w:rFonts w:ascii="Times New Roman" w:eastAsia="Times New Roman" w:hAnsi="Times New Roman" w:cs="Times New Roman"/>
          <w:b/>
          <w:sz w:val="24"/>
          <w:szCs w:val="24"/>
          <w:lang w:eastAsia="zh-CN"/>
        </w:rPr>
        <w:t>. Порядок и основания для внесения изменений в правила землепользования и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Внесение изменений в правила землепользования и застройки осуществляется в порядке, предусмотренном статьями 31</w:t>
      </w:r>
      <w:r>
        <w:rPr>
          <w:rFonts w:ascii="Times New Roman" w:eastAsia="Times New Roman" w:hAnsi="Times New Roman" w:cs="Times New Roman"/>
          <w:sz w:val="24"/>
          <w:szCs w:val="24"/>
          <w:lang w:eastAsia="zh-CN"/>
        </w:rPr>
        <w:t>,32</w:t>
      </w:r>
      <w:r w:rsidRPr="00733AAB">
        <w:rPr>
          <w:rFonts w:ascii="Times New Roman" w:eastAsia="Times New Roman" w:hAnsi="Times New Roman" w:cs="Times New Roman"/>
          <w:sz w:val="24"/>
          <w:szCs w:val="24"/>
          <w:lang w:eastAsia="zh-CN"/>
        </w:rPr>
        <w:t xml:space="preserve"> </w:t>
      </w:r>
      <w:r w:rsidRPr="00F65605">
        <w:rPr>
          <w:rFonts w:ascii="Times New Roman" w:eastAsia="Times New Roman" w:hAnsi="Times New Roman" w:cs="Times New Roman"/>
          <w:sz w:val="24"/>
          <w:szCs w:val="24"/>
          <w:lang w:eastAsia="zh-CN"/>
        </w:rPr>
        <w:t>с учет</w:t>
      </w:r>
      <w:r>
        <w:rPr>
          <w:rFonts w:ascii="Times New Roman" w:eastAsia="Times New Roman" w:hAnsi="Times New Roman" w:cs="Times New Roman"/>
          <w:sz w:val="24"/>
          <w:szCs w:val="24"/>
          <w:lang w:eastAsia="zh-CN"/>
        </w:rPr>
        <w:t xml:space="preserve">ом особенностей, установленных </w:t>
      </w:r>
      <w:r w:rsidRPr="00F65605">
        <w:rPr>
          <w:rFonts w:ascii="Times New Roman" w:eastAsia="Times New Roman" w:hAnsi="Times New Roman" w:cs="Times New Roman"/>
          <w:sz w:val="24"/>
          <w:szCs w:val="24"/>
          <w:lang w:eastAsia="zh-CN"/>
        </w:rPr>
        <w:t>статьей</w:t>
      </w:r>
      <w:r w:rsidRPr="00733AAB">
        <w:rPr>
          <w:rFonts w:ascii="Times New Roman" w:eastAsia="Times New Roman" w:hAnsi="Times New Roman" w:cs="Times New Roman"/>
          <w:sz w:val="24"/>
          <w:szCs w:val="24"/>
          <w:lang w:eastAsia="zh-CN"/>
        </w:rPr>
        <w:t xml:space="preserve"> 3</w:t>
      </w:r>
      <w:r>
        <w:rPr>
          <w:rFonts w:ascii="Times New Roman" w:eastAsia="Times New Roman" w:hAnsi="Times New Roman" w:cs="Times New Roman"/>
          <w:sz w:val="24"/>
          <w:szCs w:val="24"/>
          <w:lang w:eastAsia="zh-CN"/>
        </w:rPr>
        <w:t>3</w:t>
      </w:r>
      <w:r w:rsidRPr="00F65605">
        <w:rPr>
          <w:rFonts w:ascii="Times New Roman" w:eastAsia="Times New Roman" w:hAnsi="Times New Roman" w:cs="Times New Roman"/>
          <w:sz w:val="24"/>
          <w:szCs w:val="24"/>
          <w:lang w:eastAsia="zh-CN"/>
        </w:rPr>
        <w:t xml:space="preserve"> </w:t>
      </w:r>
      <w:r w:rsidRPr="00733AAB">
        <w:rPr>
          <w:rFonts w:ascii="Times New Roman" w:eastAsia="Times New Roman" w:hAnsi="Times New Roman" w:cs="Times New Roman"/>
          <w:sz w:val="24"/>
          <w:szCs w:val="24"/>
          <w:lang w:eastAsia="zh-CN"/>
        </w:rPr>
        <w:t>Градостроительного кодекса РФ.</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Основаниями для рассмотрения главой администрации муниципального образования вопроса о внесении изменений в правила землепользования и застройки являются: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поступление предложений об изменении границ территориальных зон, изменении градостроительных регламентов</w:t>
      </w:r>
      <w:r>
        <w:rPr>
          <w:rFonts w:ascii="Times New Roman" w:eastAsia="Times New Roman" w:hAnsi="Times New Roman" w:cs="Times New Roman"/>
          <w:sz w:val="24"/>
          <w:szCs w:val="24"/>
          <w:lang w:eastAsia="zh-CN"/>
        </w:rPr>
        <w:t>;</w:t>
      </w:r>
    </w:p>
    <w:p w:rsidR="00EF2A43" w:rsidRPr="00F65605"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F2A43" w:rsidRPr="00F65605"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rFonts w:ascii="Times New Roman" w:eastAsia="Times New Roman" w:hAnsi="Times New Roman" w:cs="Times New Roman"/>
          <w:sz w:val="24"/>
          <w:szCs w:val="24"/>
          <w:lang w:eastAsia="zh-CN"/>
        </w:rPr>
        <w:t>;</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10644B">
        <w:rPr>
          <w:rFonts w:ascii="Times New Roman" w:eastAsia="Times New Roman" w:hAnsi="Times New Roman" w:cs="Times New Roman"/>
          <w:sz w:val="24"/>
          <w:szCs w:val="24"/>
          <w:lang w:eastAsia="zh-CN"/>
        </w:rPr>
        <w:t>6) принятие решения о комплексном развитии территории</w:t>
      </w:r>
      <w:r>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EC0B23">
        <w:rPr>
          <w:rFonts w:ascii="Times New Roman" w:eastAsia="Times New Roman" w:hAnsi="Times New Roman" w:cs="Times New Roman"/>
          <w:sz w:val="24"/>
          <w:szCs w:val="24"/>
          <w:lang w:eastAsia="zh-CN"/>
        </w:rPr>
        <w:lastRenderedPageBreak/>
        <w:t>7) обнаружение мест захоронений погибших при защите Отечества, расположенных в границах муниципальных образований.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Предложения о внесении изменений в правила землепользования и застройки в комиссию направляются: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EC0B23">
        <w:rPr>
          <w:rFonts w:ascii="Times New Roman" w:eastAsia="Times New Roman" w:hAnsi="Times New Roman" w:cs="Times New Roman"/>
          <w:sz w:val="24"/>
          <w:szCs w:val="24"/>
          <w:lang w:eastAsia="zh-CN"/>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Pr>
          <w:rFonts w:ascii="Times New Roman" w:eastAsia="Times New Roman" w:hAnsi="Times New Roman" w:cs="Times New Roman"/>
          <w:sz w:val="24"/>
          <w:szCs w:val="24"/>
          <w:lang w:eastAsia="zh-CN"/>
        </w:rPr>
        <w:t>;</w:t>
      </w:r>
    </w:p>
    <w:p w:rsidR="00EF2A43" w:rsidRPr="0010644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10644B">
        <w:rPr>
          <w:rFonts w:ascii="Times New Roman" w:eastAsia="Times New Roman" w:hAnsi="Times New Roman" w:cs="Times New Roman"/>
          <w:sz w:val="24"/>
          <w:szCs w:val="24"/>
          <w:lang w:eastAsia="zh-CN"/>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80" w:name="dst3339"/>
      <w:bookmarkEnd w:id="80"/>
      <w:r w:rsidRPr="0010644B">
        <w:rPr>
          <w:rFonts w:ascii="Times New Roman" w:eastAsia="Times New Roman" w:hAnsi="Times New Roman" w:cs="Times New Roman"/>
          <w:sz w:val="24"/>
          <w:szCs w:val="24"/>
          <w:lang w:eastAsia="zh-CN"/>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муниципального района требование о внесении изменений в правила землепользования и застройки в целях обеспечения размещения указанных объектов.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3.2. В случае, предусмотренном частью 3.1 настоящей статьи, глава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3.3. </w:t>
      </w:r>
      <w:r w:rsidRPr="00F65605">
        <w:rPr>
          <w:rFonts w:ascii="Times New Roman" w:eastAsia="Times New Roman" w:hAnsi="Times New Roman" w:cs="Times New Roman"/>
          <w:sz w:val="24"/>
          <w:szCs w:val="24"/>
          <w:lang w:eastAsia="zh-CN"/>
        </w:rPr>
        <w:t xml:space="preserve">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w:t>
      </w:r>
      <w:r w:rsidRPr="00F65605">
        <w:rPr>
          <w:rFonts w:ascii="Times New Roman" w:eastAsia="Times New Roman" w:hAnsi="Times New Roman" w:cs="Times New Roman"/>
          <w:sz w:val="24"/>
          <w:szCs w:val="24"/>
          <w:lang w:eastAsia="zh-CN"/>
        </w:rPr>
        <w:lastRenderedPageBreak/>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w:t>
      </w:r>
      <w:r w:rsidRPr="00BD1571">
        <w:rPr>
          <w:rFonts w:ascii="Times New Roman" w:eastAsia="Times New Roman" w:hAnsi="Times New Roman" w:cs="Times New Roman"/>
          <w:sz w:val="24"/>
          <w:szCs w:val="24"/>
          <w:lang w:eastAsia="zh-CN"/>
        </w:rPr>
        <w:t xml:space="preserve">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Pr>
          <w:rFonts w:ascii="Times New Roman" w:eastAsia="Times New Roman" w:hAnsi="Times New Roman" w:cs="Times New Roman"/>
          <w:sz w:val="24"/>
          <w:szCs w:val="24"/>
          <w:lang w:eastAsia="zh-CN"/>
        </w:rPr>
        <w:t>Градостроительного</w:t>
      </w:r>
      <w:r w:rsidRPr="00BD1571">
        <w:rPr>
          <w:rFonts w:ascii="Times New Roman" w:eastAsia="Times New Roman" w:hAnsi="Times New Roman" w:cs="Times New Roman"/>
          <w:sz w:val="24"/>
          <w:szCs w:val="24"/>
          <w:lang w:eastAsia="zh-CN"/>
        </w:rPr>
        <w:t xml:space="preserve">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EC0B23">
        <w:rPr>
          <w:rFonts w:ascii="Times New Roman" w:eastAsia="Times New Roman" w:hAnsi="Times New Roman" w:cs="Times New Roman"/>
          <w:sz w:val="24"/>
          <w:szCs w:val="24"/>
          <w:lang w:eastAsia="zh-CN"/>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Комиссия в течение </w:t>
      </w:r>
      <w:r>
        <w:rPr>
          <w:rFonts w:ascii="Times New Roman" w:eastAsia="Times New Roman" w:hAnsi="Times New Roman" w:cs="Times New Roman"/>
          <w:sz w:val="24"/>
          <w:szCs w:val="24"/>
          <w:lang w:eastAsia="zh-CN"/>
        </w:rPr>
        <w:t>двадцати пяти</w:t>
      </w:r>
      <w:r w:rsidRPr="00733AAB">
        <w:rPr>
          <w:rFonts w:ascii="Times New Roman" w:eastAsia="Times New Roman" w:hAnsi="Times New Roman" w:cs="Times New Roman"/>
          <w:sz w:val="24"/>
          <w:szCs w:val="24"/>
          <w:lang w:eastAsia="zh-CN"/>
        </w:rPr>
        <w:t xml:space="preserve">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Глава администрации с учетом рекомендаций, содержащихся в заключении комиссии, в течение </w:t>
      </w:r>
      <w:r>
        <w:rPr>
          <w:rFonts w:ascii="Times New Roman" w:eastAsia="Times New Roman" w:hAnsi="Times New Roman" w:cs="Times New Roman"/>
          <w:sz w:val="24"/>
          <w:szCs w:val="24"/>
          <w:lang w:eastAsia="zh-CN"/>
        </w:rPr>
        <w:t>двадцати пяти</w:t>
      </w:r>
      <w:r w:rsidRPr="00733AAB">
        <w:rPr>
          <w:rFonts w:ascii="Times New Roman" w:eastAsia="Times New Roman" w:hAnsi="Times New Roman" w:cs="Times New Roman"/>
          <w:sz w:val="24"/>
          <w:szCs w:val="24"/>
          <w:lang w:eastAsia="zh-CN"/>
        </w:rPr>
        <w:t xml:space="preserve">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BD1571">
        <w:rPr>
          <w:rFonts w:ascii="Times New Roman" w:eastAsia="Times New Roman" w:hAnsi="Times New Roman" w:cs="Times New Roman"/>
          <w:sz w:val="24"/>
          <w:szCs w:val="24"/>
          <w:lang w:eastAsia="zh-CN"/>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администрации в суд.</w:t>
      </w:r>
    </w:p>
    <w:p w:rsidR="00EF2A43" w:rsidRPr="00F65605"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eastAsia="Times New Roman" w:hAnsi="Times New Roman" w:cs="Times New Roman"/>
          <w:sz w:val="24"/>
          <w:szCs w:val="24"/>
          <w:lang w:eastAsia="zh-CN"/>
        </w:rPr>
        <w:t>Градостроительного Кодекса</w:t>
      </w:r>
      <w:r w:rsidRPr="00F65605">
        <w:rPr>
          <w:rFonts w:ascii="Times New Roman" w:eastAsia="Times New Roman" w:hAnsi="Times New Roman" w:cs="Times New Roman"/>
          <w:sz w:val="24"/>
          <w:szCs w:val="24"/>
          <w:lang w:eastAsia="zh-CN"/>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w:t>
      </w:r>
      <w:r w:rsidRPr="00F65605">
        <w:rPr>
          <w:rFonts w:ascii="Times New Roman" w:eastAsia="Times New Roman" w:hAnsi="Times New Roman" w:cs="Times New Roman"/>
          <w:sz w:val="24"/>
          <w:szCs w:val="24"/>
          <w:lang w:eastAsia="zh-CN"/>
        </w:rPr>
        <w:lastRenderedPageBreak/>
        <w:t xml:space="preserve">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Pr>
          <w:rFonts w:ascii="Times New Roman" w:eastAsia="Times New Roman" w:hAnsi="Times New Roman" w:cs="Times New Roman"/>
          <w:sz w:val="24"/>
          <w:szCs w:val="24"/>
          <w:lang w:eastAsia="zh-CN"/>
        </w:rPr>
        <w:t>Градостроительного Кодекса</w:t>
      </w:r>
      <w:r w:rsidRPr="00F65605">
        <w:rPr>
          <w:rFonts w:ascii="Times New Roman" w:eastAsia="Times New Roman" w:hAnsi="Times New Roman" w:cs="Times New Roman"/>
          <w:sz w:val="24"/>
          <w:szCs w:val="24"/>
          <w:lang w:eastAsia="zh-CN"/>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F2A43" w:rsidRPr="00F65605"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F2A43" w:rsidRPr="00F65605"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6. Регулирование иных вопросов землепользования и застройки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w:t>
      </w:r>
      <w:r>
        <w:rPr>
          <w:rFonts w:ascii="Times New Roman" w:eastAsia="Times New Roman" w:hAnsi="Times New Roman" w:cs="Times New Roman"/>
          <w:b/>
          <w:sz w:val="24"/>
          <w:szCs w:val="24"/>
          <w:lang w:eastAsia="zh-CN"/>
        </w:rPr>
        <w:t>8</w:t>
      </w:r>
      <w:r w:rsidRPr="00733AAB">
        <w:rPr>
          <w:rFonts w:ascii="Times New Roman" w:eastAsia="Times New Roman" w:hAnsi="Times New Roman" w:cs="Times New Roman"/>
          <w:b/>
          <w:sz w:val="24"/>
          <w:szCs w:val="24"/>
          <w:lang w:eastAsia="zh-CN"/>
        </w:rPr>
        <w:t>. Выдача разрешений на строительство</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C377C7">
        <w:rPr>
          <w:rFonts w:ascii="Times New Roman" w:eastAsia="Times New Roman" w:hAnsi="Times New Roman" w:cs="Times New Roman"/>
          <w:sz w:val="24"/>
          <w:szCs w:val="24"/>
          <w:lang w:eastAsia="zh-CN"/>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w:t>
      </w:r>
      <w:r>
        <w:rPr>
          <w:rFonts w:ascii="Times New Roman" w:eastAsia="Times New Roman" w:hAnsi="Times New Roman" w:cs="Times New Roman"/>
          <w:sz w:val="24"/>
          <w:szCs w:val="24"/>
          <w:lang w:eastAsia="zh-CN"/>
        </w:rPr>
        <w:t>Градостроительным Кодексом</w:t>
      </w:r>
      <w:r w:rsidRPr="00C377C7">
        <w:rPr>
          <w:rFonts w:ascii="Times New Roman" w:eastAsia="Times New Roman" w:hAnsi="Times New Roman" w:cs="Times New Roman"/>
          <w:sz w:val="24"/>
          <w:szCs w:val="24"/>
          <w:lang w:eastAsia="zh-CN"/>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w:t>
      </w:r>
      <w:r w:rsidRPr="00C377C7">
        <w:rPr>
          <w:rFonts w:ascii="Times New Roman" w:eastAsia="Times New Roman" w:hAnsi="Times New Roman" w:cs="Times New Roman"/>
          <w:sz w:val="24"/>
          <w:szCs w:val="24"/>
          <w:lang w:eastAsia="zh-CN"/>
        </w:rPr>
        <w:lastRenderedPageBreak/>
        <w:t xml:space="preserve">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Pr>
          <w:rFonts w:ascii="Times New Roman" w:eastAsia="Times New Roman" w:hAnsi="Times New Roman" w:cs="Times New Roman"/>
          <w:sz w:val="24"/>
          <w:szCs w:val="24"/>
          <w:lang w:eastAsia="zh-CN"/>
        </w:rPr>
        <w:t>Градостроительным Кодексом</w:t>
      </w:r>
      <w:r w:rsidRPr="00C377C7">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w:t>
      </w:r>
      <w:r w:rsidRPr="00B55B71">
        <w:rPr>
          <w:rFonts w:ascii="Times New Roman" w:eastAsia="Times New Roman" w:hAnsi="Times New Roman" w:cs="Times New Roman"/>
          <w:sz w:val="24"/>
          <w:szCs w:val="24"/>
          <w:lang w:eastAsia="zh-CN"/>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Разрешение на строительство выдается органом местного самоуправления по месту </w:t>
      </w:r>
      <w:r w:rsidRPr="00B55B71">
        <w:rPr>
          <w:rFonts w:ascii="Times New Roman" w:eastAsia="Times New Roman" w:hAnsi="Times New Roman" w:cs="Times New Roman"/>
          <w:spacing w:val="-2"/>
          <w:sz w:val="24"/>
          <w:szCs w:val="24"/>
          <w:lang w:eastAsia="zh-CN"/>
        </w:rPr>
        <w:t>нахождения земельного участка, за исключением случаев, предусмотренных частями 5-6</w:t>
      </w:r>
      <w:r w:rsidRPr="00733AAB">
        <w:rPr>
          <w:rFonts w:ascii="Times New Roman" w:eastAsia="Times New Roman" w:hAnsi="Times New Roman" w:cs="Times New Roman"/>
          <w:sz w:val="24"/>
          <w:szCs w:val="24"/>
          <w:lang w:eastAsia="zh-CN"/>
        </w:rPr>
        <w:t xml:space="preserve"> настоящей статьи и другими федеральными законами.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Разрешение на строительство выдается в случае осуществления строительства, реконструкции: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объекта капитального строительства на земельном участке, предоставленном пользователю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и необходимом для ведения работ, связанных с пользованием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(за исключением работ, связанных с пользованием участками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местного значения), – федеральным органом управления государственным фондом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xml:space="preserve"> </w:t>
      </w:r>
      <w:r w:rsidRPr="00B55B71">
        <w:rPr>
          <w:rFonts w:ascii="Times New Roman" w:eastAsia="Times New Roman" w:hAnsi="Times New Roman" w:cs="Times New Roman"/>
          <w:sz w:val="24"/>
          <w:szCs w:val="24"/>
          <w:lang w:eastAsia="zh-CN"/>
        </w:rPr>
        <w:t>объекта использования атомной энергии - Государственной корпорацией по атомной энергии "Росатом"</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объекта космической инфраструктуры – Государственной корпорацией по космической деятельности «Роскосмос»;</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w:t>
      </w:r>
      <w:r w:rsidRPr="00B55B71">
        <w:rPr>
          <w:rFonts w:ascii="Times New Roman" w:eastAsia="Times New Roman" w:hAnsi="Times New Roman" w:cs="Times New Roman"/>
          <w:sz w:val="24"/>
          <w:szCs w:val="24"/>
          <w:lang w:eastAsia="zh-CN"/>
        </w:rPr>
        <w:t xml:space="preserve">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w:t>
      </w:r>
      <w:r w:rsidRPr="00B55B71">
        <w:rPr>
          <w:rFonts w:ascii="Times New Roman" w:eastAsia="Times New Roman" w:hAnsi="Times New Roman" w:cs="Times New Roman"/>
          <w:sz w:val="24"/>
          <w:szCs w:val="24"/>
          <w:lang w:eastAsia="zh-CN"/>
        </w:rPr>
        <w:lastRenderedPageBreak/>
        <w:t xml:space="preserve">территориальном море Российской Федерации, исключительной экономической зоне Российской Федерации, </w:t>
      </w:r>
      <w:r w:rsidRPr="00733AAB">
        <w:rPr>
          <w:rFonts w:ascii="Times New Roman" w:eastAsia="Times New Roman" w:hAnsi="Times New Roman" w:cs="Times New Roman"/>
          <w:sz w:val="24"/>
          <w:szCs w:val="24"/>
          <w:lang w:eastAsia="zh-CN"/>
        </w:rPr>
        <w:t>–</w:t>
      </w:r>
      <w:r w:rsidRPr="00B55B71">
        <w:rPr>
          <w:rFonts w:ascii="Times New Roman" w:eastAsia="Times New Roman" w:hAnsi="Times New Roman" w:cs="Times New Roman"/>
          <w:sz w:val="24"/>
          <w:szCs w:val="24"/>
          <w:lang w:eastAsia="zh-CN"/>
        </w:rPr>
        <w:t xml:space="preserve"> уполномоченными федеральными органами исполнительной власти</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922C34">
        <w:rPr>
          <w:rFonts w:ascii="Times New Roman" w:eastAsia="Times New Roman" w:hAnsi="Times New Roman" w:cs="Times New Roman"/>
          <w:sz w:val="24"/>
          <w:szCs w:val="24"/>
          <w:lang w:eastAsia="zh-CN"/>
        </w:rP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w:t>
      </w:r>
      <w:r w:rsidRPr="004535BA">
        <w:rPr>
          <w:rFonts w:ascii="Times New Roman" w:eastAsia="Times New Roman" w:hAnsi="Times New Roman" w:cs="Times New Roman"/>
          <w:sz w:val="24"/>
          <w:szCs w:val="24"/>
          <w:lang w:eastAsia="zh-CN"/>
        </w:rPr>
        <w:t>(за исключением населенных пунктов, указанных в </w:t>
      </w:r>
      <w:hyperlink r:id="rId23" w:anchor="/document/10107990/entry/310" w:history="1">
        <w:r w:rsidRPr="004535BA">
          <w:rPr>
            <w:rStyle w:val="a5"/>
            <w:rFonts w:ascii="Times New Roman" w:eastAsia="Times New Roman" w:hAnsi="Times New Roman" w:cs="Times New Roman"/>
            <w:color w:val="000000" w:themeColor="text1"/>
            <w:sz w:val="24"/>
            <w:szCs w:val="24"/>
            <w:u w:val="none"/>
            <w:lang w:eastAsia="zh-CN"/>
          </w:rPr>
          <w:t>статье 3.1</w:t>
        </w:r>
      </w:hyperlink>
      <w:r w:rsidRPr="004535BA">
        <w:rPr>
          <w:rFonts w:ascii="Times New Roman" w:eastAsia="Times New Roman" w:hAnsi="Times New Roman" w:cs="Times New Roman"/>
          <w:sz w:val="24"/>
          <w:szCs w:val="24"/>
          <w:lang w:eastAsia="zh-CN"/>
        </w:rPr>
        <w:t> Федерального закона от 14 марта 1995 года N 33-ФЗ "Об особо охраняемых природных территориях")</w:t>
      </w:r>
      <w:r w:rsidRPr="00733AAB">
        <w:rPr>
          <w:rFonts w:ascii="Times New Roman" w:eastAsia="Times New Roman" w:hAnsi="Times New Roman" w:cs="Times New Roman"/>
          <w:sz w:val="24"/>
          <w:szCs w:val="24"/>
          <w:lang w:eastAsia="zh-CN"/>
        </w:rPr>
        <w:t xml:space="preserve">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w:t>
      </w:r>
      <w:r w:rsidRPr="00DF226B">
        <w:rPr>
          <w:rFonts w:ascii="Times New Roman" w:eastAsia="Times New Roman" w:hAnsi="Times New Roman" w:cs="Times New Roman"/>
          <w:sz w:val="24"/>
          <w:szCs w:val="24"/>
          <w:lang w:eastAsia="zh-CN"/>
        </w:rPr>
        <w:t>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Pr="00733AAB">
        <w:rPr>
          <w:rFonts w:ascii="Times New Roman" w:eastAsia="Times New Roman" w:hAnsi="Times New Roman" w:cs="Times New Roman"/>
          <w:sz w:val="24"/>
          <w:szCs w:val="24"/>
          <w:lang w:eastAsia="zh-CN"/>
        </w:rPr>
        <w:t>)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6.1. </w:t>
      </w:r>
      <w:r w:rsidRPr="00DF226B">
        <w:rPr>
          <w:rFonts w:ascii="Times New Roman" w:eastAsia="Times New Roman" w:hAnsi="Times New Roman" w:cs="Times New Roman"/>
          <w:sz w:val="24"/>
          <w:szCs w:val="24"/>
          <w:lang w:eastAsia="zh-CN"/>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w:t>
      </w:r>
      <w:r w:rsidRPr="00DF226B">
        <w:rPr>
          <w:rFonts w:ascii="Times New Roman" w:eastAsia="Times New Roman" w:hAnsi="Times New Roman" w:cs="Times New Roman"/>
          <w:sz w:val="24"/>
          <w:szCs w:val="24"/>
          <w:lang w:eastAsia="zh-CN"/>
        </w:rPr>
        <w:lastRenderedPageBreak/>
        <w:t>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rFonts w:ascii="Times New Roman" w:eastAsia="Times New Roman" w:hAnsi="Times New Roman" w:cs="Times New Roman"/>
          <w:sz w:val="24"/>
          <w:szCs w:val="24"/>
          <w:lang w:eastAsia="zh-CN"/>
        </w:rPr>
        <w:t xml:space="preserve"> (Примечание: с 01.09.2021 года согласно </w:t>
      </w:r>
      <w:r w:rsidRPr="00CC1C84">
        <w:rPr>
          <w:rFonts w:ascii="Times New Roman" w:eastAsia="Times New Roman" w:hAnsi="Times New Roman" w:cs="Times New Roman"/>
          <w:sz w:val="24"/>
          <w:szCs w:val="24"/>
          <w:lang w:eastAsia="zh-CN"/>
        </w:rPr>
        <w:t>Федеральн</w:t>
      </w:r>
      <w:r>
        <w:rPr>
          <w:rFonts w:ascii="Times New Roman" w:eastAsia="Times New Roman" w:hAnsi="Times New Roman" w:cs="Times New Roman"/>
          <w:sz w:val="24"/>
          <w:szCs w:val="24"/>
          <w:lang w:eastAsia="zh-CN"/>
        </w:rPr>
        <w:t>ого</w:t>
      </w:r>
      <w:r w:rsidRPr="00CC1C84">
        <w:rPr>
          <w:rFonts w:ascii="Times New Roman" w:eastAsia="Times New Roman" w:hAnsi="Times New Roman" w:cs="Times New Roman"/>
          <w:sz w:val="24"/>
          <w:szCs w:val="24"/>
          <w:lang w:eastAsia="zh-CN"/>
        </w:rPr>
        <w:t xml:space="preserve"> закон</w:t>
      </w:r>
      <w:r>
        <w:rPr>
          <w:rFonts w:ascii="Times New Roman" w:eastAsia="Times New Roman" w:hAnsi="Times New Roman" w:cs="Times New Roman"/>
          <w:sz w:val="24"/>
          <w:szCs w:val="24"/>
          <w:lang w:eastAsia="zh-CN"/>
        </w:rPr>
        <w:t>а</w:t>
      </w:r>
      <w:r w:rsidRPr="00CC1C84">
        <w:rPr>
          <w:rFonts w:ascii="Times New Roman" w:eastAsia="Times New Roman" w:hAnsi="Times New Roman" w:cs="Times New Roman"/>
          <w:sz w:val="24"/>
          <w:szCs w:val="24"/>
          <w:lang w:eastAsia="zh-CN"/>
        </w:rPr>
        <w:t xml:space="preserve"> от 01.07.2021 N 275-ФЗ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eastAsia="Times New Roman" w:hAnsi="Times New Roman" w:cs="Times New Roman"/>
          <w:sz w:val="24"/>
          <w:szCs w:val="24"/>
          <w:lang w:eastAsia="zh-CN"/>
        </w:rPr>
        <w:t xml:space="preserve"> часть 6.1 утрачивает силу)</w:t>
      </w:r>
      <w:r w:rsidRPr="00733AAB">
        <w:rPr>
          <w:rFonts w:ascii="Times New Roman" w:eastAsia="Times New Roman" w:hAnsi="Times New Roman" w:cs="Times New Roman"/>
          <w:sz w:val="24"/>
          <w:szCs w:val="24"/>
          <w:lang w:eastAsia="zh-CN"/>
        </w:rPr>
        <w:t>.</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7. </w:t>
      </w:r>
      <w:r w:rsidRPr="00DF226B">
        <w:rPr>
          <w:rFonts w:ascii="Times New Roman" w:eastAsia="Times New Roman" w:hAnsi="Times New Roman" w:cs="Times New Roman"/>
          <w:sz w:val="24"/>
          <w:szCs w:val="24"/>
          <w:lang w:eastAsia="zh-CN"/>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w:t>
      </w:r>
      <w:r>
        <w:rPr>
          <w:rFonts w:ascii="Times New Roman" w:eastAsia="Times New Roman" w:hAnsi="Times New Roman" w:cs="Times New Roman"/>
          <w:sz w:val="24"/>
          <w:szCs w:val="24"/>
          <w:lang w:eastAsia="zh-CN"/>
        </w:rPr>
        <w:t xml:space="preserve"> (Примечание: с 01.09.2021 года согласно </w:t>
      </w:r>
      <w:r w:rsidRPr="00CC1C84">
        <w:rPr>
          <w:rFonts w:ascii="Times New Roman" w:eastAsia="Times New Roman" w:hAnsi="Times New Roman" w:cs="Times New Roman"/>
          <w:sz w:val="24"/>
          <w:szCs w:val="24"/>
          <w:lang w:eastAsia="zh-CN"/>
        </w:rPr>
        <w:t>Федеральн</w:t>
      </w:r>
      <w:r>
        <w:rPr>
          <w:rFonts w:ascii="Times New Roman" w:eastAsia="Times New Roman" w:hAnsi="Times New Roman" w:cs="Times New Roman"/>
          <w:sz w:val="24"/>
          <w:szCs w:val="24"/>
          <w:lang w:eastAsia="zh-CN"/>
        </w:rPr>
        <w:t>ого</w:t>
      </w:r>
      <w:r w:rsidRPr="00CC1C84">
        <w:rPr>
          <w:rFonts w:ascii="Times New Roman" w:eastAsia="Times New Roman" w:hAnsi="Times New Roman" w:cs="Times New Roman"/>
          <w:sz w:val="24"/>
          <w:szCs w:val="24"/>
          <w:lang w:eastAsia="zh-CN"/>
        </w:rPr>
        <w:t xml:space="preserve"> закон</w:t>
      </w:r>
      <w:r>
        <w:rPr>
          <w:rFonts w:ascii="Times New Roman" w:eastAsia="Times New Roman" w:hAnsi="Times New Roman" w:cs="Times New Roman"/>
          <w:sz w:val="24"/>
          <w:szCs w:val="24"/>
          <w:lang w:eastAsia="zh-CN"/>
        </w:rPr>
        <w:t>а</w:t>
      </w:r>
      <w:r w:rsidRPr="00CC1C84">
        <w:rPr>
          <w:rFonts w:ascii="Times New Roman" w:eastAsia="Times New Roman" w:hAnsi="Times New Roman" w:cs="Times New Roman"/>
          <w:sz w:val="24"/>
          <w:szCs w:val="24"/>
          <w:lang w:eastAsia="zh-CN"/>
        </w:rPr>
        <w:t xml:space="preserve"> от 01.07.2021 N 275-ФЗ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eastAsia="Times New Roman" w:hAnsi="Times New Roman" w:cs="Times New Roman"/>
          <w:sz w:val="24"/>
          <w:szCs w:val="24"/>
          <w:lang w:eastAsia="zh-CN"/>
        </w:rPr>
        <w:t xml:space="preserve"> слово «непосредственно» и слова </w:t>
      </w:r>
      <w:r w:rsidRPr="00E925F5">
        <w:rPr>
          <w:rFonts w:ascii="Times New Roman" w:eastAsia="Times New Roman" w:hAnsi="Times New Roman" w:cs="Times New Roman"/>
          <w:sz w:val="24"/>
          <w:szCs w:val="24"/>
          <w:lang w:eastAsia="zh-CN"/>
        </w:rPr>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w:t>
      </w:r>
      <w:r>
        <w:rPr>
          <w:rFonts w:ascii="Times New Roman" w:eastAsia="Times New Roman" w:hAnsi="Times New Roman" w:cs="Times New Roman"/>
          <w:sz w:val="24"/>
          <w:szCs w:val="24"/>
          <w:lang w:eastAsia="zh-CN"/>
        </w:rPr>
        <w:t xml:space="preserve"> исключаются)</w:t>
      </w:r>
      <w:r w:rsidRPr="00733AAB">
        <w:rPr>
          <w:rFonts w:ascii="Times New Roman" w:eastAsia="Times New Roman" w:hAnsi="Times New Roman" w:cs="Times New Roman"/>
          <w:sz w:val="24"/>
          <w:szCs w:val="24"/>
          <w:lang w:eastAsia="zh-CN"/>
        </w:rPr>
        <w:t>.</w:t>
      </w:r>
      <w:r w:rsidRPr="00DF226B">
        <w:rPr>
          <w:rFonts w:ascii="Times New Roman" w:eastAsia="Times New Roman" w:hAnsi="Times New Roman" w:cs="Times New Roman"/>
          <w:sz w:val="24"/>
          <w:szCs w:val="24"/>
          <w:lang w:eastAsia="zh-CN"/>
        </w:rPr>
        <w:t xml:space="preserve"> </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F226B">
        <w:rPr>
          <w:rFonts w:ascii="Times New Roman" w:eastAsia="Times New Roman" w:hAnsi="Times New Roman" w:cs="Times New Roman"/>
          <w:sz w:val="24"/>
          <w:szCs w:val="24"/>
          <w:lang w:eastAsia="zh-CN"/>
        </w:rPr>
        <w:t>К указанному заявлению прилагаются следующие документы: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293E8A">
        <w:rPr>
          <w:rFonts w:ascii="Times New Roman" w:eastAsia="Times New Roman" w:hAnsi="Times New Roman" w:cs="Times New Roman"/>
          <w:sz w:val="24"/>
          <w:szCs w:val="24"/>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Pr>
          <w:rFonts w:ascii="Times New Roman" w:eastAsia="Times New Roman" w:hAnsi="Times New Roman" w:cs="Times New Roman"/>
          <w:sz w:val="24"/>
          <w:szCs w:val="24"/>
          <w:lang w:eastAsia="zh-CN"/>
        </w:rPr>
        <w:t>Градостроительного Кодекса</w:t>
      </w:r>
      <w:r w:rsidRPr="00293E8A">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1.1) </w:t>
      </w:r>
      <w:r w:rsidRPr="00B61DC4">
        <w:rPr>
          <w:rFonts w:ascii="Times New Roman" w:eastAsia="Times New Roman" w:hAnsi="Times New Roman" w:cs="Times New Roman"/>
          <w:sz w:val="24"/>
          <w:szCs w:val="24"/>
          <w:lang w:eastAsia="zh-CN"/>
        </w:rPr>
        <w:t>при наличии соглашения о передаче в случаях, установленных бюджетным</w:t>
      </w:r>
      <w:r>
        <w:rPr>
          <w:rFonts w:ascii="Times New Roman" w:eastAsia="Times New Roman" w:hAnsi="Times New Roman" w:cs="Times New Roman"/>
          <w:sz w:val="24"/>
          <w:szCs w:val="24"/>
          <w:lang w:eastAsia="zh-CN"/>
        </w:rPr>
        <w:t xml:space="preserve"> </w:t>
      </w:r>
      <w:r w:rsidRPr="00B61DC4">
        <w:rPr>
          <w:rFonts w:ascii="Times New Roman" w:eastAsia="Times New Roman" w:hAnsi="Times New Roman" w:cs="Times New Roman"/>
          <w:sz w:val="24"/>
          <w:szCs w:val="24"/>
          <w:lang w:eastAsia="zh-CN"/>
        </w:rPr>
        <w:t>законодательством</w:t>
      </w:r>
      <w:r>
        <w:rPr>
          <w:rFonts w:ascii="Times New Roman" w:eastAsia="Times New Roman" w:hAnsi="Times New Roman" w:cs="Times New Roman"/>
          <w:sz w:val="24"/>
          <w:szCs w:val="24"/>
          <w:lang w:eastAsia="zh-CN"/>
        </w:rPr>
        <w:t xml:space="preserve"> </w:t>
      </w:r>
      <w:r w:rsidRPr="00B61DC4">
        <w:rPr>
          <w:rFonts w:ascii="Times New Roman" w:eastAsia="Times New Roman" w:hAnsi="Times New Roman" w:cs="Times New Roman"/>
          <w:sz w:val="24"/>
          <w:szCs w:val="24"/>
          <w:lang w:eastAsia="zh-CN"/>
        </w:rPr>
        <w:t xml:space="preserve">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0600BB">
        <w:rPr>
          <w:rFonts w:ascii="Times New Roman" w:eastAsia="Times New Roman" w:hAnsi="Times New Roman" w:cs="Times New Roman"/>
          <w:sz w:val="24"/>
          <w:szCs w:val="24"/>
          <w:lang w:eastAsia="zh-CN"/>
        </w:rPr>
        <w:t>–</w:t>
      </w:r>
      <w:r w:rsidRPr="00B61DC4">
        <w:rPr>
          <w:rFonts w:ascii="Times New Roman" w:eastAsia="Times New Roman" w:hAnsi="Times New Roman" w:cs="Times New Roman"/>
          <w:sz w:val="24"/>
          <w:szCs w:val="24"/>
          <w:lang w:eastAsia="zh-CN"/>
        </w:rPr>
        <w:t xml:space="preserve"> указанное соглашение, правоустанавливающие документы на земельный участок правообладателя, с которым заключено это соглашение;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293E8A">
        <w:rPr>
          <w:rFonts w:ascii="Times New Roman" w:eastAsia="Times New Roman" w:hAnsi="Times New Roman" w:cs="Times New Roman"/>
          <w:sz w:val="24"/>
          <w:szCs w:val="24"/>
          <w:lang w:eastAsia="zh-CN"/>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w:t>
      </w:r>
      <w:r w:rsidRPr="00293E8A">
        <w:rPr>
          <w:rFonts w:ascii="Times New Roman" w:eastAsia="Times New Roman" w:hAnsi="Times New Roman" w:cs="Times New Roman"/>
          <w:sz w:val="24"/>
          <w:szCs w:val="24"/>
          <w:lang w:eastAsia="zh-CN"/>
        </w:rPr>
        <w:lastRenderedPageBreak/>
        <w:t>мельного участка;</w:t>
      </w:r>
    </w:p>
    <w:p w:rsidR="00EF2A43" w:rsidRPr="00300749"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 xml:space="preserve">3) результаты инженерных изысканий и следующие материалы, содержащиеся в утвержденной в соответствии с частью 15 статьи 48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проектной документации:</w:t>
      </w:r>
    </w:p>
    <w:p w:rsidR="00EF2A43" w:rsidRPr="00300749"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а) пояснительная записка;</w:t>
      </w:r>
    </w:p>
    <w:p w:rsidR="00EF2A43" w:rsidRPr="00300749"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2A43" w:rsidRPr="00300749"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2A43" w:rsidRPr="00300749"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F2A43" w:rsidRPr="00300749"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если такая проектная документация подлежит экспертизе в соответствии со статьей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положительное заключение государственной экспертизы проектной документации в случаях, предусмотренных частью 3.4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w:t>
      </w:r>
    </w:p>
    <w:p w:rsidR="00EF2A43" w:rsidRPr="00300749"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1</w:t>
      </w:r>
      <w:r w:rsidRPr="00300749">
        <w:rPr>
          <w:rFonts w:ascii="Times New Roman" w:eastAsia="Times New Roman" w:hAnsi="Times New Roman" w:cs="Times New Roman"/>
          <w:sz w:val="24"/>
          <w:szCs w:val="24"/>
          <w:lang w:eastAsia="zh-CN"/>
        </w:rPr>
        <w:t xml:space="preserve">) подтверждение соответствия вносимых в проектную документацию изменений требованиям, указанным в части 3.8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eastAsia="Times New Roman" w:hAnsi="Times New Roman" w:cs="Times New Roman"/>
          <w:sz w:val="24"/>
          <w:szCs w:val="24"/>
          <w:lang w:eastAsia="zh-CN"/>
        </w:rPr>
        <w:t>Градостроительным Кодексом</w:t>
      </w:r>
      <w:r w:rsidRPr="00300749">
        <w:rPr>
          <w:rFonts w:ascii="Times New Roman" w:eastAsia="Times New Roman" w:hAnsi="Times New Roman" w:cs="Times New Roman"/>
          <w:sz w:val="24"/>
          <w:szCs w:val="24"/>
          <w:lang w:eastAsia="zh-CN"/>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w:t>
      </w:r>
    </w:p>
    <w:p w:rsidR="00EF2A43" w:rsidRPr="00300749"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2</w:t>
      </w:r>
      <w:r w:rsidRPr="00300749">
        <w:rPr>
          <w:rFonts w:ascii="Times New Roman" w:eastAsia="Times New Roman" w:hAnsi="Times New Roman" w:cs="Times New Roman"/>
          <w:sz w:val="24"/>
          <w:szCs w:val="24"/>
          <w:lang w:eastAsia="zh-CN"/>
        </w:rPr>
        <w:t xml:space="preserve">) подтверждение соответствия вносимых в проектную документацию изменений требованиям, указанным в части 3.9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w:t>
      </w:r>
    </w:p>
    <w:p w:rsidR="00EF2A43" w:rsidRPr="00300749"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w:t>
      </w:r>
    </w:p>
    <w:p w:rsidR="00EF2A43" w:rsidRPr="00300749"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EF2A43" w:rsidRPr="00300749"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F2A43" w:rsidRPr="00300749"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F2A43" w:rsidRPr="00300749"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F2A43" w:rsidRPr="00300749"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F2A43" w:rsidRPr="00300749"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7.1. </w:t>
      </w:r>
      <w:r w:rsidRPr="00397B01">
        <w:rPr>
          <w:rFonts w:ascii="Times New Roman" w:eastAsia="Times New Roman" w:hAnsi="Times New Roman" w:cs="Times New Roman"/>
          <w:sz w:val="24"/>
          <w:szCs w:val="24"/>
          <w:lang w:eastAsia="zh-CN"/>
        </w:rPr>
        <w:t>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97B01">
        <w:rPr>
          <w:rFonts w:ascii="Times New Roman" w:eastAsia="Times New Roman" w:hAnsi="Times New Roman" w:cs="Times New Roman"/>
          <w:sz w:val="24"/>
          <w:szCs w:val="24"/>
          <w:lang w:eastAsia="zh-CN"/>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7.2. </w:t>
      </w:r>
      <w:r w:rsidRPr="00B61DC4">
        <w:rPr>
          <w:rFonts w:ascii="Times New Roman" w:eastAsia="Times New Roman" w:hAnsi="Times New Roman" w:cs="Times New Roman"/>
          <w:sz w:val="24"/>
          <w:szCs w:val="24"/>
          <w:lang w:eastAsia="zh-CN"/>
        </w:rPr>
        <w:t xml:space="preserve">Документы, указанные в пунктах 1, 3 и 4 части 7 настоящей статьи, направляются </w:t>
      </w:r>
      <w:r w:rsidRPr="00B61DC4">
        <w:rPr>
          <w:rFonts w:ascii="Times New Roman" w:eastAsia="Times New Roman" w:hAnsi="Times New Roman" w:cs="Times New Roman"/>
          <w:sz w:val="24"/>
          <w:szCs w:val="24"/>
          <w:lang w:eastAsia="zh-CN"/>
        </w:rPr>
        <w:lastRenderedPageBreak/>
        <w:t>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4535BA">
        <w:rPr>
          <w:rFonts w:ascii="Times New Roman" w:eastAsia="Times New Roman" w:hAnsi="Times New Roman" w:cs="Times New Roman"/>
          <w:sz w:val="24"/>
          <w:szCs w:val="24"/>
          <w:lang w:eastAsia="zh-CN"/>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4" w:anchor="/document/12138258/entry/573011" w:history="1">
        <w:r w:rsidRPr="004535BA">
          <w:rPr>
            <w:rStyle w:val="a5"/>
            <w:rFonts w:ascii="Times New Roman" w:eastAsia="Times New Roman" w:hAnsi="Times New Roman" w:cs="Times New Roman"/>
            <w:color w:val="000000" w:themeColor="text1"/>
            <w:sz w:val="24"/>
            <w:szCs w:val="24"/>
            <w:u w:val="none"/>
            <w:lang w:eastAsia="zh-CN"/>
          </w:rPr>
          <w:t>частью 1.1 статьи 57.3</w:t>
        </w:r>
      </w:hyperlink>
      <w:r w:rsidRPr="004535BA">
        <w:rPr>
          <w:rFonts w:ascii="Times New Roman" w:eastAsia="Times New Roman" w:hAnsi="Times New Roman" w:cs="Times New Roman"/>
          <w:sz w:val="24"/>
          <w:szCs w:val="24"/>
          <w:lang w:eastAsia="zh-CN"/>
        </w:rPr>
        <w:t> </w:t>
      </w:r>
      <w:r>
        <w:rPr>
          <w:rFonts w:ascii="Times New Roman" w:eastAsia="Times New Roman" w:hAnsi="Times New Roman" w:cs="Times New Roman"/>
          <w:sz w:val="24"/>
          <w:szCs w:val="24"/>
          <w:lang w:eastAsia="zh-CN"/>
        </w:rPr>
        <w:t>Градостроительного</w:t>
      </w:r>
      <w:r w:rsidRPr="004535BA">
        <w:rPr>
          <w:rFonts w:ascii="Times New Roman" w:eastAsia="Times New Roman" w:hAnsi="Times New Roman" w:cs="Times New Roman"/>
          <w:sz w:val="24"/>
          <w:szCs w:val="24"/>
          <w:lang w:eastAsia="zh-CN"/>
        </w:rPr>
        <w:t xml:space="preserve">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EF2A43" w:rsidRPr="00480DB4"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480DB4">
        <w:rPr>
          <w:rFonts w:ascii="Times New Roman" w:eastAsia="Times New Roman" w:hAnsi="Times New Roman" w:cs="Times New Roman"/>
          <w:sz w:val="24"/>
          <w:szCs w:val="24"/>
          <w:lang w:eastAsia="zh-CN"/>
        </w:rP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EF2A43" w:rsidRPr="00480DB4"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480DB4">
        <w:rPr>
          <w:rFonts w:ascii="Times New Roman" w:eastAsia="Times New Roman" w:hAnsi="Times New Roman" w:cs="Times New Roman"/>
          <w:sz w:val="24"/>
          <w:szCs w:val="24"/>
          <w:lang w:eastAsia="zh-CN"/>
        </w:rPr>
        <w:t>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EF2A43" w:rsidRPr="00480DB4"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480DB4">
        <w:rPr>
          <w:rFonts w:ascii="Times New Roman" w:eastAsia="Times New Roman" w:hAnsi="Times New Roman" w:cs="Times New Roman"/>
          <w:sz w:val="24"/>
          <w:szCs w:val="24"/>
          <w:lang w:eastAsia="zh-CN"/>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EF2A43" w:rsidRPr="00480DB4"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480DB4">
        <w:rPr>
          <w:rFonts w:ascii="Times New Roman" w:eastAsia="Times New Roman" w:hAnsi="Times New Roman" w:cs="Times New Roman"/>
          <w:sz w:val="24"/>
          <w:szCs w:val="24"/>
          <w:lang w:eastAsia="zh-CN"/>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EF2A43" w:rsidRPr="00480DB4"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480DB4">
        <w:rPr>
          <w:rFonts w:ascii="Times New Roman" w:eastAsia="Times New Roman" w:hAnsi="Times New Roman" w:cs="Times New Roman"/>
          <w:sz w:val="24"/>
          <w:szCs w:val="24"/>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480DB4">
        <w:rPr>
          <w:rFonts w:ascii="Times New Roman" w:eastAsia="Times New Roman" w:hAnsi="Times New Roman" w:cs="Times New Roman"/>
          <w:sz w:val="24"/>
          <w:szCs w:val="24"/>
          <w:lang w:eastAsia="zh-CN"/>
        </w:rPr>
        <w:t xml:space="preserve">5) для застройщиков, наименования которых содержат слова "специализированный </w:t>
      </w:r>
      <w:r w:rsidRPr="00480DB4">
        <w:rPr>
          <w:rFonts w:ascii="Times New Roman" w:eastAsia="Times New Roman" w:hAnsi="Times New Roman" w:cs="Times New Roman"/>
          <w:sz w:val="24"/>
          <w:szCs w:val="24"/>
          <w:lang w:eastAsia="zh-CN"/>
        </w:rPr>
        <w:lastRenderedPageBreak/>
        <w:t>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rFonts w:ascii="Times New Roman" w:eastAsia="Times New Roman" w:hAnsi="Times New Roman" w:cs="Times New Roman"/>
          <w:sz w:val="24"/>
          <w:szCs w:val="24"/>
          <w:lang w:eastAsia="zh-CN"/>
        </w:rPr>
        <w:t xml:space="preserve"> </w:t>
      </w:r>
      <w:r w:rsidRPr="00480DB4">
        <w:rPr>
          <w:rFonts w:ascii="Times New Roman" w:eastAsia="Times New Roman" w:hAnsi="Times New Roman" w:cs="Times New Roman"/>
          <w:sz w:val="24"/>
          <w:szCs w:val="24"/>
          <w:lang w:eastAsia="zh-CN"/>
        </w:rPr>
        <w:t>(Примечание: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eastAsia="Times New Roman" w:hAnsi="Times New Roman" w:cs="Times New Roman"/>
          <w:sz w:val="24"/>
          <w:szCs w:val="24"/>
          <w:lang w:eastAsia="zh-CN"/>
        </w:rPr>
        <w:t xml:space="preserve"> часть 7.4</w:t>
      </w:r>
      <w:r w:rsidRPr="00480DB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вступает в силу</w:t>
      </w:r>
      <w:r w:rsidRPr="00480DB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w:t>
      </w:r>
      <w:r w:rsidRPr="008B73A6">
        <w:rPr>
          <w:rFonts w:ascii="Times New Roman" w:eastAsia="Times New Roman" w:hAnsi="Times New Roman" w:cs="Times New Roman"/>
          <w:sz w:val="24"/>
          <w:szCs w:val="24"/>
          <w:lang w:eastAsia="zh-CN"/>
        </w:rPr>
        <w:t xml:space="preserve">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 </w:t>
      </w:r>
    </w:p>
    <w:p w:rsidR="00EF2A43" w:rsidRPr="00E76949" w:rsidRDefault="00EF2A43" w:rsidP="00EF2A43">
      <w:pPr>
        <w:widowControl w:val="0"/>
        <w:spacing w:after="0" w:line="240" w:lineRule="auto"/>
        <w:ind w:firstLine="709"/>
        <w:jc w:val="both"/>
        <w:rPr>
          <w:rFonts w:ascii="Times New Roman" w:eastAsia="Times New Roman" w:hAnsi="Times New Roman" w:cs="Times New Roman"/>
          <w:spacing w:val="-3"/>
          <w:sz w:val="24"/>
          <w:szCs w:val="24"/>
          <w:lang w:eastAsia="zh-CN"/>
        </w:rPr>
      </w:pPr>
      <w:r>
        <w:rPr>
          <w:rFonts w:ascii="Times New Roman" w:eastAsia="Times New Roman" w:hAnsi="Times New Roman" w:cs="Times New Roman"/>
          <w:spacing w:val="-3"/>
          <w:sz w:val="24"/>
          <w:szCs w:val="24"/>
          <w:lang w:eastAsia="zh-CN"/>
        </w:rPr>
        <w:t>8.1</w:t>
      </w:r>
      <w:r w:rsidRPr="00E76949">
        <w:rPr>
          <w:rFonts w:ascii="Times New Roman" w:eastAsia="Times New Roman" w:hAnsi="Times New Roman" w:cs="Times New Roman"/>
          <w:spacing w:val="-3"/>
          <w:sz w:val="24"/>
          <w:szCs w:val="24"/>
          <w:lang w:eastAsia="zh-CN"/>
        </w:rPr>
        <w:t xml:space="preserve">. </w:t>
      </w:r>
      <w:r w:rsidRPr="00397B01">
        <w:rPr>
          <w:rFonts w:ascii="Times New Roman" w:eastAsia="Times New Roman" w:hAnsi="Times New Roman" w:cs="Times New Roman"/>
          <w:spacing w:val="-3"/>
          <w:sz w:val="24"/>
          <w:szCs w:val="24"/>
          <w:lang w:eastAsia="zh-CN"/>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E76949">
        <w:rPr>
          <w:rFonts w:ascii="Times New Roman" w:eastAsia="Times New Roman" w:hAnsi="Times New Roman" w:cs="Times New Roman"/>
          <w:spacing w:val="4"/>
          <w:sz w:val="24"/>
          <w:szCs w:val="24"/>
          <w:lang w:eastAsia="zh-CN"/>
        </w:rPr>
        <w:t xml:space="preserve">8.2. </w:t>
      </w:r>
      <w:r w:rsidRPr="00397B01">
        <w:rPr>
          <w:rFonts w:ascii="Times New Roman" w:eastAsia="Times New Roman" w:hAnsi="Times New Roman" w:cs="Times New Roman"/>
          <w:spacing w:val="4"/>
          <w:sz w:val="24"/>
          <w:szCs w:val="24"/>
          <w:lang w:eastAsia="zh-CN"/>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xml:space="preserve">. </w:t>
      </w:r>
      <w:r w:rsidRPr="00397B01">
        <w:rPr>
          <w:rFonts w:ascii="Times New Roman" w:eastAsia="Times New Roman" w:hAnsi="Times New Roman" w:cs="Times New Roman"/>
          <w:sz w:val="24"/>
          <w:szCs w:val="24"/>
          <w:lang w:eastAsia="zh-CN"/>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w:t>
      </w:r>
      <w:r>
        <w:rPr>
          <w:rFonts w:ascii="Times New Roman" w:eastAsia="Times New Roman" w:hAnsi="Times New Roman" w:cs="Times New Roman"/>
          <w:sz w:val="24"/>
          <w:szCs w:val="24"/>
          <w:lang w:eastAsia="zh-CN"/>
        </w:rPr>
        <w:t>пяти</w:t>
      </w:r>
      <w:r w:rsidRPr="00397B01">
        <w:rPr>
          <w:rFonts w:ascii="Times New Roman" w:eastAsia="Times New Roman" w:hAnsi="Times New Roman" w:cs="Times New Roman"/>
          <w:sz w:val="24"/>
          <w:szCs w:val="24"/>
          <w:lang w:eastAsia="zh-CN"/>
        </w:rPr>
        <w:t xml:space="preserve"> рабочих дней со дня получения заявления о выдаче разрешения на строительство, за исключением случая, предусмотренного частью </w:t>
      </w:r>
      <w:r>
        <w:rPr>
          <w:rFonts w:ascii="Times New Roman" w:eastAsia="Times New Roman" w:hAnsi="Times New Roman" w:cs="Times New Roman"/>
          <w:sz w:val="24"/>
          <w:szCs w:val="24"/>
          <w:lang w:eastAsia="zh-CN"/>
        </w:rPr>
        <w:t>9</w:t>
      </w:r>
      <w:r w:rsidRPr="00397B01">
        <w:rPr>
          <w:rFonts w:ascii="Times New Roman" w:eastAsia="Times New Roman" w:hAnsi="Times New Roman" w:cs="Times New Roman"/>
          <w:sz w:val="24"/>
          <w:szCs w:val="24"/>
          <w:lang w:eastAsia="zh-CN"/>
        </w:rPr>
        <w:t>.1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проводят проверку наличия документов, необходимых для принятия решения о выдаче разрешения на строительство;</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 xml:space="preserve">2) </w:t>
      </w:r>
      <w:r w:rsidRPr="00397B01">
        <w:rPr>
          <w:rFonts w:ascii="Times New Roman" w:eastAsia="Times New Roman" w:hAnsi="Times New Roman" w:cs="Times New Roman"/>
          <w:sz w:val="24"/>
          <w:szCs w:val="24"/>
          <w:lang w:eastAsia="zh-CN"/>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выдают разрешение на строительство или отказывают в выдаче такого разрешения с указанием причин отказа.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xml:space="preserve">.1. </w:t>
      </w:r>
      <w:r w:rsidRPr="00E76949">
        <w:rPr>
          <w:rFonts w:ascii="Times New Roman" w:eastAsia="Times New Roman" w:hAnsi="Times New Roman" w:cs="Times New Roman"/>
          <w:sz w:val="24"/>
          <w:szCs w:val="24"/>
          <w:lang w:eastAsia="zh-CN"/>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Pr>
          <w:rFonts w:ascii="Times New Roman" w:eastAsia="Times New Roman" w:hAnsi="Times New Roman" w:cs="Times New Roman"/>
          <w:sz w:val="24"/>
          <w:szCs w:val="24"/>
          <w:lang w:eastAsia="zh-CN"/>
        </w:rPr>
        <w:t xml:space="preserve">в </w:t>
      </w:r>
      <w:r w:rsidRPr="00E76949">
        <w:rPr>
          <w:rFonts w:ascii="Times New Roman" w:eastAsia="Times New Roman" w:hAnsi="Times New Roman" w:cs="Times New Roman"/>
          <w:sz w:val="24"/>
          <w:szCs w:val="24"/>
          <w:lang w:eastAsia="zh-CN"/>
        </w:rPr>
        <w:t>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E76949">
        <w:rPr>
          <w:rFonts w:ascii="Times New Roman" w:eastAsia="Times New Roman" w:hAnsi="Times New Roman" w:cs="Times New Roman"/>
          <w:sz w:val="24"/>
          <w:szCs w:val="24"/>
          <w:lang w:eastAsia="zh-CN"/>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xml:space="preserve">.2. </w:t>
      </w:r>
      <w:r w:rsidRPr="006C4BF5">
        <w:rPr>
          <w:rFonts w:ascii="Times New Roman" w:eastAsia="Times New Roman" w:hAnsi="Times New Roman" w:cs="Times New Roman"/>
          <w:sz w:val="24"/>
          <w:szCs w:val="24"/>
          <w:lang w:eastAsia="zh-CN"/>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w:t>
      </w:r>
      <w:r>
        <w:rPr>
          <w:rFonts w:ascii="Times New Roman" w:eastAsia="Times New Roman" w:hAnsi="Times New Roman" w:cs="Times New Roman"/>
          <w:sz w:val="24"/>
          <w:szCs w:val="24"/>
          <w:lang w:eastAsia="zh-CN"/>
        </w:rPr>
        <w:t>Градостроитель</w:t>
      </w:r>
      <w:r>
        <w:rPr>
          <w:rFonts w:ascii="Times New Roman" w:eastAsia="Times New Roman" w:hAnsi="Times New Roman" w:cs="Times New Roman"/>
          <w:sz w:val="24"/>
          <w:szCs w:val="24"/>
          <w:lang w:eastAsia="zh-CN"/>
        </w:rPr>
        <w:lastRenderedPageBreak/>
        <w:t>ным Кодексом</w:t>
      </w:r>
      <w:r w:rsidRPr="006C4BF5">
        <w:rPr>
          <w:rFonts w:ascii="Times New Roman" w:eastAsia="Times New Roman" w:hAnsi="Times New Roman" w:cs="Times New Roman"/>
          <w:sz w:val="24"/>
          <w:szCs w:val="24"/>
          <w:lang w:eastAsia="zh-CN"/>
        </w:rPr>
        <w:t xml:space="preserve"> на выдачу разрешений на строительство, предусмотренного пунктом 3 части 12 статьи 48 </w:t>
      </w:r>
      <w:r w:rsidRPr="00733AAB">
        <w:rPr>
          <w:rFonts w:ascii="Times New Roman" w:eastAsia="Times New Roman" w:hAnsi="Times New Roman" w:cs="Times New Roman"/>
          <w:sz w:val="24"/>
          <w:szCs w:val="24"/>
          <w:lang w:eastAsia="zh-CN"/>
        </w:rPr>
        <w:t>Градостроительного кодекса Российской Федерации</w:t>
      </w:r>
      <w:r w:rsidRPr="006C4BF5">
        <w:rPr>
          <w:rFonts w:ascii="Times New Roman" w:eastAsia="Times New Roman" w:hAnsi="Times New Roman" w:cs="Times New Roman"/>
          <w:sz w:val="24"/>
          <w:szCs w:val="24"/>
          <w:lang w:eastAsia="zh-CN"/>
        </w:rPr>
        <w:t xml:space="preserve">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w:t>
      </w:r>
      <w:r>
        <w:rPr>
          <w:rFonts w:ascii="Times New Roman" w:eastAsia="Times New Roman" w:hAnsi="Times New Roman" w:cs="Times New Roman"/>
          <w:sz w:val="24"/>
          <w:szCs w:val="24"/>
          <w:lang w:eastAsia="zh-CN"/>
        </w:rPr>
        <w:t>Градостроительным Кодексом</w:t>
      </w:r>
      <w:r w:rsidRPr="006C4BF5">
        <w:rPr>
          <w:rFonts w:ascii="Times New Roman" w:eastAsia="Times New Roman" w:hAnsi="Times New Roman" w:cs="Times New Roman"/>
          <w:sz w:val="24"/>
          <w:szCs w:val="24"/>
          <w:lang w:eastAsia="zh-CN"/>
        </w:rPr>
        <w:t xml:space="preserve">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w:t>
      </w:r>
      <w:r>
        <w:rPr>
          <w:rFonts w:ascii="Times New Roman" w:eastAsia="Times New Roman" w:hAnsi="Times New Roman" w:cs="Times New Roman"/>
          <w:sz w:val="24"/>
          <w:szCs w:val="24"/>
          <w:lang w:eastAsia="zh-CN"/>
        </w:rPr>
        <w:t>Градостроительным кодексом</w:t>
      </w:r>
      <w:r w:rsidRPr="00733AAB">
        <w:rPr>
          <w:rFonts w:ascii="Times New Roman" w:eastAsia="Times New Roman" w:hAnsi="Times New Roman" w:cs="Times New Roman"/>
          <w:sz w:val="24"/>
          <w:szCs w:val="24"/>
          <w:lang w:eastAsia="zh-CN"/>
        </w:rPr>
        <w:t xml:space="preserve"> Российской Федерации</w:t>
      </w:r>
      <w:r w:rsidRPr="006C4BF5">
        <w:rPr>
          <w:rFonts w:ascii="Times New Roman" w:eastAsia="Times New Roman" w:hAnsi="Times New Roman" w:cs="Times New Roman"/>
          <w:sz w:val="24"/>
          <w:szCs w:val="24"/>
          <w:lang w:eastAsia="zh-CN"/>
        </w:rPr>
        <w:t xml:space="preserve"> на выдачу разрешений на строительство, осуществляются в порядке межведомственного информационного взаимодействия</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 xml:space="preserve">. </w:t>
      </w:r>
      <w:r w:rsidRPr="006C4BF5">
        <w:rPr>
          <w:rFonts w:ascii="Times New Roman" w:eastAsia="Times New Roman" w:hAnsi="Times New Roman" w:cs="Times New Roman"/>
          <w:sz w:val="24"/>
          <w:szCs w:val="24"/>
          <w:lang w:eastAsia="zh-C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r w:rsidRPr="00733AAB">
        <w:rPr>
          <w:rFonts w:ascii="Times New Roman" w:eastAsia="Times New Roman" w:hAnsi="Times New Roman" w:cs="Times New Roman"/>
          <w:sz w:val="24"/>
          <w:szCs w:val="24"/>
          <w:lang w:eastAsia="zh-CN"/>
        </w:rPr>
        <w:t>.</w:t>
      </w:r>
    </w:p>
    <w:p w:rsidR="00EF2A43" w:rsidRPr="004535BA"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Pr="00733AAB">
        <w:rPr>
          <w:rFonts w:ascii="Times New Roman" w:eastAsia="Times New Roman" w:hAnsi="Times New Roman" w:cs="Times New Roman"/>
          <w:sz w:val="24"/>
          <w:szCs w:val="24"/>
          <w:lang w:eastAsia="zh-CN"/>
        </w:rPr>
        <w:t xml:space="preserve">. </w:t>
      </w:r>
      <w:r w:rsidRPr="004535BA">
        <w:rPr>
          <w:rFonts w:ascii="Times New Roman" w:eastAsia="Times New Roman" w:hAnsi="Times New Roman" w:cs="Times New Roman"/>
          <w:sz w:val="24"/>
          <w:szCs w:val="24"/>
          <w:lang w:eastAsia="zh-C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25" w:anchor="/document/12138258/entry/5107" w:history="1">
        <w:r w:rsidRPr="004535BA">
          <w:rPr>
            <w:rStyle w:val="a5"/>
            <w:rFonts w:ascii="Times New Roman" w:eastAsia="Times New Roman" w:hAnsi="Times New Roman" w:cs="Times New Roman"/>
            <w:color w:val="000000" w:themeColor="text1"/>
            <w:sz w:val="24"/>
            <w:szCs w:val="24"/>
            <w:u w:val="none"/>
            <w:lang w:eastAsia="zh-CN"/>
          </w:rPr>
          <w:t>частью 7</w:t>
        </w:r>
      </w:hyperlink>
      <w:r w:rsidRPr="004535BA">
        <w:rPr>
          <w:rFonts w:ascii="Times New Roman" w:eastAsia="Times New Roman" w:hAnsi="Times New Roman" w:cs="Times New Roman"/>
          <w:color w:val="000000" w:themeColor="text1"/>
          <w:sz w:val="24"/>
          <w:szCs w:val="24"/>
          <w:lang w:eastAsia="zh-CN"/>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26" w:anchor="/document/74929136/entry/1000" w:history="1">
        <w:r w:rsidRPr="004535BA">
          <w:rPr>
            <w:rStyle w:val="a5"/>
            <w:rFonts w:ascii="Times New Roman" w:eastAsia="Times New Roman" w:hAnsi="Times New Roman" w:cs="Times New Roman"/>
            <w:color w:val="000000" w:themeColor="text1"/>
            <w:sz w:val="24"/>
            <w:szCs w:val="24"/>
            <w:u w:val="none"/>
            <w:lang w:eastAsia="zh-CN"/>
          </w:rPr>
          <w:t>случаев</w:t>
        </w:r>
      </w:hyperlink>
      <w:r w:rsidRPr="004535BA">
        <w:rPr>
          <w:rFonts w:ascii="Times New Roman" w:eastAsia="Times New Roman" w:hAnsi="Times New Roman" w:cs="Times New Roman"/>
          <w:color w:val="000000" w:themeColor="text1"/>
          <w:sz w:val="24"/>
          <w:szCs w:val="24"/>
          <w:lang w:eastAsia="zh-CN"/>
        </w:rP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w:t>
      </w:r>
      <w:hyperlink r:id="rId27" w:anchor="/document/12124624/entry/2" w:history="1">
        <w:r w:rsidRPr="004535BA">
          <w:rPr>
            <w:rStyle w:val="a5"/>
            <w:rFonts w:ascii="Times New Roman" w:eastAsia="Times New Roman" w:hAnsi="Times New Roman" w:cs="Times New Roman"/>
            <w:color w:val="000000" w:themeColor="text1"/>
            <w:sz w:val="24"/>
            <w:szCs w:val="24"/>
            <w:u w:val="none"/>
            <w:lang w:eastAsia="zh-CN"/>
          </w:rPr>
          <w:t>земельным</w:t>
        </w:r>
      </w:hyperlink>
      <w:r w:rsidRPr="004535BA">
        <w:rPr>
          <w:rFonts w:ascii="Times New Roman" w:eastAsia="Times New Roman" w:hAnsi="Times New Roman" w:cs="Times New Roman"/>
          <w:color w:val="000000" w:themeColor="text1"/>
          <w:sz w:val="24"/>
          <w:szCs w:val="24"/>
          <w:lang w:eastAsia="zh-CN"/>
        </w:rPr>
        <w:t>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28" w:anchor="/document/12138258/entry/510701" w:history="1">
        <w:r w:rsidRPr="004535BA">
          <w:rPr>
            <w:rStyle w:val="a5"/>
            <w:rFonts w:ascii="Times New Roman" w:eastAsia="Times New Roman" w:hAnsi="Times New Roman" w:cs="Times New Roman"/>
            <w:color w:val="000000" w:themeColor="text1"/>
            <w:sz w:val="24"/>
            <w:szCs w:val="24"/>
            <w:u w:val="none"/>
            <w:lang w:eastAsia="zh-CN"/>
          </w:rPr>
          <w:t>частью 7.1</w:t>
        </w:r>
      </w:hyperlink>
      <w:r w:rsidRPr="004535BA">
        <w:rPr>
          <w:rFonts w:ascii="Times New Roman" w:eastAsia="Times New Roman" w:hAnsi="Times New Roman" w:cs="Times New Roman"/>
          <w:color w:val="000000" w:themeColor="text1"/>
          <w:sz w:val="24"/>
          <w:szCs w:val="24"/>
          <w:lang w:eastAsia="zh-CN"/>
        </w:rPr>
        <w:t> настоящей статьи, не может являться основанием для отказа в выдаче разрешения на строительство. В случае, предусмотренном </w:t>
      </w:r>
      <w:hyperlink r:id="rId29" w:anchor="/document/12138258/entry/5101101" w:history="1">
        <w:r w:rsidRPr="004535BA">
          <w:rPr>
            <w:rStyle w:val="a5"/>
            <w:rFonts w:ascii="Times New Roman" w:eastAsia="Times New Roman" w:hAnsi="Times New Roman" w:cs="Times New Roman"/>
            <w:color w:val="000000" w:themeColor="text1"/>
            <w:sz w:val="24"/>
            <w:szCs w:val="24"/>
            <w:u w:val="none"/>
            <w:lang w:eastAsia="zh-CN"/>
          </w:rPr>
          <w:t>частью 11.1</w:t>
        </w:r>
      </w:hyperlink>
      <w:r w:rsidRPr="004535BA">
        <w:rPr>
          <w:rFonts w:ascii="Times New Roman" w:eastAsia="Times New Roman" w:hAnsi="Times New Roman" w:cs="Times New Roman"/>
          <w:color w:val="000000" w:themeColor="text1"/>
          <w:sz w:val="24"/>
          <w:szCs w:val="24"/>
          <w:lang w:eastAsia="zh-CN"/>
        </w:rPr>
        <w:t> настоящей статьи, основанием для отказа в выдаче разрешения на строительство явл</w:t>
      </w:r>
      <w:r w:rsidRPr="004535BA">
        <w:rPr>
          <w:rFonts w:ascii="Times New Roman" w:eastAsia="Times New Roman" w:hAnsi="Times New Roman" w:cs="Times New Roman"/>
          <w:sz w:val="24"/>
          <w:szCs w:val="24"/>
          <w:lang w:eastAsia="zh-CN"/>
        </w:rPr>
        <w:t>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w:t>
      </w:r>
      <w:r w:rsidRPr="004535BA">
        <w:rPr>
          <w:rFonts w:ascii="Times New Roman" w:eastAsia="Times New Roman" w:hAnsi="Times New Roman" w:cs="Times New Roman"/>
          <w:sz w:val="24"/>
          <w:szCs w:val="24"/>
          <w:lang w:eastAsia="zh-CN"/>
        </w:rPr>
        <w:lastRenderedPageBreak/>
        <w:t>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sidRPr="00733AAB">
        <w:rPr>
          <w:rFonts w:ascii="Times New Roman" w:eastAsia="Times New Roman" w:hAnsi="Times New Roman" w:cs="Times New Roman"/>
          <w:sz w:val="24"/>
          <w:szCs w:val="24"/>
          <w:lang w:eastAsia="zh-CN"/>
        </w:rPr>
        <w:t>. Отказ в выдаче разрешения на строительство может быть оспорен застройщиком в судебном порядке.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733AAB">
        <w:rPr>
          <w:rFonts w:ascii="Times New Roman" w:eastAsia="Times New Roman" w:hAnsi="Times New Roman" w:cs="Times New Roman"/>
          <w:sz w:val="24"/>
          <w:szCs w:val="24"/>
          <w:lang w:eastAsia="zh-CN"/>
        </w:rPr>
        <w:t xml:space="preserve">. </w:t>
      </w:r>
      <w:r w:rsidRPr="006C4BF5">
        <w:rPr>
          <w:rFonts w:ascii="Times New Roman" w:eastAsia="Times New Roman" w:hAnsi="Times New Roman" w:cs="Times New Roman"/>
          <w:sz w:val="24"/>
          <w:szCs w:val="24"/>
          <w:lang w:eastAsia="zh-CN"/>
        </w:rPr>
        <w:t xml:space="preserve">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r w:rsidRPr="00733AAB">
        <w:rPr>
          <w:rFonts w:ascii="Times New Roman" w:eastAsia="Times New Roman" w:hAnsi="Times New Roman" w:cs="Times New Roman"/>
          <w:sz w:val="24"/>
          <w:szCs w:val="24"/>
          <w:lang w:eastAsia="zh-CN"/>
        </w:rPr>
        <w:t>Градостроительного кодекса Российской Федерации</w:t>
      </w:r>
      <w:r w:rsidRPr="006C4BF5">
        <w:rPr>
          <w:rFonts w:ascii="Times New Roman" w:eastAsia="Times New Roman" w:hAnsi="Times New Roman" w:cs="Times New Roman"/>
          <w:sz w:val="24"/>
          <w:szCs w:val="24"/>
          <w:lang w:eastAsia="zh-CN"/>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r w:rsidRPr="00733AAB">
        <w:rPr>
          <w:rFonts w:ascii="Times New Roman" w:eastAsia="Times New Roman" w:hAnsi="Times New Roman" w:cs="Times New Roman"/>
          <w:sz w:val="24"/>
          <w:szCs w:val="24"/>
          <w:lang w:eastAsia="zh-CN"/>
        </w:rPr>
        <w:t>.</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13.1. </w:t>
      </w:r>
      <w:r w:rsidRPr="0068635D">
        <w:rPr>
          <w:rFonts w:ascii="Times New Roman" w:eastAsia="Times New Roman" w:hAnsi="Times New Roman" w:cs="Times New Roman"/>
          <w:sz w:val="24"/>
          <w:szCs w:val="24"/>
          <w:lang w:eastAsia="zh-CN"/>
        </w:rPr>
        <w:t>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w:t>
      </w:r>
      <w:r w:rsidRPr="00733AAB">
        <w:rPr>
          <w:rFonts w:ascii="Times New Roman" w:eastAsia="Times New Roman" w:hAnsi="Times New Roman" w:cs="Times New Roman"/>
          <w:sz w:val="24"/>
          <w:szCs w:val="24"/>
          <w:lang w:eastAsia="zh-CN"/>
        </w:rPr>
        <w:t>. Форма разрешения на строительство устанавливается уполномоченным Правительством Российской Федерации федеральным</w:t>
      </w:r>
      <w:r>
        <w:rPr>
          <w:rFonts w:ascii="Times New Roman" w:eastAsia="Times New Roman" w:hAnsi="Times New Roman" w:cs="Times New Roman"/>
          <w:sz w:val="24"/>
          <w:szCs w:val="24"/>
          <w:lang w:eastAsia="zh-CN"/>
        </w:rPr>
        <w:t xml:space="preserve"> органом исполнительной власти.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14.1</w:t>
      </w:r>
      <w:r w:rsidRPr="00733AAB">
        <w:rPr>
          <w:rFonts w:ascii="Times New Roman" w:eastAsia="Times New Roman" w:hAnsi="Times New Roman" w:cs="Times New Roman"/>
          <w:sz w:val="24"/>
          <w:szCs w:val="24"/>
          <w:lang w:eastAsia="zh-CN"/>
        </w:rPr>
        <w:t>. В случае, предусмотренн</w:t>
      </w:r>
      <w:r>
        <w:rPr>
          <w:rFonts w:ascii="Times New Roman" w:eastAsia="Times New Roman" w:hAnsi="Times New Roman" w:cs="Times New Roman"/>
          <w:sz w:val="24"/>
          <w:szCs w:val="24"/>
          <w:lang w:eastAsia="zh-CN"/>
        </w:rPr>
        <w:t>ом частью 8</w:t>
      </w:r>
      <w:r w:rsidRPr="00733AAB">
        <w:rPr>
          <w:rFonts w:ascii="Times New Roman" w:eastAsia="Times New Roman" w:hAnsi="Times New Roman" w:cs="Times New Roman"/>
          <w:sz w:val="24"/>
          <w:szCs w:val="24"/>
          <w:lang w:eastAsia="zh-CN"/>
        </w:rPr>
        <w:t>.2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r w:rsidRPr="00733AAB">
        <w:rPr>
          <w:rFonts w:ascii="Times New Roman" w:eastAsia="Times New Roman" w:hAnsi="Times New Roman" w:cs="Times New Roman"/>
          <w:sz w:val="24"/>
          <w:szCs w:val="24"/>
          <w:lang w:eastAsia="zh-CN"/>
        </w:rPr>
        <w:t>. Выдача разрешения на строительство не требуется в случае:</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w:t>
      </w:r>
      <w:r w:rsidRPr="009A3D7A">
        <w:rPr>
          <w:rFonts w:ascii="Times New Roman" w:eastAsia="Times New Roman" w:hAnsi="Times New Roman" w:cs="Times New Roman"/>
          <w:sz w:val="24"/>
          <w:szCs w:val="24"/>
          <w:lang w:eastAsia="zh-CN"/>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017C8C">
        <w:rPr>
          <w:rFonts w:ascii="Times New Roman" w:eastAsia="Times New Roman" w:hAnsi="Times New Roman" w:cs="Times New Roman"/>
          <w:sz w:val="24"/>
          <w:szCs w:val="24"/>
          <w:lang w:eastAsia="zh-CN"/>
        </w:rPr>
        <w:t>1.1) строительства, реконструкции объектов индивидуального жилищного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017C8C">
        <w:rPr>
          <w:rFonts w:ascii="Times New Roman" w:eastAsia="Times New Roman" w:hAnsi="Times New Roman" w:cs="Times New Roman"/>
          <w:sz w:val="24"/>
          <w:szCs w:val="24"/>
          <w:lang w:eastAsia="zh-CN"/>
        </w:rPr>
        <w:t>строительства, реконструкции объектов, не являющихся объектами капитального строительства</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строительства на земельном участке строений и сооружений вспомогательного использования;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 xml:space="preserve">4) </w:t>
      </w:r>
      <w:r>
        <w:rPr>
          <w:rFonts w:ascii="Times New Roman" w:eastAsia="Times New Roman" w:hAnsi="Times New Roman" w:cs="Times New Roman"/>
          <w:sz w:val="24"/>
          <w:szCs w:val="24"/>
          <w:lang w:eastAsia="zh-CN"/>
        </w:rPr>
        <w:t xml:space="preserve"> </w:t>
      </w:r>
      <w:r w:rsidRPr="00733AAB">
        <w:rPr>
          <w:rFonts w:ascii="Times New Roman" w:eastAsia="Times New Roman" w:hAnsi="Times New Roman" w:cs="Times New Roman"/>
          <w:sz w:val="24"/>
          <w:szCs w:val="24"/>
          <w:lang w:eastAsia="zh-CN"/>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4.1) капитального ремонта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w:t>
      </w:r>
      <w:r>
        <w:rPr>
          <w:rFonts w:ascii="Times New Roman" w:eastAsia="Times New Roman" w:hAnsi="Times New Roman" w:cs="Times New Roman"/>
          <w:sz w:val="24"/>
          <w:szCs w:val="24"/>
          <w:lang w:eastAsia="zh-CN"/>
        </w:rPr>
        <w:t>недрах</w:t>
      </w:r>
      <w:r w:rsidRPr="00733AAB">
        <w:rPr>
          <w:rFonts w:ascii="Times New Roman" w:eastAsia="Times New Roman" w:hAnsi="Times New Roman" w:cs="Times New Roman"/>
          <w:sz w:val="24"/>
          <w:szCs w:val="24"/>
          <w:lang w:eastAsia="zh-CN"/>
        </w:rPr>
        <w:t xml:space="preserve"> техническим проектом разработки месторождений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или иной проектной документацией на выполнение работ, связанных с пользованием участками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017C8C">
        <w:rPr>
          <w:rFonts w:ascii="Times New Roman" w:eastAsia="Times New Roman" w:hAnsi="Times New Roman" w:cs="Times New Roman"/>
          <w:sz w:val="24"/>
          <w:szCs w:val="24"/>
          <w:lang w:eastAsia="zh-CN"/>
        </w:rPr>
        <w:t>4.3) строительства, реконструкции посольств, консульств и представительств Российской Федерации за рубежом;</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017C8C">
        <w:rPr>
          <w:rFonts w:ascii="Times New Roman" w:eastAsia="Times New Roman" w:hAnsi="Times New Roman" w:cs="Times New Roman"/>
          <w:sz w:val="24"/>
          <w:szCs w:val="24"/>
          <w:lang w:eastAsia="zh-CN"/>
        </w:rPr>
        <w:t xml:space="preserve">4.4) строительства, реконструкции объектов, предназначенных для транспортировки природного газа под давлением до </w:t>
      </w:r>
      <w:r>
        <w:rPr>
          <w:rFonts w:ascii="Times New Roman" w:eastAsia="Times New Roman" w:hAnsi="Times New Roman" w:cs="Times New Roman"/>
          <w:sz w:val="24"/>
          <w:szCs w:val="24"/>
          <w:lang w:eastAsia="zh-CN"/>
        </w:rPr>
        <w:t>1,2</w:t>
      </w:r>
      <w:r w:rsidRPr="00017C8C">
        <w:rPr>
          <w:rFonts w:ascii="Times New Roman" w:eastAsia="Times New Roman" w:hAnsi="Times New Roman" w:cs="Times New Roman"/>
          <w:sz w:val="24"/>
          <w:szCs w:val="24"/>
          <w:lang w:eastAsia="zh-CN"/>
        </w:rPr>
        <w:t xml:space="preserve"> мегапаскаля включительно;</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97B01">
        <w:rPr>
          <w:rFonts w:ascii="Times New Roman" w:eastAsia="Times New Roman" w:hAnsi="Times New Roman" w:cs="Times New Roman"/>
          <w:sz w:val="24"/>
          <w:szCs w:val="24"/>
          <w:lang w:eastAsia="zh-CN"/>
        </w:rPr>
        <w:t>4.5) размещения антенных опор (мачт и башен) высотой до 50 метров, предназначенных для размещения средств связи;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w:t>
      </w:r>
      <w:r w:rsidRPr="00017C8C">
        <w:rPr>
          <w:rFonts w:ascii="Times New Roman" w:eastAsia="Times New Roman" w:hAnsi="Times New Roman" w:cs="Times New Roman"/>
          <w:sz w:val="24"/>
          <w:szCs w:val="24"/>
          <w:lang w:eastAsia="zh-CN"/>
        </w:rPr>
        <w:t xml:space="preserve">иных случаях, если в соответствии с </w:t>
      </w:r>
      <w:r>
        <w:rPr>
          <w:rFonts w:ascii="Times New Roman" w:eastAsia="Times New Roman" w:hAnsi="Times New Roman" w:cs="Times New Roman"/>
          <w:sz w:val="24"/>
          <w:szCs w:val="24"/>
          <w:lang w:eastAsia="zh-CN"/>
        </w:rPr>
        <w:t>Градостроительным кодексом Российской Федерации</w:t>
      </w:r>
      <w:r w:rsidRPr="00017C8C">
        <w:rPr>
          <w:rFonts w:ascii="Times New Roman" w:eastAsia="Times New Roman" w:hAnsi="Times New Roman" w:cs="Times New Roman"/>
          <w:sz w:val="24"/>
          <w:szCs w:val="24"/>
          <w:lang w:eastAsia="zh-CN"/>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r w:rsidRPr="00733AAB">
        <w:rPr>
          <w:rFonts w:ascii="Times New Roman" w:eastAsia="Times New Roman" w:hAnsi="Times New Roman" w:cs="Times New Roman"/>
          <w:sz w:val="24"/>
          <w:szCs w:val="24"/>
          <w:lang w:eastAsia="zh-CN"/>
        </w:rPr>
        <w:t xml:space="preserve">. </w:t>
      </w:r>
      <w:r w:rsidRPr="00017C8C">
        <w:rPr>
          <w:rFonts w:ascii="Times New Roman" w:eastAsia="Times New Roman" w:hAnsi="Times New Roman" w:cs="Times New Roman"/>
          <w:sz w:val="24"/>
          <w:szCs w:val="24"/>
          <w:lang w:eastAsia="zh-CN"/>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w:t>
      </w:r>
      <w:r>
        <w:rPr>
          <w:rFonts w:ascii="Times New Roman" w:eastAsia="Times New Roman" w:hAnsi="Times New Roman" w:cs="Times New Roman"/>
          <w:sz w:val="24"/>
          <w:szCs w:val="24"/>
          <w:lang w:eastAsia="zh-CN"/>
        </w:rPr>
        <w:t xml:space="preserve"> </w:t>
      </w:r>
      <w:r w:rsidRPr="00017C8C">
        <w:rPr>
          <w:rFonts w:ascii="Times New Roman" w:eastAsia="Times New Roman" w:hAnsi="Times New Roman" w:cs="Times New Roman"/>
          <w:sz w:val="24"/>
          <w:szCs w:val="24"/>
          <w:lang w:eastAsia="zh-CN"/>
        </w:rPr>
        <w:t xml:space="preserve">и 6 части 5 статьи 56 </w:t>
      </w:r>
      <w:r>
        <w:rPr>
          <w:rFonts w:ascii="Times New Roman" w:eastAsia="Times New Roman" w:hAnsi="Times New Roman" w:cs="Times New Roman"/>
          <w:sz w:val="24"/>
          <w:szCs w:val="24"/>
          <w:lang w:eastAsia="zh-CN"/>
        </w:rPr>
        <w:t>Градостроительного кодекса Российской Федерации</w:t>
      </w:r>
      <w:r w:rsidRPr="00017C8C">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w:t>
      </w:r>
      <w:r w:rsidRPr="00733AAB">
        <w:rPr>
          <w:rFonts w:ascii="Times New Roman" w:eastAsia="Times New Roman" w:hAnsi="Times New Roman" w:cs="Times New Roman"/>
          <w:sz w:val="24"/>
          <w:szCs w:val="24"/>
          <w:lang w:eastAsia="zh-CN"/>
        </w:rPr>
        <w:t>.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w:t>
      </w:r>
      <w:r>
        <w:rPr>
          <w:rFonts w:ascii="Times New Roman" w:eastAsia="Times New Roman" w:hAnsi="Times New Roman" w:cs="Times New Roman"/>
          <w:sz w:val="24"/>
          <w:szCs w:val="24"/>
          <w:lang w:eastAsia="zh-CN"/>
        </w:rPr>
        <w:t>ается в соответствии с частью 10</w:t>
      </w:r>
      <w:r w:rsidRPr="00733AAB">
        <w:rPr>
          <w:rFonts w:ascii="Times New Roman" w:eastAsia="Times New Roman" w:hAnsi="Times New Roman" w:cs="Times New Roman"/>
          <w:sz w:val="24"/>
          <w:szCs w:val="24"/>
          <w:lang w:eastAsia="zh-CN"/>
        </w:rPr>
        <w:t xml:space="preserve"> настоящей статьи. Разрешение на индивидуальное жилищное строит</w:t>
      </w:r>
      <w:r>
        <w:rPr>
          <w:rFonts w:ascii="Times New Roman" w:eastAsia="Times New Roman" w:hAnsi="Times New Roman" w:cs="Times New Roman"/>
          <w:sz w:val="24"/>
          <w:szCs w:val="24"/>
          <w:lang w:eastAsia="zh-CN"/>
        </w:rPr>
        <w:t>ельство выдается на десять лет.</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w:t>
      </w:r>
      <w:r>
        <w:rPr>
          <w:rFonts w:ascii="Times New Roman" w:eastAsia="Times New Roman" w:hAnsi="Times New Roman" w:cs="Times New Roman"/>
          <w:sz w:val="24"/>
          <w:szCs w:val="24"/>
          <w:lang w:eastAsia="zh-CN"/>
        </w:rPr>
        <w:t>учаев, предусмотренных частью 18</w:t>
      </w:r>
      <w:r w:rsidRPr="00733AAB">
        <w:rPr>
          <w:rFonts w:ascii="Times New Roman" w:eastAsia="Times New Roman" w:hAnsi="Times New Roman" w:cs="Times New Roman"/>
          <w:sz w:val="24"/>
          <w:szCs w:val="24"/>
          <w:lang w:eastAsia="zh-CN"/>
        </w:rPr>
        <w:t>.1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 </w:t>
      </w:r>
      <w:r w:rsidRPr="004C3C51">
        <w:rPr>
          <w:rFonts w:ascii="Times New Roman" w:eastAsia="Times New Roman" w:hAnsi="Times New Roman" w:cs="Times New Roman"/>
          <w:sz w:val="24"/>
          <w:szCs w:val="24"/>
          <w:lang w:eastAsia="zh-CN"/>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отказа от права собственности и иных прав на земельные участки;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расторжения договора аренды и иных договоров, на основании которых у граждан и юридических лиц возникли права на земельные участки;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прекращения права пользования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 xml:space="preserve">,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и необходимом для ведения работ, связанных с </w:t>
      </w:r>
      <w:r w:rsidRPr="00733AAB">
        <w:rPr>
          <w:rFonts w:ascii="Times New Roman" w:eastAsia="Times New Roman" w:hAnsi="Times New Roman" w:cs="Times New Roman"/>
          <w:sz w:val="24"/>
          <w:szCs w:val="24"/>
          <w:lang w:eastAsia="zh-CN"/>
        </w:rPr>
        <w:lastRenderedPageBreak/>
        <w:t xml:space="preserve">пользованием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.2. </w:t>
      </w:r>
      <w:r w:rsidRPr="004C3C51">
        <w:rPr>
          <w:rFonts w:ascii="Times New Roman" w:eastAsia="Times New Roman" w:hAnsi="Times New Roman" w:cs="Times New Roman"/>
          <w:sz w:val="24"/>
          <w:szCs w:val="24"/>
          <w:lang w:eastAsia="zh-CN"/>
        </w:rPr>
        <w:t xml:space="preserve">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w:t>
      </w:r>
      <w:r>
        <w:rPr>
          <w:rFonts w:ascii="Times New Roman" w:eastAsia="Times New Roman" w:hAnsi="Times New Roman" w:cs="Times New Roman"/>
          <w:sz w:val="24"/>
          <w:szCs w:val="24"/>
          <w:lang w:eastAsia="zh-CN"/>
        </w:rPr>
        <w:t>недрами</w:t>
      </w:r>
      <w:r w:rsidRPr="004C3C51">
        <w:rPr>
          <w:rFonts w:ascii="Times New Roman" w:eastAsia="Times New Roman" w:hAnsi="Times New Roman" w:cs="Times New Roman"/>
          <w:sz w:val="24"/>
          <w:szCs w:val="24"/>
          <w:lang w:eastAsia="zh-CN"/>
        </w:rPr>
        <w:t xml:space="preserve"> по основаниям, указанным в части 18.1 настоящей статьи</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w:t>
      </w:r>
      <w:r>
        <w:rPr>
          <w:rFonts w:ascii="Times New Roman" w:eastAsia="Times New Roman" w:hAnsi="Times New Roman" w:cs="Times New Roman"/>
          <w:sz w:val="24"/>
          <w:szCs w:val="24"/>
          <w:lang w:eastAsia="zh-CN"/>
        </w:rPr>
        <w:t>азанным в пунктах 1 - 3 части 18</w:t>
      </w:r>
      <w:r w:rsidRPr="00733AAB">
        <w:rPr>
          <w:rFonts w:ascii="Times New Roman" w:eastAsia="Times New Roman" w:hAnsi="Times New Roman" w:cs="Times New Roman"/>
          <w:sz w:val="24"/>
          <w:szCs w:val="24"/>
          <w:lang w:eastAsia="zh-CN"/>
        </w:rPr>
        <w:t>.1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.4. </w:t>
      </w:r>
      <w:r w:rsidRPr="004C3C51">
        <w:rPr>
          <w:rFonts w:ascii="Times New Roman" w:eastAsia="Times New Roman" w:hAnsi="Times New Roman" w:cs="Times New Roman"/>
          <w:sz w:val="24"/>
          <w:szCs w:val="24"/>
          <w:lang w:eastAsia="zh-CN"/>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w:t>
      </w:r>
      <w:r w:rsidRPr="00733AAB">
        <w:rPr>
          <w:rFonts w:ascii="Times New Roman" w:eastAsia="Times New Roman" w:hAnsi="Times New Roman" w:cs="Times New Roman"/>
          <w:sz w:val="24"/>
          <w:szCs w:val="24"/>
          <w:lang w:eastAsia="zh-CN"/>
        </w:rPr>
        <w:lastRenderedPageBreak/>
        <w:t>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.9. В случае переоформления лицензии на пользование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 xml:space="preserve"> новый пользователь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вправе осуществлять строительство, реконструкцию объекта капитального строительства на земельном участке, предоставленном пользователю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и необходимом для ведения работ, связанных с пользованием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 в соответствии с ранее выданным разрешением на строительство.</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.10. </w:t>
      </w:r>
      <w:r w:rsidRPr="004C3C51">
        <w:rPr>
          <w:rFonts w:ascii="Times New Roman" w:eastAsia="Times New Roman" w:hAnsi="Times New Roman" w:cs="Times New Roman"/>
          <w:sz w:val="24"/>
          <w:szCs w:val="24"/>
          <w:lang w:eastAsia="zh-CN"/>
        </w:rPr>
        <w:t xml:space="preserve">Лица, указанные в частях 18.5 - 18.7 и 18.9 настоящей статьи, обязаны </w:t>
      </w:r>
      <w:r>
        <w:rPr>
          <w:rFonts w:ascii="Times New Roman" w:eastAsia="Times New Roman" w:hAnsi="Times New Roman" w:cs="Times New Roman"/>
          <w:sz w:val="24"/>
          <w:szCs w:val="24"/>
          <w:lang w:eastAsia="zh-CN"/>
        </w:rPr>
        <w:t>направить уведомление</w:t>
      </w:r>
      <w:r w:rsidRPr="004C3C51">
        <w:rPr>
          <w:rFonts w:ascii="Times New Roman" w:eastAsia="Times New Roman" w:hAnsi="Times New Roman" w:cs="Times New Roman"/>
          <w:sz w:val="24"/>
          <w:szCs w:val="24"/>
          <w:lang w:eastAsia="zh-CN"/>
        </w:rPr>
        <w:t xml:space="preserve"> о переходе к ним прав на земельные участки, права пользования </w:t>
      </w:r>
      <w:r>
        <w:rPr>
          <w:rFonts w:ascii="Times New Roman" w:eastAsia="Times New Roman" w:hAnsi="Times New Roman" w:cs="Times New Roman"/>
          <w:sz w:val="24"/>
          <w:szCs w:val="24"/>
          <w:lang w:eastAsia="zh-CN"/>
        </w:rPr>
        <w:t>недрами</w:t>
      </w:r>
      <w:r w:rsidRPr="004C3C51">
        <w:rPr>
          <w:rFonts w:ascii="Times New Roman" w:eastAsia="Times New Roman" w:hAnsi="Times New Roman" w:cs="Times New Roman"/>
          <w:sz w:val="24"/>
          <w:szCs w:val="24"/>
          <w:lang w:eastAsia="zh-CN"/>
        </w:rPr>
        <w:t xml:space="preserve">, об образовании земельного участка </w:t>
      </w:r>
      <w:r>
        <w:rPr>
          <w:rFonts w:ascii="Times New Roman" w:eastAsia="Times New Roman" w:hAnsi="Times New Roman" w:cs="Times New Roman"/>
          <w:sz w:val="24"/>
          <w:szCs w:val="24"/>
          <w:lang w:eastAsia="zh-CN"/>
        </w:rPr>
        <w:t xml:space="preserve">в </w:t>
      </w:r>
      <w:r w:rsidRPr="004C3C51">
        <w:rPr>
          <w:rFonts w:ascii="Times New Roman" w:eastAsia="Times New Roman" w:hAnsi="Times New Roman" w:cs="Times New Roman"/>
          <w:sz w:val="24"/>
          <w:szCs w:val="24"/>
          <w:lang w:eastAsia="zh-C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правоустанавливающих документов на такие земельные участк</w:t>
      </w:r>
      <w:r>
        <w:rPr>
          <w:rFonts w:ascii="Times New Roman" w:eastAsia="Times New Roman" w:hAnsi="Times New Roman" w:cs="Times New Roman"/>
          <w:sz w:val="24"/>
          <w:szCs w:val="24"/>
          <w:lang w:eastAsia="zh-CN"/>
        </w:rPr>
        <w:t>и в случае, указанном в части 18</w:t>
      </w:r>
      <w:r w:rsidRPr="00733AAB">
        <w:rPr>
          <w:rFonts w:ascii="Times New Roman" w:eastAsia="Times New Roman" w:hAnsi="Times New Roman" w:cs="Times New Roman"/>
          <w:sz w:val="24"/>
          <w:szCs w:val="24"/>
          <w:lang w:eastAsia="zh-CN"/>
        </w:rPr>
        <w:t>.5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решения об образовании земельных участков в слу</w:t>
      </w:r>
      <w:r>
        <w:rPr>
          <w:rFonts w:ascii="Times New Roman" w:eastAsia="Times New Roman" w:hAnsi="Times New Roman" w:cs="Times New Roman"/>
          <w:sz w:val="24"/>
          <w:szCs w:val="24"/>
          <w:lang w:eastAsia="zh-CN"/>
        </w:rPr>
        <w:t>чаях, предусмотренных частями 18.6 и 18</w:t>
      </w:r>
      <w:r w:rsidRPr="00733AAB">
        <w:rPr>
          <w:rFonts w:ascii="Times New Roman" w:eastAsia="Times New Roman" w:hAnsi="Times New Roman" w:cs="Times New Roman"/>
          <w:sz w:val="24"/>
          <w:szCs w:val="24"/>
          <w:lang w:eastAsia="zh-CN"/>
        </w:rPr>
        <w:t>.7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w:t>
      </w:r>
      <w:r>
        <w:rPr>
          <w:rFonts w:ascii="Times New Roman" w:eastAsia="Times New Roman" w:hAnsi="Times New Roman" w:cs="Times New Roman"/>
          <w:sz w:val="24"/>
          <w:szCs w:val="24"/>
          <w:lang w:eastAsia="zh-CN"/>
        </w:rPr>
        <w:t>, предусмотренном частью 18</w:t>
      </w:r>
      <w:r w:rsidRPr="00733AAB">
        <w:rPr>
          <w:rFonts w:ascii="Times New Roman" w:eastAsia="Times New Roman" w:hAnsi="Times New Roman" w:cs="Times New Roman"/>
          <w:sz w:val="24"/>
          <w:szCs w:val="24"/>
          <w:lang w:eastAsia="zh-CN"/>
        </w:rPr>
        <w:t>.7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решения о предоставлении права пользования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 xml:space="preserve"> и решения о переоформлении лицензии на право пользования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 xml:space="preserve"> в с</w:t>
      </w:r>
      <w:r>
        <w:rPr>
          <w:rFonts w:ascii="Times New Roman" w:eastAsia="Times New Roman" w:hAnsi="Times New Roman" w:cs="Times New Roman"/>
          <w:sz w:val="24"/>
          <w:szCs w:val="24"/>
          <w:lang w:eastAsia="zh-CN"/>
        </w:rPr>
        <w:t>лучае, предусмотренном частью 18</w:t>
      </w:r>
      <w:r w:rsidRPr="00733AAB">
        <w:rPr>
          <w:rFonts w:ascii="Times New Roman" w:eastAsia="Times New Roman" w:hAnsi="Times New Roman" w:cs="Times New Roman"/>
          <w:sz w:val="24"/>
          <w:szCs w:val="24"/>
          <w:lang w:eastAsia="zh-CN"/>
        </w:rPr>
        <w:t>.9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.11. </w:t>
      </w:r>
      <w:r w:rsidRPr="00EA4F76">
        <w:rPr>
          <w:rFonts w:ascii="Times New Roman" w:eastAsia="Times New Roman" w:hAnsi="Times New Roman" w:cs="Times New Roman"/>
          <w:sz w:val="24"/>
          <w:szCs w:val="24"/>
          <w:lang w:eastAsia="zh-CN"/>
        </w:rPr>
        <w:t xml:space="preserve">Лица, указанные в частях 18.5 - 18.7 и 18.9 настоящей статьи, вправе одновременно с уведомлением о переходе к ним прав на земельные участки, права пользования </w:t>
      </w:r>
      <w:r>
        <w:rPr>
          <w:rFonts w:ascii="Times New Roman" w:eastAsia="Times New Roman" w:hAnsi="Times New Roman" w:cs="Times New Roman"/>
          <w:sz w:val="24"/>
          <w:szCs w:val="24"/>
          <w:lang w:eastAsia="zh-CN"/>
        </w:rPr>
        <w:t>недрами</w:t>
      </w:r>
      <w:r w:rsidRPr="00EA4F76">
        <w:rPr>
          <w:rFonts w:ascii="Times New Roman" w:eastAsia="Times New Roman" w:hAnsi="Times New Roman" w:cs="Times New Roman"/>
          <w:sz w:val="24"/>
          <w:szCs w:val="24"/>
          <w:lang w:eastAsia="zh-CN"/>
        </w:rPr>
        <w:t>,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18.10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.12. В случае, если документы, преду</w:t>
      </w:r>
      <w:r>
        <w:rPr>
          <w:rFonts w:ascii="Times New Roman" w:eastAsia="Times New Roman" w:hAnsi="Times New Roman" w:cs="Times New Roman"/>
          <w:sz w:val="24"/>
          <w:szCs w:val="24"/>
          <w:lang w:eastAsia="zh-CN"/>
        </w:rPr>
        <w:t>смотренные пунктами 1-4 части 18</w:t>
      </w:r>
      <w:r w:rsidRPr="00733AAB">
        <w:rPr>
          <w:rFonts w:ascii="Times New Roman" w:eastAsia="Times New Roman" w:hAnsi="Times New Roman" w:cs="Times New Roman"/>
          <w:sz w:val="24"/>
          <w:szCs w:val="24"/>
          <w:lang w:eastAsia="zh-CN"/>
        </w:rPr>
        <w:t>.10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.13. </w:t>
      </w:r>
      <w:r w:rsidRPr="00EA4F76">
        <w:rPr>
          <w:rFonts w:ascii="Times New Roman" w:eastAsia="Times New Roman" w:hAnsi="Times New Roman" w:cs="Times New Roman"/>
          <w:sz w:val="24"/>
          <w:szCs w:val="24"/>
          <w:lang w:eastAsia="zh-CN"/>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18.5 настоящей статьи</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.14. </w:t>
      </w:r>
      <w:r w:rsidRPr="00EA4F76">
        <w:rPr>
          <w:rFonts w:ascii="Times New Roman" w:eastAsia="Times New Roman" w:hAnsi="Times New Roman" w:cs="Times New Roman"/>
          <w:sz w:val="24"/>
          <w:szCs w:val="24"/>
          <w:lang w:eastAsia="zh-CN"/>
        </w:rPr>
        <w:t xml:space="preserve">В срок не более чем </w:t>
      </w:r>
      <w:r>
        <w:rPr>
          <w:rFonts w:ascii="Times New Roman" w:eastAsia="Times New Roman" w:hAnsi="Times New Roman" w:cs="Times New Roman"/>
          <w:sz w:val="24"/>
          <w:szCs w:val="24"/>
          <w:lang w:eastAsia="zh-CN"/>
        </w:rPr>
        <w:t>пять</w:t>
      </w:r>
      <w:r w:rsidRPr="00EA4F76">
        <w:rPr>
          <w:rFonts w:ascii="Times New Roman" w:eastAsia="Times New Roman" w:hAnsi="Times New Roman" w:cs="Times New Roman"/>
          <w:sz w:val="24"/>
          <w:szCs w:val="24"/>
          <w:lang w:eastAsia="zh-CN"/>
        </w:rPr>
        <w:t xml:space="preserve">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w:t>
      </w:r>
      <w:r w:rsidRPr="00EA4F76">
        <w:rPr>
          <w:rFonts w:ascii="Times New Roman" w:eastAsia="Times New Roman" w:hAnsi="Times New Roman" w:cs="Times New Roman"/>
          <w:sz w:val="24"/>
          <w:szCs w:val="24"/>
          <w:lang w:eastAsia="zh-CN"/>
        </w:rPr>
        <w:lastRenderedPageBreak/>
        <w:t>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r w:rsidRPr="00CF4CFE">
        <w:t xml:space="preserve"> </w:t>
      </w:r>
      <w:r w:rsidRPr="00CF4CFE">
        <w:rPr>
          <w:rFonts w:ascii="Times New Roman" w:eastAsia="Times New Roman" w:hAnsi="Times New Roman" w:cs="Times New Roman"/>
          <w:sz w:val="24"/>
          <w:szCs w:val="24"/>
          <w:lang w:eastAsia="zh-CN"/>
        </w:rPr>
        <w:t xml:space="preserve">Уведомление, документы, предусмотренные пунктами 1 - 4 части </w:t>
      </w:r>
      <w:r>
        <w:rPr>
          <w:rFonts w:ascii="Times New Roman" w:eastAsia="Times New Roman" w:hAnsi="Times New Roman" w:cs="Times New Roman"/>
          <w:sz w:val="24"/>
          <w:szCs w:val="24"/>
          <w:lang w:eastAsia="zh-CN"/>
        </w:rPr>
        <w:t>18</w:t>
      </w:r>
      <w:r w:rsidRPr="00CF4CFE">
        <w:rPr>
          <w:rFonts w:ascii="Times New Roman" w:eastAsia="Times New Roman" w:hAnsi="Times New Roman" w:cs="Times New Roman"/>
          <w:sz w:val="24"/>
          <w:szCs w:val="24"/>
          <w:lang w:eastAsia="zh-CN"/>
        </w:rPr>
        <w:t>.10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.15. Основанием для отказа во внесении изменений в разрешение на строительство является: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EA4F76">
        <w:rPr>
          <w:rFonts w:ascii="Times New Roman" w:eastAsia="Times New Roman" w:hAnsi="Times New Roman" w:cs="Times New Roman"/>
          <w:sz w:val="24"/>
          <w:szCs w:val="24"/>
          <w:lang w:eastAsia="zh-CN"/>
        </w:rPr>
        <w:t xml:space="preserve">отсутствие в уведомлении о переходе прав на земельный участок, права пользования </w:t>
      </w:r>
      <w:r>
        <w:rPr>
          <w:rFonts w:ascii="Times New Roman" w:eastAsia="Times New Roman" w:hAnsi="Times New Roman" w:cs="Times New Roman"/>
          <w:sz w:val="24"/>
          <w:szCs w:val="24"/>
          <w:lang w:eastAsia="zh-CN"/>
        </w:rPr>
        <w:t>недр</w:t>
      </w:r>
      <w:r w:rsidRPr="00EA4F76">
        <w:rPr>
          <w:rFonts w:ascii="Times New Roman" w:eastAsia="Times New Roman" w:hAnsi="Times New Roman" w:cs="Times New Roman"/>
          <w:sz w:val="24"/>
          <w:szCs w:val="24"/>
          <w:lang w:eastAsia="zh-CN"/>
        </w:rPr>
        <w:t>,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733AA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недостоверность сведений, указанных в уведомлении о переходе прав на земельный участок, права пользования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об образовании земельного участка;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w:t>
      </w:r>
      <w:r w:rsidRPr="006C6FD5">
        <w:rPr>
          <w:rFonts w:ascii="Times New Roman" w:eastAsia="Times New Roman" w:hAnsi="Times New Roman" w:cs="Times New Roman"/>
          <w:sz w:val="24"/>
          <w:szCs w:val="24"/>
          <w:lang w:eastAsia="zh-C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6C6FD5">
        <w:rPr>
          <w:rFonts w:ascii="Times New Roman" w:eastAsia="Times New Roman" w:hAnsi="Times New Roman" w:cs="Times New Roman"/>
          <w:sz w:val="24"/>
          <w:szCs w:val="24"/>
          <w:lang w:eastAsia="zh-C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6C6FD5">
        <w:rPr>
          <w:rFonts w:ascii="Times New Roman" w:eastAsia="Times New Roman" w:hAnsi="Times New Roman" w:cs="Times New Roman"/>
          <w:sz w:val="24"/>
          <w:szCs w:val="24"/>
          <w:lang w:eastAsia="zh-CN"/>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w:t>
      </w:r>
      <w:r w:rsidRPr="006C6FD5">
        <w:rPr>
          <w:rFonts w:ascii="Times New Roman" w:eastAsia="Times New Roman" w:hAnsi="Times New Roman" w:cs="Times New Roman"/>
          <w:sz w:val="24"/>
          <w:szCs w:val="24"/>
          <w:lang w:eastAsia="zh-CN"/>
        </w:rPr>
        <w:lastRenderedPageBreak/>
        <w:t>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6C6FD5">
        <w:rPr>
          <w:rFonts w:ascii="Times New Roman" w:eastAsia="Times New Roman" w:hAnsi="Times New Roman" w:cs="Times New Roman"/>
          <w:sz w:val="24"/>
          <w:szCs w:val="24"/>
          <w:lang w:eastAsia="zh-C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6C6FD5">
        <w:rPr>
          <w:rFonts w:ascii="Times New Roman" w:eastAsia="Times New Roman" w:hAnsi="Times New Roman" w:cs="Times New Roman"/>
          <w:sz w:val="24"/>
          <w:szCs w:val="24"/>
          <w:lang w:eastAsia="zh-CN"/>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6C6FD5">
        <w:rPr>
          <w:rFonts w:ascii="Times New Roman" w:eastAsia="Times New Roman" w:hAnsi="Times New Roman" w:cs="Times New Roman"/>
          <w:sz w:val="24"/>
          <w:szCs w:val="24"/>
          <w:lang w:eastAsia="zh-CN"/>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.16. </w:t>
      </w:r>
      <w:r w:rsidRPr="00E540D9">
        <w:rPr>
          <w:rFonts w:ascii="Times New Roman" w:eastAsia="Times New Roman" w:hAnsi="Times New Roman" w:cs="Times New Roman"/>
          <w:sz w:val="24"/>
          <w:szCs w:val="24"/>
          <w:lang w:eastAsia="zh-CN"/>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F24A0B">
        <w:rPr>
          <w:rFonts w:ascii="Times New Roman" w:eastAsia="Times New Roman" w:hAnsi="Times New Roman" w:cs="Times New Roman"/>
          <w:sz w:val="24"/>
          <w:szCs w:val="24"/>
          <w:lang w:eastAsia="zh-CN"/>
        </w:rPr>
        <w:t>2) орган регистрации прав;</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застройщика в случае внесения изменений в разрешение на строительство.</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F24A0B">
        <w:rPr>
          <w:rFonts w:ascii="Times New Roman" w:eastAsia="Times New Roman" w:hAnsi="Times New Roman" w:cs="Times New Roman"/>
          <w:sz w:val="24"/>
          <w:szCs w:val="24"/>
          <w:lang w:eastAsia="zh-CN"/>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w:t>
      </w:r>
      <w:r w:rsidRPr="00733AAB">
        <w:rPr>
          <w:rFonts w:ascii="Times New Roman" w:eastAsia="Times New Roman" w:hAnsi="Times New Roman" w:cs="Times New Roman"/>
          <w:sz w:val="24"/>
          <w:szCs w:val="24"/>
          <w:lang w:eastAsia="zh-CN"/>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873852">
        <w:rPr>
          <w:rFonts w:ascii="Times New Roman" w:eastAsia="Times New Roman" w:hAnsi="Times New Roman" w:cs="Times New Roman"/>
          <w:sz w:val="24"/>
          <w:szCs w:val="24"/>
          <w:lang w:eastAsia="zh-CN"/>
        </w:rPr>
        <w:t>21. Строительство и реконструкция многоквартирных жилых домов не допускаются в случае если объекты капитального строительства не обеспечены</w:t>
      </w:r>
      <w:r>
        <w:rPr>
          <w:rFonts w:ascii="Times New Roman" w:eastAsia="Times New Roman" w:hAnsi="Times New Roman" w:cs="Times New Roman"/>
          <w:sz w:val="24"/>
          <w:szCs w:val="24"/>
          <w:lang w:eastAsia="zh-CN"/>
        </w:rPr>
        <w:t xml:space="preserve"> объектами социальной, транспортной и инженерно-коммунальной инфраструктурой, а также коммунальными и энергетическими ресурсами. </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22. Наземные стоянки и парковки для обеспечения планируемых к строительству или </w:t>
      </w:r>
      <w:r>
        <w:rPr>
          <w:rFonts w:ascii="Times New Roman" w:eastAsia="Times New Roman" w:hAnsi="Times New Roman" w:cs="Times New Roman"/>
          <w:sz w:val="24"/>
          <w:szCs w:val="24"/>
          <w:lang w:eastAsia="zh-CN"/>
        </w:rPr>
        <w:lastRenderedPageBreak/>
        <w:t>реконструкции объектов капитального строительства не допускается размещать вдоль улиц, ограничивающих жилые комплексы, кварталы, микрорайоны, за счёт сужения проезжей части этих улиц, пешеходных проходов, тротуаров.</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 При проектировании многоквартирных жилых зданий не допускается сокращать расчётную площадь спортивных и игровых площадок для детей за счёт физкультурно-оздоровительных комплексов, а также спортивных зон общеобразовательных школ, институтов и прочих учебных заведений.</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F21CB4">
        <w:rPr>
          <w:rFonts w:ascii="Times New Roman" w:eastAsia="Times New Roman" w:hAnsi="Times New Roman" w:cs="Times New Roman"/>
          <w:sz w:val="24"/>
          <w:szCs w:val="24"/>
          <w:lang w:eastAsia="zh-CN"/>
        </w:rPr>
        <w:t>24. 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утверждённым постановлением Правительства Российской Федерации от 3 декабря 2014 года   № 1300.</w:t>
      </w:r>
    </w:p>
    <w:p w:rsidR="003A10BC" w:rsidRDefault="003A10BC"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25. Не допускается выдача разрешений на строительство объектов капитального строительства в случае</w:t>
      </w:r>
      <w:r w:rsidR="00227607">
        <w:rPr>
          <w:rFonts w:ascii="Times New Roman" w:eastAsia="Times New Roman" w:hAnsi="Times New Roman" w:cs="Times New Roman"/>
          <w:sz w:val="24"/>
          <w:szCs w:val="24"/>
          <w:lang w:eastAsia="zh-CN"/>
        </w:rPr>
        <w:t xml:space="preserve"> если проекции всех выступающих частей здания выходят за границы зоны допустимого размещения  объектов установленной градостроительным планом земельного участка.</w:t>
      </w:r>
    </w:p>
    <w:p w:rsidR="00EF2A43" w:rsidRPr="00873852"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Статья 29. Выдача уведомления</w:t>
      </w:r>
      <w:r w:rsidRPr="00F24A0B">
        <w:rPr>
          <w:rFonts w:ascii="Times New Roman" w:eastAsia="Times New Roman" w:hAnsi="Times New Roman" w:cs="Times New Roman"/>
          <w:b/>
          <w:sz w:val="24"/>
          <w:szCs w:val="24"/>
          <w:lang w:eastAsia="zh-CN"/>
        </w:rPr>
        <w:t xml:space="preserve"> о планируемых строительстве или реконструкции объекта индивидуального жилищного строительства или садового дома</w:t>
      </w: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1) фамилия, имя, отчество (при наличии), место жительства застройщика, реквизиты документа, удостоверяющего личность (для физического лица);</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81" w:name="dst2582"/>
      <w:bookmarkEnd w:id="81"/>
      <w:r w:rsidRPr="00DC06FC">
        <w:rPr>
          <w:rFonts w:ascii="Times New Roman" w:eastAsia="Times New Roman" w:hAnsi="Times New Roman" w:cs="Times New Roman"/>
          <w:sz w:val="24"/>
          <w:szCs w:val="24"/>
          <w:lang w:eastAsia="zh-C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82" w:name="dst2583"/>
      <w:bookmarkEnd w:id="82"/>
      <w:r w:rsidRPr="00DC06FC">
        <w:rPr>
          <w:rFonts w:ascii="Times New Roman" w:eastAsia="Times New Roman" w:hAnsi="Times New Roman" w:cs="Times New Roman"/>
          <w:sz w:val="24"/>
          <w:szCs w:val="24"/>
          <w:lang w:eastAsia="zh-CN"/>
        </w:rPr>
        <w:t>3) кадастровый номер земельного участка (при его наличии), адрес или описание местоположения земельного участка;</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83" w:name="dst2584"/>
      <w:bookmarkEnd w:id="83"/>
      <w:r w:rsidRPr="00DC06FC">
        <w:rPr>
          <w:rFonts w:ascii="Times New Roman" w:eastAsia="Times New Roman" w:hAnsi="Times New Roman" w:cs="Times New Roman"/>
          <w:sz w:val="24"/>
          <w:szCs w:val="24"/>
          <w:lang w:eastAsia="zh-CN"/>
        </w:rPr>
        <w:t>4) сведения о праве застройщика на земельный участок, а также сведения о наличии прав иных лиц на земельный участок (при наличии таких лиц);</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84" w:name="dst2585"/>
      <w:bookmarkEnd w:id="84"/>
      <w:r w:rsidRPr="00DC06FC">
        <w:rPr>
          <w:rFonts w:ascii="Times New Roman" w:eastAsia="Times New Roman" w:hAnsi="Times New Roman" w:cs="Times New Roman"/>
          <w:sz w:val="24"/>
          <w:szCs w:val="24"/>
          <w:lang w:eastAsia="zh-C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85" w:name="dst2586"/>
      <w:bookmarkEnd w:id="85"/>
      <w:r w:rsidRPr="00DC06FC">
        <w:rPr>
          <w:rFonts w:ascii="Times New Roman" w:eastAsia="Times New Roman" w:hAnsi="Times New Roman" w:cs="Times New Roman"/>
          <w:sz w:val="24"/>
          <w:szCs w:val="24"/>
          <w:lang w:eastAsia="zh-C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86" w:name="dst2587"/>
      <w:bookmarkEnd w:id="86"/>
      <w:r w:rsidRPr="00DC06FC">
        <w:rPr>
          <w:rFonts w:ascii="Times New Roman" w:eastAsia="Times New Roman" w:hAnsi="Times New Roman" w:cs="Times New Roman"/>
          <w:sz w:val="24"/>
          <w:szCs w:val="24"/>
          <w:lang w:eastAsia="zh-C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87" w:name="dst2588"/>
      <w:bookmarkEnd w:id="87"/>
      <w:r w:rsidRPr="00DC06FC">
        <w:rPr>
          <w:rFonts w:ascii="Times New Roman" w:eastAsia="Times New Roman" w:hAnsi="Times New Roman" w:cs="Times New Roman"/>
          <w:sz w:val="24"/>
          <w:szCs w:val="24"/>
          <w:lang w:eastAsia="zh-CN"/>
        </w:rPr>
        <w:lastRenderedPageBreak/>
        <w:t>8) почтовый адрес и (или) адрес электронной почты для связи с застройщиком;</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88" w:name="dst2589"/>
      <w:bookmarkEnd w:id="88"/>
      <w:r w:rsidRPr="00DC06FC">
        <w:rPr>
          <w:rFonts w:ascii="Times New Roman" w:eastAsia="Times New Roman" w:hAnsi="Times New Roman" w:cs="Times New Roman"/>
          <w:sz w:val="24"/>
          <w:szCs w:val="24"/>
          <w:lang w:eastAsia="zh-CN"/>
        </w:rPr>
        <w:t>9) способ направления застройщику уведомлений, предусмотренных пунктом 2 части 7 и пунктом 3 части 8 настоящей статьи.</w:t>
      </w:r>
    </w:p>
    <w:p w:rsidR="00EF2A43" w:rsidRPr="00FB059E"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FB059E">
        <w:rPr>
          <w:rFonts w:ascii="Times New Roman" w:eastAsia="Times New Roman" w:hAnsi="Times New Roman" w:cs="Times New Roman"/>
          <w:sz w:val="24"/>
          <w:szCs w:val="24"/>
          <w:lang w:eastAsia="zh-CN"/>
        </w:rPr>
        <w:t>1.1. Уведомление о планируемом строительстве, в том числе с приложением к нему предусмотренных частью 3 настоящей статьи документов, наряду со способами, предусмотренными частью 1 настоящей статьи, может быть подано:</w:t>
      </w:r>
    </w:p>
    <w:p w:rsidR="00EF2A43" w:rsidRPr="00FB059E"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FB059E">
        <w:rPr>
          <w:rFonts w:ascii="Times New Roman" w:eastAsia="Times New Roman" w:hAnsi="Times New Roman" w:cs="Times New Roman"/>
          <w:sz w:val="24"/>
          <w:szCs w:val="24"/>
          <w:lang w:eastAsia="zh-CN"/>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FB059E">
        <w:rPr>
          <w:rFonts w:ascii="Times New Roman" w:eastAsia="Times New Roman" w:hAnsi="Times New Roman" w:cs="Times New Roman"/>
          <w:sz w:val="24"/>
          <w:szCs w:val="24"/>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ascii="Times New Roman" w:eastAsia="Times New Roman" w:hAnsi="Times New Roman" w:cs="Times New Roman"/>
          <w:sz w:val="24"/>
          <w:szCs w:val="24"/>
          <w:lang w:eastAsia="zh-CN"/>
        </w:rPr>
        <w:t xml:space="preserve"> </w:t>
      </w:r>
      <w:r w:rsidRPr="00FB059E">
        <w:rPr>
          <w:rFonts w:ascii="Times New Roman" w:eastAsia="Times New Roman" w:hAnsi="Times New Roman" w:cs="Times New Roman"/>
          <w:sz w:val="24"/>
          <w:szCs w:val="24"/>
          <w:lang w:eastAsia="zh-CN"/>
        </w:rPr>
        <w:t xml:space="preserve">(Примечание: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w:t>
      </w:r>
      <w:r>
        <w:rPr>
          <w:rFonts w:ascii="Times New Roman" w:eastAsia="Times New Roman" w:hAnsi="Times New Roman" w:cs="Times New Roman"/>
          <w:sz w:val="24"/>
          <w:szCs w:val="24"/>
          <w:lang w:eastAsia="zh-CN"/>
        </w:rPr>
        <w:t>пункт 1.1 вступает в</w:t>
      </w:r>
      <w:r w:rsidRPr="00FB059E">
        <w:rPr>
          <w:rFonts w:ascii="Times New Roman" w:eastAsia="Times New Roman" w:hAnsi="Times New Roman" w:cs="Times New Roman"/>
          <w:sz w:val="24"/>
          <w:szCs w:val="24"/>
          <w:lang w:eastAsia="zh-CN"/>
        </w:rPr>
        <w:t xml:space="preserve"> силу).</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3. К уведомлению о планируемом строительстве прилагаются:</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89" w:name="dst2592"/>
      <w:bookmarkEnd w:id="89"/>
      <w:r w:rsidRPr="00DC06FC">
        <w:rPr>
          <w:rFonts w:ascii="Times New Roman" w:eastAsia="Times New Roman" w:hAnsi="Times New Roman" w:cs="Times New Roman"/>
          <w:sz w:val="24"/>
          <w:szCs w:val="24"/>
          <w:lang w:eastAsia="zh-C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90" w:name="dst2593"/>
      <w:bookmarkEnd w:id="90"/>
      <w:r w:rsidRPr="00DC06FC">
        <w:rPr>
          <w:rFonts w:ascii="Times New Roman" w:eastAsia="Times New Roman" w:hAnsi="Times New Roman" w:cs="Times New Roman"/>
          <w:sz w:val="24"/>
          <w:szCs w:val="24"/>
          <w:lang w:eastAsia="zh-C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91" w:name="dst2594"/>
      <w:bookmarkEnd w:id="91"/>
      <w:r w:rsidRPr="00DC06FC">
        <w:rPr>
          <w:rFonts w:ascii="Times New Roman" w:eastAsia="Times New Roman" w:hAnsi="Times New Roman" w:cs="Times New Roman"/>
          <w:sz w:val="24"/>
          <w:szCs w:val="24"/>
          <w:lang w:eastAsia="zh-C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92" w:name="dst2595"/>
      <w:bookmarkEnd w:id="92"/>
      <w:r w:rsidRPr="00DC06FC">
        <w:rPr>
          <w:rFonts w:ascii="Times New Roman" w:eastAsia="Times New Roman" w:hAnsi="Times New Roman" w:cs="Times New Roman"/>
          <w:sz w:val="24"/>
          <w:szCs w:val="24"/>
          <w:lang w:eastAsia="zh-CN"/>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w:t>
      </w:r>
      <w:r w:rsidRPr="00DC06FC">
        <w:rPr>
          <w:rFonts w:ascii="Times New Roman" w:eastAsia="Times New Roman" w:hAnsi="Times New Roman" w:cs="Times New Roman"/>
          <w:sz w:val="24"/>
          <w:szCs w:val="24"/>
          <w:lang w:eastAsia="zh-CN"/>
        </w:rPr>
        <w:lastRenderedPageBreak/>
        <w:t>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w:t>
      </w:r>
      <w:r>
        <w:rPr>
          <w:rFonts w:ascii="Times New Roman" w:eastAsia="Times New Roman" w:hAnsi="Times New Roman" w:cs="Times New Roman"/>
          <w:sz w:val="24"/>
          <w:szCs w:val="24"/>
          <w:lang w:eastAsia="zh-CN"/>
        </w:rPr>
        <w:t>от 25 июня 2002 года №</w:t>
      </w:r>
      <w:r w:rsidRPr="00DC06FC">
        <w:rPr>
          <w:rFonts w:ascii="Times New Roman" w:eastAsia="Times New Roman" w:hAnsi="Times New Roman" w:cs="Times New Roman"/>
          <w:sz w:val="24"/>
          <w:szCs w:val="24"/>
          <w:lang w:eastAsia="zh-CN"/>
        </w:rPr>
        <w:t xml:space="preserve">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DC06FC">
        <w:rPr>
          <w:rFonts w:ascii="Times New Roman" w:eastAsia="Times New Roman" w:hAnsi="Times New Roman" w:cs="Times New Roman"/>
          <w:sz w:val="24"/>
          <w:szCs w:val="24"/>
          <w:lang w:eastAsia="zh-CN"/>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w:t>
      </w:r>
      <w:r w:rsidRPr="00DC06FC">
        <w:rPr>
          <w:rFonts w:ascii="Times New Roman" w:eastAsia="Times New Roman" w:hAnsi="Times New Roman" w:cs="Times New Roman"/>
          <w:sz w:val="24"/>
          <w:szCs w:val="24"/>
          <w:lang w:eastAsia="zh-CN"/>
        </w:rPr>
        <w:lastRenderedPageBreak/>
        <w:t>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93" w:name="dst2604"/>
      <w:bookmarkEnd w:id="93"/>
      <w:r w:rsidRPr="00DC06FC">
        <w:rPr>
          <w:rFonts w:ascii="Times New Roman" w:eastAsia="Times New Roman" w:hAnsi="Times New Roman" w:cs="Times New Roman"/>
          <w:sz w:val="24"/>
          <w:szCs w:val="24"/>
          <w:lang w:eastAsia="zh-CN"/>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DC06FC">
        <w:rPr>
          <w:rFonts w:ascii="Times New Roman" w:eastAsia="Times New Roman" w:hAnsi="Times New Roman" w:cs="Times New Roman"/>
          <w:sz w:val="24"/>
          <w:szCs w:val="24"/>
          <w:lang w:eastAsia="zh-CN"/>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94" w:name="dst2605"/>
      <w:bookmarkEnd w:id="94"/>
      <w:r w:rsidRPr="00DC06FC">
        <w:rPr>
          <w:rFonts w:ascii="Times New Roman" w:eastAsia="Times New Roman" w:hAnsi="Times New Roman" w:cs="Times New Roman"/>
          <w:sz w:val="24"/>
          <w:szCs w:val="24"/>
          <w:lang w:eastAsia="zh-CN"/>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w:t>
      </w:r>
      <w:r w:rsidRPr="00DC06FC">
        <w:rPr>
          <w:rFonts w:ascii="Times New Roman" w:eastAsia="Times New Roman" w:hAnsi="Times New Roman" w:cs="Times New Roman"/>
          <w:sz w:val="24"/>
          <w:szCs w:val="24"/>
          <w:lang w:eastAsia="zh-CN"/>
        </w:rPr>
        <w:lastRenderedPageBreak/>
        <w:t>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95" w:name="dst2608"/>
      <w:bookmarkEnd w:id="95"/>
      <w:r w:rsidRPr="00DC06FC">
        <w:rPr>
          <w:rFonts w:ascii="Times New Roman" w:eastAsia="Times New Roman" w:hAnsi="Times New Roman" w:cs="Times New Roman"/>
          <w:sz w:val="24"/>
          <w:szCs w:val="24"/>
          <w:lang w:eastAsia="zh-CN"/>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DC06FC">
        <w:rPr>
          <w:rFonts w:ascii="Times New Roman" w:eastAsia="Times New Roman" w:hAnsi="Times New Roman" w:cs="Times New Roman"/>
          <w:sz w:val="24"/>
          <w:szCs w:val="24"/>
          <w:lang w:eastAsia="zh-CN"/>
        </w:rPr>
        <w:t>, другими федеральными законами и действующим на дату поступления уведомления о планируемом строительстве;</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96" w:name="dst2609"/>
      <w:bookmarkEnd w:id="96"/>
      <w:r w:rsidRPr="00DC06FC">
        <w:rPr>
          <w:rFonts w:ascii="Times New Roman" w:eastAsia="Times New Roman" w:hAnsi="Times New Roman" w:cs="Times New Roman"/>
          <w:sz w:val="24"/>
          <w:szCs w:val="24"/>
          <w:lang w:eastAsia="zh-C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97" w:name="dst2610"/>
      <w:bookmarkEnd w:id="97"/>
      <w:r w:rsidRPr="00DC06FC">
        <w:rPr>
          <w:rFonts w:ascii="Times New Roman" w:eastAsia="Times New Roman" w:hAnsi="Times New Roman" w:cs="Times New Roman"/>
          <w:sz w:val="24"/>
          <w:szCs w:val="24"/>
          <w:lang w:eastAsia="zh-C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98" w:name="dst2611"/>
      <w:bookmarkEnd w:id="98"/>
      <w:r w:rsidRPr="00DC06FC">
        <w:rPr>
          <w:rFonts w:ascii="Times New Roman" w:eastAsia="Times New Roman" w:hAnsi="Times New Roman" w:cs="Times New Roman"/>
          <w:sz w:val="24"/>
          <w:szCs w:val="24"/>
          <w:lang w:eastAsia="zh-CN"/>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Pr>
          <w:rFonts w:ascii="Times New Roman" w:eastAsia="Times New Roman" w:hAnsi="Times New Roman" w:cs="Times New Roman"/>
          <w:sz w:val="24"/>
          <w:szCs w:val="24"/>
          <w:lang w:eastAsia="zh-CN"/>
        </w:rPr>
        <w:t>Градостроительным Кодексом</w:t>
      </w:r>
      <w:r w:rsidRPr="00DC06FC">
        <w:rPr>
          <w:rFonts w:ascii="Times New Roman" w:eastAsia="Times New Roman" w:hAnsi="Times New Roman" w:cs="Times New Roman"/>
          <w:sz w:val="24"/>
          <w:szCs w:val="24"/>
          <w:lang w:eastAsia="zh-CN"/>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w:t>
      </w:r>
      <w:r w:rsidRPr="00DC06FC">
        <w:rPr>
          <w:rFonts w:ascii="Times New Roman" w:eastAsia="Times New Roman" w:hAnsi="Times New Roman" w:cs="Times New Roman"/>
          <w:sz w:val="24"/>
          <w:szCs w:val="24"/>
          <w:lang w:eastAsia="zh-CN"/>
        </w:rPr>
        <w:lastRenderedPageBreak/>
        <w:t>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99" w:name="dst2614"/>
      <w:bookmarkEnd w:id="99"/>
      <w:r w:rsidRPr="00DC06FC">
        <w:rPr>
          <w:rFonts w:ascii="Times New Roman" w:eastAsia="Times New Roman" w:hAnsi="Times New Roman" w:cs="Times New Roman"/>
          <w:sz w:val="24"/>
          <w:szCs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00" w:name="dst2615"/>
      <w:bookmarkEnd w:id="100"/>
      <w:r w:rsidRPr="00DC06FC">
        <w:rPr>
          <w:rFonts w:ascii="Times New Roman" w:eastAsia="Times New Roman" w:hAnsi="Times New Roman" w:cs="Times New Roman"/>
          <w:sz w:val="24"/>
          <w:szCs w:val="24"/>
          <w:lang w:eastAsia="zh-C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01" w:name="dst2616"/>
      <w:bookmarkEnd w:id="101"/>
      <w:r w:rsidRPr="00DC06FC">
        <w:rPr>
          <w:rFonts w:ascii="Times New Roman" w:eastAsia="Times New Roman" w:hAnsi="Times New Roman" w:cs="Times New Roman"/>
          <w:sz w:val="24"/>
          <w:szCs w:val="24"/>
          <w:lang w:eastAsia="zh-C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w:t>
      </w:r>
      <w:r w:rsidRPr="00DC06FC">
        <w:rPr>
          <w:rFonts w:ascii="Times New Roman" w:eastAsia="Times New Roman" w:hAnsi="Times New Roman" w:cs="Times New Roman"/>
          <w:sz w:val="24"/>
          <w:szCs w:val="24"/>
          <w:lang w:eastAsia="zh-CN"/>
        </w:rPr>
        <w:lastRenderedPageBreak/>
        <w:t>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EF2A43" w:rsidRPr="00DC06F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CB5C82">
        <w:rPr>
          <w:rFonts w:ascii="Times New Roman" w:eastAsia="Times New Roman" w:hAnsi="Times New Roman" w:cs="Times New Roman"/>
          <w:sz w:val="24"/>
          <w:szCs w:val="24"/>
          <w:lang w:eastAsia="zh-CN"/>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2A43" w:rsidRPr="00CB5C82"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CB5C82">
        <w:rPr>
          <w:rFonts w:ascii="Times New Roman" w:eastAsia="Times New Roman" w:hAnsi="Times New Roman" w:cs="Times New Roman"/>
          <w:sz w:val="24"/>
          <w:szCs w:val="24"/>
          <w:lang w:eastAsia="zh-CN"/>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CB5C82">
        <w:rPr>
          <w:rFonts w:ascii="Times New Roman" w:eastAsia="Times New Roman" w:hAnsi="Times New Roman" w:cs="Times New Roman"/>
          <w:sz w:val="24"/>
          <w:szCs w:val="24"/>
          <w:lang w:eastAsia="zh-CN"/>
        </w:rPr>
        <w:t>,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Статья 30</w:t>
      </w:r>
      <w:r w:rsidRPr="00733AAB">
        <w:rPr>
          <w:rFonts w:ascii="Times New Roman" w:eastAsia="Times New Roman" w:hAnsi="Times New Roman" w:cs="Times New Roman"/>
          <w:b/>
          <w:sz w:val="24"/>
          <w:szCs w:val="24"/>
          <w:lang w:eastAsia="zh-CN"/>
        </w:rPr>
        <w:t>. Выдача разрешения на ввод объекта в эксплуатацию</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CB5C82">
        <w:rPr>
          <w:rFonts w:ascii="Times New Roman" w:eastAsia="Times New Roman" w:hAnsi="Times New Roman" w:cs="Times New Roman"/>
          <w:sz w:val="24"/>
          <w:szCs w:val="24"/>
          <w:lang w:eastAsia="zh-CN"/>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243DFB">
        <w:rPr>
          <w:rFonts w:ascii="Times New Roman" w:eastAsia="Times New Roman" w:hAnsi="Times New Roman" w:cs="Times New Roman"/>
          <w:sz w:val="24"/>
          <w:szCs w:val="24"/>
          <w:lang w:eastAsia="zh-CN"/>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rFonts w:ascii="Times New Roman" w:eastAsia="Times New Roman" w:hAnsi="Times New Roman" w:cs="Times New Roman"/>
          <w:sz w:val="24"/>
          <w:szCs w:val="24"/>
          <w:lang w:eastAsia="zh-CN"/>
        </w:rPr>
        <w:t xml:space="preserve"> </w:t>
      </w:r>
      <w:r w:rsidRPr="00B268E5">
        <w:rPr>
          <w:rFonts w:ascii="Times New Roman" w:eastAsia="Times New Roman" w:hAnsi="Times New Roman" w:cs="Times New Roman"/>
          <w:sz w:val="24"/>
          <w:szCs w:val="24"/>
          <w:lang w:eastAsia="zh-CN"/>
        </w:rPr>
        <w:t>(Примечание: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слова "непосредственно или через многофункциональный центр с заявлением о выдаче разрешения на ввод объекта в эксплуатацию" и второе предложение исключаются).</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422C7">
        <w:rPr>
          <w:rFonts w:ascii="Times New Roman" w:eastAsia="Times New Roman" w:hAnsi="Times New Roman" w:cs="Times New Roman"/>
          <w:sz w:val="24"/>
          <w:szCs w:val="24"/>
          <w:lang w:eastAsia="zh-CN"/>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w:t>
      </w:r>
      <w:r>
        <w:rPr>
          <w:rFonts w:ascii="Times New Roman" w:eastAsia="Times New Roman" w:hAnsi="Times New Roman" w:cs="Times New Roman"/>
          <w:sz w:val="24"/>
          <w:szCs w:val="24"/>
          <w:lang w:eastAsia="zh-CN"/>
        </w:rPr>
        <w:t>Градостроительного</w:t>
      </w:r>
      <w:r w:rsidRPr="007422C7">
        <w:rPr>
          <w:rFonts w:ascii="Times New Roman" w:eastAsia="Times New Roman" w:hAnsi="Times New Roman" w:cs="Times New Roman"/>
          <w:sz w:val="24"/>
          <w:szCs w:val="24"/>
          <w:lang w:eastAsia="zh-CN"/>
        </w:rPr>
        <w:t xml:space="preserve"> Кодекса.</w:t>
      </w:r>
    </w:p>
    <w:p w:rsidR="00EF2A43" w:rsidRPr="00B268E5"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B268E5">
        <w:rPr>
          <w:rFonts w:ascii="Times New Roman" w:eastAsia="Times New Roman" w:hAnsi="Times New Roman" w:cs="Times New Roman"/>
          <w:sz w:val="24"/>
          <w:szCs w:val="24"/>
          <w:lang w:eastAsia="zh-CN"/>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EF2A43" w:rsidRPr="00B268E5"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02" w:name="dst100128"/>
      <w:bookmarkEnd w:id="102"/>
      <w:r w:rsidRPr="00B268E5">
        <w:rPr>
          <w:rFonts w:ascii="Times New Roman" w:eastAsia="Times New Roman" w:hAnsi="Times New Roman" w:cs="Times New Roman"/>
          <w:sz w:val="24"/>
          <w:szCs w:val="24"/>
          <w:lang w:eastAsia="zh-CN"/>
        </w:rPr>
        <w:t>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EF2A43" w:rsidRPr="00B268E5"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03" w:name="dst100129"/>
      <w:bookmarkEnd w:id="103"/>
      <w:r w:rsidRPr="00B268E5">
        <w:rPr>
          <w:rFonts w:ascii="Times New Roman" w:eastAsia="Times New Roman" w:hAnsi="Times New Roman" w:cs="Times New Roman"/>
          <w:sz w:val="24"/>
          <w:szCs w:val="24"/>
          <w:lang w:eastAsia="zh-CN"/>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EF2A43" w:rsidRPr="00B268E5"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04" w:name="dst100130"/>
      <w:bookmarkEnd w:id="104"/>
      <w:r w:rsidRPr="00B268E5">
        <w:rPr>
          <w:rFonts w:ascii="Times New Roman" w:eastAsia="Times New Roman" w:hAnsi="Times New Roman" w:cs="Times New Roman"/>
          <w:sz w:val="24"/>
          <w:szCs w:val="24"/>
          <w:lang w:eastAsia="zh-CN"/>
        </w:rPr>
        <w:lastRenderedPageBreak/>
        <w:t>3) с использованием единого портала государственных и муниципальных услуг или региональных порталов государственных и муниципальных услуг;</w:t>
      </w:r>
    </w:p>
    <w:p w:rsidR="00EF2A43" w:rsidRPr="00B268E5"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05" w:name="dst100131"/>
      <w:bookmarkEnd w:id="105"/>
      <w:r w:rsidRPr="00B268E5">
        <w:rPr>
          <w:rFonts w:ascii="Times New Roman" w:eastAsia="Times New Roman" w:hAnsi="Times New Roman" w:cs="Times New Roman"/>
          <w:sz w:val="24"/>
          <w:szCs w:val="24"/>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06" w:name="dst100132"/>
      <w:bookmarkEnd w:id="106"/>
      <w:r w:rsidRPr="00B268E5">
        <w:rPr>
          <w:rFonts w:ascii="Times New Roman" w:eastAsia="Times New Roman" w:hAnsi="Times New Roman" w:cs="Times New Roman"/>
          <w:sz w:val="24"/>
          <w:szCs w:val="24"/>
          <w:lang w:eastAsia="zh-CN"/>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w:t>
      </w:r>
      <w:hyperlink r:id="rId30" w:anchor="dst0" w:history="1">
        <w:r w:rsidRPr="00B268E5">
          <w:rPr>
            <w:rStyle w:val="a5"/>
            <w:rFonts w:ascii="Times New Roman" w:eastAsia="Times New Roman" w:hAnsi="Times New Roman" w:cs="Times New Roman"/>
            <w:color w:val="000000" w:themeColor="text1"/>
            <w:sz w:val="24"/>
            <w:szCs w:val="24"/>
            <w:u w:val="none"/>
            <w:lang w:eastAsia="zh-CN"/>
          </w:rPr>
          <w:t>законом</w:t>
        </w:r>
      </w:hyperlink>
      <w:r w:rsidRPr="00B268E5">
        <w:rPr>
          <w:rFonts w:ascii="Times New Roman" w:eastAsia="Times New Roman" w:hAnsi="Times New Roman" w:cs="Times New Roman"/>
          <w:color w:val="000000" w:themeColor="text1"/>
          <w:sz w:val="24"/>
          <w:szCs w:val="24"/>
          <w:lang w:eastAsia="zh-CN"/>
        </w:rPr>
        <w:t> </w:t>
      </w:r>
      <w:r w:rsidRPr="00B268E5">
        <w:rPr>
          <w:rFonts w:ascii="Times New Roman" w:eastAsia="Times New Roman" w:hAnsi="Times New Roman" w:cs="Times New Roman"/>
          <w:sz w:val="24"/>
          <w:szCs w:val="24"/>
          <w:lang w:eastAsia="zh-CN"/>
        </w:rPr>
        <w:t>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rFonts w:ascii="Times New Roman" w:eastAsia="Times New Roman" w:hAnsi="Times New Roman" w:cs="Times New Roman"/>
          <w:sz w:val="24"/>
          <w:szCs w:val="24"/>
          <w:lang w:eastAsia="zh-CN"/>
        </w:rPr>
        <w:t xml:space="preserve"> </w:t>
      </w:r>
      <w:r w:rsidRPr="00B268E5">
        <w:rPr>
          <w:rFonts w:ascii="Times New Roman" w:eastAsia="Times New Roman" w:hAnsi="Times New Roman" w:cs="Times New Roman"/>
          <w:sz w:val="24"/>
          <w:szCs w:val="24"/>
          <w:lang w:eastAsia="zh-CN"/>
        </w:rPr>
        <w:t xml:space="preserve">(Примечание: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w:t>
      </w:r>
      <w:r>
        <w:rPr>
          <w:rFonts w:ascii="Times New Roman" w:eastAsia="Times New Roman" w:hAnsi="Times New Roman" w:cs="Times New Roman"/>
          <w:sz w:val="24"/>
          <w:szCs w:val="24"/>
          <w:lang w:eastAsia="zh-CN"/>
        </w:rPr>
        <w:t>часть</w:t>
      </w:r>
      <w:r w:rsidRPr="00B268E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w:t>
      </w:r>
      <w:r w:rsidRPr="00B268E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2</w:t>
      </w:r>
      <w:r w:rsidRPr="00B268E5">
        <w:rPr>
          <w:rFonts w:ascii="Times New Roman" w:eastAsia="Times New Roman" w:hAnsi="Times New Roman" w:cs="Times New Roman"/>
          <w:sz w:val="24"/>
          <w:szCs w:val="24"/>
          <w:lang w:eastAsia="zh-CN"/>
        </w:rPr>
        <w:t xml:space="preserve"> вступает в силу).</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Для принятия решения о выдаче разрешения на ввод объекта в эксплуатацию необходимы следующие документы:</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CB5C82">
        <w:rPr>
          <w:rFonts w:ascii="Times New Roman" w:eastAsia="Times New Roman" w:hAnsi="Times New Roman" w:cs="Times New Roman"/>
          <w:sz w:val="24"/>
          <w:szCs w:val="24"/>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CB5C82">
        <w:rPr>
          <w:rFonts w:ascii="Times New Roman" w:eastAsia="Times New Roman" w:hAnsi="Times New Roman" w:cs="Times New Roman"/>
          <w:sz w:val="24"/>
          <w:szCs w:val="24"/>
          <w:lang w:eastAsia="zh-CN"/>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разрешение на строительство;</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акт приемки объекта капитального строительства (в случае осуществления строительства, реконс</w:t>
      </w:r>
      <w:r>
        <w:rPr>
          <w:rFonts w:ascii="Times New Roman" w:eastAsia="Times New Roman" w:hAnsi="Times New Roman" w:cs="Times New Roman"/>
          <w:sz w:val="24"/>
          <w:szCs w:val="24"/>
          <w:lang w:eastAsia="zh-CN"/>
        </w:rPr>
        <w:t xml:space="preserve">трукции на основании договора </w:t>
      </w:r>
      <w:r w:rsidRPr="00BD1571">
        <w:rPr>
          <w:rFonts w:ascii="Times New Roman" w:eastAsia="Times New Roman" w:hAnsi="Times New Roman" w:cs="Times New Roman"/>
          <w:sz w:val="24"/>
          <w:szCs w:val="24"/>
          <w:lang w:eastAsia="zh-CN"/>
        </w:rPr>
        <w:t>строительного подряда</w:t>
      </w:r>
      <w:r>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Pr="00733AAB">
        <w:rPr>
          <w:rFonts w:ascii="Times New Roman" w:eastAsia="Times New Roman" w:hAnsi="Times New Roman" w:cs="Times New Roman"/>
          <w:sz w:val="24"/>
          <w:szCs w:val="24"/>
          <w:lang w:eastAsia="zh-CN"/>
        </w:rPr>
        <w:t xml:space="preserve">) </w:t>
      </w:r>
      <w:r w:rsidRPr="001028AB">
        <w:rPr>
          <w:rFonts w:ascii="Times New Roman" w:eastAsia="Times New Roman" w:hAnsi="Times New Roman" w:cs="Times New Roman"/>
          <w:sz w:val="24"/>
          <w:szCs w:val="24"/>
          <w:lang w:eastAsia="zh-CN"/>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xml:space="preserve">) </w:t>
      </w:r>
      <w:r w:rsidRPr="00922C34">
        <w:rPr>
          <w:rFonts w:ascii="Times New Roman" w:eastAsia="Times New Roman" w:hAnsi="Times New Roman" w:cs="Times New Roman"/>
          <w:sz w:val="24"/>
          <w:szCs w:val="24"/>
          <w:lang w:eastAsia="zh-CN"/>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733AAB">
        <w:rPr>
          <w:rFonts w:ascii="Times New Roman" w:eastAsia="Times New Roman" w:hAnsi="Times New Roman" w:cs="Times New Roman"/>
          <w:sz w:val="24"/>
          <w:szCs w:val="24"/>
          <w:lang w:eastAsia="zh-CN"/>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8</w:t>
      </w:r>
      <w:r w:rsidRPr="00733AAB">
        <w:rPr>
          <w:rFonts w:ascii="Times New Roman" w:eastAsia="Times New Roman" w:hAnsi="Times New Roman" w:cs="Times New Roman"/>
          <w:sz w:val="24"/>
          <w:szCs w:val="24"/>
          <w:lang w:eastAsia="zh-CN"/>
        </w:rPr>
        <w:t xml:space="preserve">) </w:t>
      </w:r>
      <w:r w:rsidRPr="00243DFB">
        <w:rPr>
          <w:rFonts w:ascii="Times New Roman" w:eastAsia="Times New Roman" w:hAnsi="Times New Roman" w:cs="Times New Roman"/>
          <w:sz w:val="24"/>
          <w:szCs w:val="24"/>
          <w:lang w:eastAsia="zh-CN"/>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rFonts w:ascii="Times New Roman" w:eastAsia="Times New Roman" w:hAnsi="Times New Roman" w:cs="Times New Roman"/>
          <w:sz w:val="24"/>
          <w:szCs w:val="24"/>
          <w:lang w:eastAsia="zh-CN"/>
        </w:rPr>
        <w:t>Градостроительного Кодекса</w:t>
      </w:r>
      <w:r w:rsidRPr="00243DFB">
        <w:rPr>
          <w:rFonts w:ascii="Times New Roman" w:eastAsia="Times New Roman" w:hAnsi="Times New Roman" w:cs="Times New Roman"/>
          <w:sz w:val="24"/>
          <w:szCs w:val="24"/>
          <w:lang w:eastAsia="zh-CN"/>
        </w:rPr>
        <w:t>) о соответствии построенного, реконструированного объекта капитального строительства требованиям проектной документации (</w:t>
      </w:r>
      <w:r>
        <w:rPr>
          <w:rFonts w:ascii="Times New Roman" w:eastAsia="Times New Roman" w:hAnsi="Times New Roman" w:cs="Times New Roman"/>
          <w:sz w:val="24"/>
          <w:szCs w:val="24"/>
          <w:lang w:eastAsia="zh-CN"/>
        </w:rPr>
        <w:t>в том числе с учетом изменений, внесенных в рабочую документацию и являющихся в соответствии с частью 1.3</w:t>
      </w:r>
      <w:r w:rsidRPr="00243DFB">
        <w:rPr>
          <w:rFonts w:ascii="Times New Roman" w:eastAsia="Times New Roman" w:hAnsi="Times New Roman" w:cs="Times New Roman"/>
          <w:sz w:val="24"/>
          <w:szCs w:val="24"/>
          <w:lang w:eastAsia="zh-CN"/>
        </w:rPr>
        <w:t xml:space="preserve"> статьи </w:t>
      </w:r>
      <w:r>
        <w:rPr>
          <w:rFonts w:ascii="Times New Roman" w:eastAsia="Times New Roman" w:hAnsi="Times New Roman" w:cs="Times New Roman"/>
          <w:sz w:val="24"/>
          <w:szCs w:val="24"/>
          <w:lang w:eastAsia="zh-CN"/>
        </w:rPr>
        <w:t>52</w:t>
      </w:r>
      <w:r w:rsidRPr="00243DF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Градостроительного Кодекса частью такой проектной документации</w:t>
      </w:r>
      <w:r w:rsidRPr="00243DFB">
        <w:rPr>
          <w:rFonts w:ascii="Times New Roman" w:eastAsia="Times New Roman" w:hAnsi="Times New Roman" w:cs="Times New Roman"/>
          <w:sz w:val="24"/>
          <w:szCs w:val="24"/>
          <w:lang w:eastAsia="zh-CN"/>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Pr>
          <w:rFonts w:ascii="Times New Roman" w:eastAsia="Times New Roman" w:hAnsi="Times New Roman" w:cs="Times New Roman"/>
          <w:sz w:val="24"/>
          <w:szCs w:val="24"/>
          <w:lang w:eastAsia="zh-CN"/>
        </w:rPr>
        <w:t>Градостроительного Кодекса</w:t>
      </w:r>
      <w:r w:rsidRPr="00243DFB">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Pr="00733AAB">
        <w:rPr>
          <w:rFonts w:ascii="Times New Roman" w:eastAsia="Times New Roman" w:hAnsi="Times New Roman" w:cs="Times New Roman"/>
          <w:sz w:val="24"/>
          <w:szCs w:val="24"/>
          <w:lang w:eastAsia="zh-CN"/>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w:t>
      </w:r>
      <w:r>
        <w:rPr>
          <w:rFonts w:ascii="Times New Roman" w:eastAsia="Times New Roman" w:hAnsi="Times New Roman" w:cs="Times New Roman"/>
          <w:sz w:val="24"/>
          <w:szCs w:val="24"/>
          <w:lang w:eastAsia="zh-CN"/>
        </w:rPr>
        <w:t>ижимости».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3.1. Указанные в пунктах </w:t>
      </w:r>
      <w:r>
        <w:rPr>
          <w:rFonts w:ascii="Times New Roman" w:eastAsia="Times New Roman" w:hAnsi="Times New Roman" w:cs="Times New Roman"/>
          <w:sz w:val="24"/>
          <w:szCs w:val="24"/>
          <w:lang w:eastAsia="zh-CN"/>
        </w:rPr>
        <w:t>5</w:t>
      </w:r>
      <w:r w:rsidRPr="00733AAB">
        <w:rPr>
          <w:rFonts w:ascii="Times New Roman" w:eastAsia="Times New Roman" w:hAnsi="Times New Roman" w:cs="Times New Roman"/>
          <w:sz w:val="24"/>
          <w:szCs w:val="24"/>
          <w:lang w:eastAsia="zh-CN"/>
        </w:rPr>
        <w:t xml:space="preserve"> и </w:t>
      </w:r>
      <w:r>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части </w:t>
      </w:r>
      <w:r>
        <w:rPr>
          <w:rFonts w:ascii="Times New Roman" w:eastAsia="Times New Roman" w:hAnsi="Times New Roman" w:cs="Times New Roman"/>
          <w:sz w:val="24"/>
          <w:szCs w:val="24"/>
          <w:lang w:eastAsia="zh-CN"/>
        </w:rPr>
        <w:t>3</w:t>
      </w:r>
      <w:r w:rsidRPr="00733AAB">
        <w:rPr>
          <w:rFonts w:ascii="Times New Roman" w:eastAsia="Times New Roman" w:hAnsi="Times New Roman" w:cs="Times New Roman"/>
          <w:sz w:val="24"/>
          <w:szCs w:val="24"/>
          <w:lang w:eastAsia="zh-CN"/>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3.2. Документы (их копии или сведения, содержащиеся в них), указанные в пунктах 1, 2, 3 и </w:t>
      </w:r>
      <w:r>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3.3. </w:t>
      </w:r>
      <w:r w:rsidRPr="001028AB">
        <w:rPr>
          <w:rFonts w:ascii="Times New Roman" w:eastAsia="Times New Roman" w:hAnsi="Times New Roman" w:cs="Times New Roman"/>
          <w:sz w:val="24"/>
          <w:szCs w:val="24"/>
          <w:lang w:eastAsia="zh-CN"/>
        </w:rPr>
        <w:t xml:space="preserve">Документы, указанные в пунктах 1, 4, 5, </w:t>
      </w:r>
      <w:r>
        <w:rPr>
          <w:rFonts w:ascii="Times New Roman" w:eastAsia="Times New Roman" w:hAnsi="Times New Roman" w:cs="Times New Roman"/>
          <w:sz w:val="24"/>
          <w:szCs w:val="24"/>
          <w:lang w:eastAsia="zh-CN"/>
        </w:rPr>
        <w:t>6</w:t>
      </w:r>
      <w:r w:rsidRPr="001028AB">
        <w:rPr>
          <w:rFonts w:ascii="Times New Roman" w:eastAsia="Times New Roman" w:hAnsi="Times New Roman" w:cs="Times New Roman"/>
          <w:sz w:val="24"/>
          <w:szCs w:val="24"/>
          <w:lang w:eastAsia="zh-CN"/>
        </w:rPr>
        <w:t xml:space="preserve"> и </w:t>
      </w:r>
      <w:r>
        <w:rPr>
          <w:rFonts w:ascii="Times New Roman" w:eastAsia="Times New Roman" w:hAnsi="Times New Roman" w:cs="Times New Roman"/>
          <w:sz w:val="24"/>
          <w:szCs w:val="24"/>
          <w:lang w:eastAsia="zh-CN"/>
        </w:rPr>
        <w:t>7</w:t>
      </w:r>
      <w:r w:rsidRPr="001028AB">
        <w:rPr>
          <w:rFonts w:ascii="Times New Roman" w:eastAsia="Times New Roman" w:hAnsi="Times New Roman" w:cs="Times New Roman"/>
          <w:sz w:val="24"/>
          <w:szCs w:val="24"/>
          <w:lang w:eastAsia="zh-CN"/>
        </w:rPr>
        <w:t xml:space="preserve">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w:t>
      </w:r>
      <w:r w:rsidRPr="001028AB">
        <w:rPr>
          <w:rFonts w:ascii="Times New Roman" w:eastAsia="Times New Roman" w:hAnsi="Times New Roman" w:cs="Times New Roman"/>
          <w:sz w:val="24"/>
          <w:szCs w:val="24"/>
          <w:lang w:eastAsia="zh-CN"/>
        </w:rPr>
        <w:lastRenderedPageBreak/>
        <w:t>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sidRPr="00733AAB">
        <w:rPr>
          <w:rFonts w:ascii="Times New Roman" w:eastAsia="Times New Roman" w:hAnsi="Times New Roman" w:cs="Times New Roman"/>
          <w:sz w:val="24"/>
          <w:szCs w:val="24"/>
          <w:lang w:eastAsia="zh-CN"/>
        </w:rPr>
        <w:t>.</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422C7">
        <w:rPr>
          <w:rFonts w:ascii="Times New Roman" w:eastAsia="Times New Roman" w:hAnsi="Times New Roman" w:cs="Times New Roman"/>
          <w:sz w:val="24"/>
          <w:szCs w:val="24"/>
          <w:lang w:eastAsia="zh-CN"/>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4 - 1</w:t>
      </w:r>
      <w:r>
        <w:rPr>
          <w:rFonts w:ascii="Times New Roman" w:eastAsia="Times New Roman" w:hAnsi="Times New Roman" w:cs="Times New Roman"/>
          <w:sz w:val="24"/>
          <w:szCs w:val="24"/>
          <w:lang w:eastAsia="zh-CN"/>
        </w:rPr>
        <w:t>1</w:t>
      </w:r>
      <w:r w:rsidRPr="007422C7">
        <w:rPr>
          <w:rFonts w:ascii="Times New Roman" w:eastAsia="Times New Roman" w:hAnsi="Times New Roman" w:cs="Times New Roman"/>
          <w:sz w:val="24"/>
          <w:szCs w:val="24"/>
          <w:lang w:eastAsia="zh-CN"/>
        </w:rPr>
        <w:t xml:space="preserve">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4.1. </w:t>
      </w:r>
      <w:r w:rsidRPr="00243DFB">
        <w:rPr>
          <w:rFonts w:ascii="Times New Roman" w:eastAsia="Times New Roman" w:hAnsi="Times New Roman" w:cs="Times New Roman"/>
          <w:sz w:val="24"/>
          <w:szCs w:val="24"/>
          <w:lang w:eastAsia="zh-CN"/>
        </w:rPr>
        <w:t xml:space="preserve">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w:t>
      </w:r>
      <w:r w:rsidRPr="007422C7">
        <w:rPr>
          <w:rFonts w:ascii="Times New Roman" w:eastAsia="Times New Roman" w:hAnsi="Times New Roman" w:cs="Times New Roman"/>
          <w:sz w:val="24"/>
          <w:szCs w:val="24"/>
          <w:lang w:eastAsia="zh-CN"/>
        </w:rPr>
        <w:t xml:space="preserve">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r w:rsidRPr="00243DFB">
        <w:rPr>
          <w:rFonts w:ascii="Times New Roman" w:eastAsia="Times New Roman" w:hAnsi="Times New Roman" w:cs="Times New Roman"/>
          <w:sz w:val="24"/>
          <w:szCs w:val="24"/>
          <w:lang w:eastAsia="zh-CN"/>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w:t>
      </w:r>
      <w:r w:rsidRPr="001028AB">
        <w:rPr>
          <w:rFonts w:ascii="Times New Roman" w:eastAsia="Times New Roman" w:hAnsi="Times New Roman" w:cs="Times New Roman"/>
          <w:sz w:val="24"/>
          <w:szCs w:val="24"/>
          <w:lang w:eastAsia="zh-CN"/>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w:t>
      </w:r>
      <w:r>
        <w:rPr>
          <w:rFonts w:ascii="Times New Roman" w:eastAsia="Times New Roman" w:hAnsi="Times New Roman" w:cs="Times New Roman"/>
          <w:sz w:val="24"/>
          <w:szCs w:val="24"/>
          <w:lang w:eastAsia="zh-CN"/>
        </w:rPr>
        <w:t>пяти</w:t>
      </w:r>
      <w:r w:rsidRPr="001028AB">
        <w:rPr>
          <w:rFonts w:ascii="Times New Roman" w:eastAsia="Times New Roman" w:hAnsi="Times New Roman" w:cs="Times New Roman"/>
          <w:sz w:val="24"/>
          <w:szCs w:val="24"/>
          <w:lang w:eastAsia="zh-CN"/>
        </w:rPr>
        <w:t xml:space="preserve">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1028AB">
        <w:rPr>
          <w:rFonts w:ascii="Times New Roman" w:eastAsia="Times New Roman" w:hAnsi="Times New Roman" w:cs="Times New Roman"/>
          <w:sz w:val="24"/>
          <w:szCs w:val="24"/>
          <w:lang w:eastAsia="zh-CN"/>
        </w:rPr>
        <w:lastRenderedPageBreak/>
        <w:t>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922C34">
        <w:rPr>
          <w:rFonts w:ascii="Times New Roman" w:eastAsia="Times New Roman" w:hAnsi="Times New Roman" w:cs="Times New Roman"/>
          <w:sz w:val="24"/>
          <w:szCs w:val="24"/>
          <w:lang w:eastAsia="zh-CN"/>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922C34">
        <w:rPr>
          <w:rFonts w:ascii="Times New Roman" w:eastAsia="Times New Roman" w:hAnsi="Times New Roman" w:cs="Times New Roman"/>
          <w:sz w:val="24"/>
          <w:szCs w:val="24"/>
          <w:lang w:eastAsia="zh-CN"/>
        </w:rPr>
        <w:t>5.2. Обязательным приложением к указанному в </w:t>
      </w:r>
      <w:hyperlink r:id="rId31" w:anchor="dst3808" w:history="1">
        <w:r w:rsidRPr="00922C34">
          <w:rPr>
            <w:rStyle w:val="a5"/>
            <w:rFonts w:ascii="Times New Roman" w:eastAsia="Times New Roman" w:hAnsi="Times New Roman" w:cs="Times New Roman"/>
            <w:color w:val="000000" w:themeColor="text1"/>
            <w:sz w:val="24"/>
            <w:szCs w:val="24"/>
            <w:u w:val="none"/>
            <w:lang w:eastAsia="zh-CN"/>
          </w:rPr>
          <w:t>части 5.1</w:t>
        </w:r>
      </w:hyperlink>
      <w:r w:rsidRPr="00922C34">
        <w:rPr>
          <w:rFonts w:ascii="Times New Roman" w:eastAsia="Times New Roman" w:hAnsi="Times New Roman" w:cs="Times New Roman"/>
          <w:color w:val="000000" w:themeColor="text1"/>
          <w:sz w:val="24"/>
          <w:szCs w:val="24"/>
          <w:lang w:eastAsia="zh-CN"/>
        </w:rPr>
        <w:t>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r:id="rId32" w:anchor="dst278" w:history="1">
        <w:r w:rsidRPr="00922C34">
          <w:rPr>
            <w:rStyle w:val="a5"/>
            <w:rFonts w:ascii="Times New Roman" w:eastAsia="Times New Roman" w:hAnsi="Times New Roman" w:cs="Times New Roman"/>
            <w:color w:val="000000" w:themeColor="text1"/>
            <w:sz w:val="24"/>
            <w:szCs w:val="24"/>
            <w:u w:val="none"/>
            <w:lang w:eastAsia="zh-CN"/>
          </w:rPr>
          <w:t>частью 3</w:t>
        </w:r>
      </w:hyperlink>
      <w:r w:rsidRPr="00922C34">
        <w:rPr>
          <w:rFonts w:ascii="Times New Roman" w:eastAsia="Times New Roman" w:hAnsi="Times New Roman" w:cs="Times New Roman"/>
          <w:color w:val="000000" w:themeColor="text1"/>
          <w:sz w:val="24"/>
          <w:szCs w:val="24"/>
          <w:lang w:eastAsia="zh-CN"/>
        </w:rPr>
        <w:t>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r:id="rId33" w:anchor="dst3808" w:history="1">
        <w:r w:rsidRPr="00922C34">
          <w:rPr>
            <w:rStyle w:val="a5"/>
            <w:rFonts w:ascii="Times New Roman" w:eastAsia="Times New Roman" w:hAnsi="Times New Roman" w:cs="Times New Roman"/>
            <w:color w:val="000000" w:themeColor="text1"/>
            <w:sz w:val="24"/>
            <w:szCs w:val="24"/>
            <w:u w:val="none"/>
            <w:lang w:eastAsia="zh-CN"/>
          </w:rPr>
          <w:t>частью 5.1</w:t>
        </w:r>
      </w:hyperlink>
      <w:r w:rsidRPr="00922C34">
        <w:rPr>
          <w:rFonts w:ascii="Times New Roman" w:eastAsia="Times New Roman" w:hAnsi="Times New Roman" w:cs="Times New Roman"/>
          <w:color w:val="000000" w:themeColor="text1"/>
          <w:sz w:val="24"/>
          <w:szCs w:val="24"/>
          <w:lang w:eastAsia="zh-CN"/>
        </w:rPr>
        <w:t> настояще</w:t>
      </w:r>
      <w:r w:rsidRPr="00922C34">
        <w:rPr>
          <w:rFonts w:ascii="Times New Roman" w:eastAsia="Times New Roman" w:hAnsi="Times New Roman" w:cs="Times New Roman"/>
          <w:sz w:val="24"/>
          <w:szCs w:val="24"/>
          <w:lang w:eastAsia="zh-CN"/>
        </w:rPr>
        <w:t>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922C34">
        <w:rPr>
          <w:rFonts w:ascii="Times New Roman" w:eastAsia="Times New Roman" w:hAnsi="Times New Roman" w:cs="Times New Roman"/>
          <w:sz w:val="24"/>
          <w:szCs w:val="24"/>
          <w:lang w:eastAsia="zh-CN"/>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Основанием для отказа в выдаче разрешения на ввод объекта в эксплуатацию является: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отсутствие документов, указанных в частях 3 и 4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1028AB">
        <w:rPr>
          <w:rFonts w:ascii="Times New Roman" w:eastAsia="Times New Roman" w:hAnsi="Times New Roman" w:cs="Times New Roman"/>
          <w:sz w:val="24"/>
          <w:szCs w:val="24"/>
          <w:lang w:eastAsia="zh-C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w:t>
      </w:r>
      <w:r w:rsidRPr="008F6DA2">
        <w:rPr>
          <w:rFonts w:ascii="Times New Roman" w:eastAsia="Times New Roman" w:hAnsi="Times New Roman" w:cs="Times New Roman"/>
          <w:sz w:val="24"/>
          <w:szCs w:val="24"/>
          <w:lang w:eastAsia="zh-C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w:t>
      </w:r>
      <w:r w:rsidRPr="008F6DA2">
        <w:rPr>
          <w:rFonts w:ascii="Times New Roman" w:eastAsia="Times New Roman" w:hAnsi="Times New Roman" w:cs="Times New Roman"/>
          <w:sz w:val="24"/>
          <w:szCs w:val="24"/>
          <w:lang w:eastAsia="zh-CN"/>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w:t>
      </w:r>
      <w:r w:rsidRPr="008F6DA2">
        <w:rPr>
          <w:rFonts w:ascii="Times New Roman" w:eastAsia="Times New Roman" w:hAnsi="Times New Roman" w:cs="Times New Roman"/>
          <w:sz w:val="24"/>
          <w:szCs w:val="24"/>
          <w:lang w:eastAsia="zh-CN"/>
        </w:rPr>
        <w:lastRenderedPageBreak/>
        <w:t xml:space="preserve">объекта капитального строительства в соответствии с частью 6.2 настоящей статьи; </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w:t>
      </w:r>
      <w:r w:rsidRPr="001028AB">
        <w:rPr>
          <w:rFonts w:ascii="Times New Roman" w:eastAsia="Times New Roman" w:hAnsi="Times New Roman" w:cs="Times New Roman"/>
          <w:sz w:val="24"/>
          <w:szCs w:val="24"/>
          <w:lang w:eastAsia="zh-CN"/>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6.1. Неполучение (несвоевременное получение) документов, запрошенных в соответствии с частями 3</w:t>
      </w:r>
      <w:r>
        <w:rPr>
          <w:rFonts w:ascii="Times New Roman" w:eastAsia="Times New Roman" w:hAnsi="Times New Roman" w:cs="Times New Roman"/>
          <w:sz w:val="24"/>
          <w:szCs w:val="24"/>
          <w:lang w:eastAsia="zh-CN"/>
        </w:rPr>
        <w:t>.2</w:t>
      </w:r>
      <w:r w:rsidRPr="00733AAB">
        <w:rPr>
          <w:rFonts w:ascii="Times New Roman" w:eastAsia="Times New Roman" w:hAnsi="Times New Roman" w:cs="Times New Roman"/>
          <w:sz w:val="24"/>
          <w:szCs w:val="24"/>
          <w:lang w:eastAsia="zh-CN"/>
        </w:rPr>
        <w:t xml:space="preserve"> и </w:t>
      </w:r>
      <w:r>
        <w:rPr>
          <w:rFonts w:ascii="Times New Roman" w:eastAsia="Times New Roman" w:hAnsi="Times New Roman" w:cs="Times New Roman"/>
          <w:sz w:val="24"/>
          <w:szCs w:val="24"/>
          <w:lang w:eastAsia="zh-CN"/>
        </w:rPr>
        <w:t>3.3</w:t>
      </w:r>
      <w:r w:rsidRPr="00733AAB">
        <w:rPr>
          <w:rFonts w:ascii="Times New Roman" w:eastAsia="Times New Roman" w:hAnsi="Times New Roman" w:cs="Times New Roman"/>
          <w:sz w:val="24"/>
          <w:szCs w:val="24"/>
          <w:lang w:eastAsia="zh-CN"/>
        </w:rPr>
        <w:t xml:space="preserve"> настоящей статьи, не может являться основанием для отказа в выдаче разрешения </w:t>
      </w:r>
      <w:r>
        <w:rPr>
          <w:rFonts w:ascii="Times New Roman" w:eastAsia="Times New Roman" w:hAnsi="Times New Roman" w:cs="Times New Roman"/>
          <w:sz w:val="24"/>
          <w:szCs w:val="24"/>
          <w:lang w:eastAsia="zh-CN"/>
        </w:rPr>
        <w:t>на ввод объекта в эксплуатацию.</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8F6DA2">
        <w:rPr>
          <w:rFonts w:ascii="Times New Roman" w:eastAsia="Times New Roman" w:hAnsi="Times New Roman" w:cs="Times New Roman"/>
          <w:sz w:val="24"/>
          <w:szCs w:val="24"/>
          <w:lang w:eastAsia="zh-CN"/>
        </w:rPr>
        <w:t xml:space="preserve">6.2. Различие данных </w:t>
      </w:r>
      <w:r w:rsidRPr="001B1AE5">
        <w:rPr>
          <w:rFonts w:ascii="Times New Roman" w:eastAsia="Times New Roman" w:hAnsi="Times New Roman" w:cs="Times New Roman"/>
          <w:sz w:val="24"/>
          <w:szCs w:val="24"/>
          <w:lang w:eastAsia="zh-CN"/>
        </w:rPr>
        <w:t>об указанной в техническом плане площади объекта капитального строительства, не являющегося линейным объектом</w:t>
      </w:r>
      <w:r w:rsidRPr="008F6DA2">
        <w:rPr>
          <w:rFonts w:ascii="Times New Roman" w:eastAsia="Times New Roman" w:hAnsi="Times New Roman" w:cs="Times New Roman"/>
          <w:sz w:val="24"/>
          <w:szCs w:val="24"/>
          <w:lang w:eastAsia="zh-CN"/>
        </w:rPr>
        <w:t>,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r w:rsidRPr="001B1AE5">
        <w:t xml:space="preserve"> </w:t>
      </w:r>
      <w:r w:rsidRPr="001B1AE5">
        <w:rPr>
          <w:rFonts w:ascii="Times New Roman" w:eastAsia="Times New Roman" w:hAnsi="Times New Roman" w:cs="Times New Roman"/>
          <w:sz w:val="24"/>
          <w:szCs w:val="24"/>
          <w:lang w:eastAsia="zh-CN"/>
        </w:rPr>
        <w:t>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733AAB">
        <w:rPr>
          <w:rFonts w:ascii="Times New Roman" w:eastAsia="Times New Roman" w:hAnsi="Times New Roman" w:cs="Times New Roman"/>
          <w:sz w:val="24"/>
          <w:szCs w:val="24"/>
          <w:lang w:eastAsia="zh-CN"/>
        </w:rPr>
        <w:t>. Отказ в выдаче разрешения на ввод объекта в эксплуатацию может быть оспорен в судебном порядке.</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w:t>
      </w:r>
      <w:r w:rsidRPr="00DC550D">
        <w:rPr>
          <w:rFonts w:ascii="Times New Roman" w:eastAsia="Times New Roman" w:hAnsi="Times New Roman" w:cs="Times New Roman"/>
          <w:sz w:val="24"/>
          <w:szCs w:val="24"/>
          <w:lang w:eastAsia="zh-CN"/>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r w:rsidRPr="00733AAB">
        <w:rPr>
          <w:rFonts w:ascii="Times New Roman" w:eastAsia="Times New Roman" w:hAnsi="Times New Roman" w:cs="Times New Roman"/>
          <w:sz w:val="24"/>
          <w:szCs w:val="24"/>
          <w:lang w:eastAsia="zh-CN"/>
        </w:rPr>
        <w:t>.</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DC550D">
        <w:rPr>
          <w:rFonts w:ascii="Times New Roman" w:eastAsia="Times New Roman" w:hAnsi="Times New Roman" w:cs="Times New Roman"/>
          <w:sz w:val="24"/>
          <w:szCs w:val="24"/>
          <w:lang w:eastAsia="zh-CN"/>
        </w:rPr>
        <w:t>.1.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w:t>
      </w:r>
      <w:r>
        <w:rPr>
          <w:rFonts w:ascii="Times New Roman" w:eastAsia="Times New Roman" w:hAnsi="Times New Roman" w:cs="Times New Roman"/>
          <w:sz w:val="24"/>
          <w:szCs w:val="24"/>
          <w:lang w:eastAsia="zh-CN"/>
        </w:rPr>
        <w:t xml:space="preserve"> </w:t>
      </w:r>
      <w:r w:rsidRPr="00DC550D">
        <w:rPr>
          <w:rFonts w:ascii="Times New Roman" w:eastAsia="Times New Roman" w:hAnsi="Times New Roman" w:cs="Times New Roman"/>
          <w:sz w:val="24"/>
          <w:szCs w:val="24"/>
          <w:lang w:eastAsia="zh-CN"/>
        </w:rPr>
        <w:t>и 12 части 5 статьи 56 Градостроительного кодекса Российской Федерации.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9</w:t>
      </w:r>
      <w:r w:rsidRPr="00733AAB">
        <w:rPr>
          <w:rFonts w:ascii="Times New Roman" w:eastAsia="Times New Roman" w:hAnsi="Times New Roman" w:cs="Times New Roman"/>
          <w:sz w:val="24"/>
          <w:szCs w:val="24"/>
          <w:lang w:eastAsia="zh-CN"/>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Pr>
          <w:rFonts w:ascii="Times New Roman" w:eastAsia="Times New Roman" w:hAnsi="Times New Roman" w:cs="Times New Roman"/>
          <w:sz w:val="24"/>
          <w:szCs w:val="24"/>
          <w:lang w:eastAsia="zh-CN"/>
        </w:rPr>
        <w:t>.</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Pr="00733AAB">
        <w:rPr>
          <w:rFonts w:ascii="Times New Roman" w:eastAsia="Times New Roman" w:hAnsi="Times New Roman" w:cs="Times New Roman"/>
          <w:sz w:val="24"/>
          <w:szCs w:val="24"/>
          <w:lang w:eastAsia="zh-CN"/>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sidRPr="00733AAB">
        <w:rPr>
          <w:rFonts w:ascii="Times New Roman" w:eastAsia="Times New Roman" w:hAnsi="Times New Roman" w:cs="Times New Roman"/>
          <w:sz w:val="24"/>
          <w:szCs w:val="24"/>
          <w:lang w:eastAsia="zh-CN"/>
        </w:rPr>
        <w:t xml:space="preserve">. </w:t>
      </w:r>
      <w:r w:rsidRPr="00DC550D">
        <w:rPr>
          <w:rFonts w:ascii="Times New Roman" w:eastAsia="Times New Roman" w:hAnsi="Times New Roman" w:cs="Times New Roman"/>
          <w:sz w:val="24"/>
          <w:szCs w:val="24"/>
          <w:lang w:eastAsia="zh-CN"/>
        </w:rPr>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Pr="00DC550D">
        <w:rPr>
          <w:rFonts w:ascii="Times New Roman" w:eastAsia="Times New Roman" w:hAnsi="Times New Roman" w:cs="Times New Roman"/>
          <w:sz w:val="24"/>
          <w:szCs w:val="24"/>
          <w:lang w:eastAsia="zh-CN"/>
        </w:rPr>
        <w:t>.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792322">
        <w:rPr>
          <w:rFonts w:ascii="Times New Roman" w:eastAsia="Times New Roman" w:hAnsi="Times New Roman" w:cs="Times New Roman"/>
          <w:sz w:val="24"/>
          <w:szCs w:val="24"/>
          <w:lang w:eastAsia="zh-CN"/>
        </w:rPr>
        <w:t xml:space="preserve">14. Разрешение на ввод объекта в эксплуатацию не требуется в случае, если в соответствии с частью 17 статьи 51 </w:t>
      </w:r>
      <w:r w:rsidRPr="00DC550D">
        <w:rPr>
          <w:rFonts w:ascii="Times New Roman" w:eastAsia="Times New Roman" w:hAnsi="Times New Roman" w:cs="Times New Roman"/>
          <w:sz w:val="24"/>
          <w:szCs w:val="24"/>
          <w:lang w:eastAsia="zh-CN"/>
        </w:rPr>
        <w:t>Градостроительного кодекса Российской Федерации</w:t>
      </w:r>
      <w:r w:rsidRPr="00792322">
        <w:rPr>
          <w:rFonts w:ascii="Times New Roman" w:eastAsia="Times New Roman" w:hAnsi="Times New Roman" w:cs="Times New Roman"/>
          <w:sz w:val="24"/>
          <w:szCs w:val="24"/>
          <w:lang w:eastAsia="zh-CN"/>
        </w:rPr>
        <w:t xml:space="preserve"> для строительства или реконструкции объекта не требуется выдача разрешения на строительство.</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r w:rsidRPr="00792322">
        <w:rPr>
          <w:rFonts w:ascii="Times New Roman" w:eastAsia="Times New Roman" w:hAnsi="Times New Roman" w:cs="Times New Roman"/>
          <w:sz w:val="24"/>
          <w:szCs w:val="24"/>
          <w:lang w:eastAsia="zh-CN"/>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w:t>
      </w:r>
      <w:r w:rsidRPr="00792322">
        <w:rPr>
          <w:rFonts w:ascii="Times New Roman" w:eastAsia="Times New Roman" w:hAnsi="Times New Roman" w:cs="Times New Roman"/>
          <w:sz w:val="24"/>
          <w:szCs w:val="24"/>
          <w:lang w:eastAsia="zh-CN"/>
        </w:rPr>
        <w:lastRenderedPageBreak/>
        <w:t>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w:t>
      </w:r>
      <w:r>
        <w:rPr>
          <w:rFonts w:ascii="Times New Roman" w:eastAsia="Times New Roman" w:hAnsi="Times New Roman" w:cs="Times New Roman"/>
          <w:sz w:val="24"/>
          <w:szCs w:val="24"/>
          <w:lang w:eastAsia="zh-CN"/>
        </w:rPr>
        <w:t xml:space="preserve"> </w:t>
      </w:r>
      <w:r w:rsidRPr="00DC550D">
        <w:rPr>
          <w:rFonts w:ascii="Times New Roman" w:eastAsia="Times New Roman" w:hAnsi="Times New Roman" w:cs="Times New Roman"/>
          <w:sz w:val="24"/>
          <w:szCs w:val="24"/>
          <w:lang w:eastAsia="zh-CN"/>
        </w:rPr>
        <w:t>Градостроительного кодекса Российской Федерации</w:t>
      </w:r>
      <w:r w:rsidRPr="00792322">
        <w:rPr>
          <w:rFonts w:ascii="Times New Roman" w:eastAsia="Times New Roman" w:hAnsi="Times New Roman" w:cs="Times New Roman"/>
          <w:sz w:val="24"/>
          <w:szCs w:val="24"/>
          <w:lang w:eastAsia="zh-CN"/>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r w:rsidRPr="003C154C">
        <w:rPr>
          <w:rFonts w:ascii="Times New Roman" w:eastAsia="Times New Roman" w:hAnsi="Times New Roman" w:cs="Times New Roman"/>
          <w:sz w:val="24"/>
          <w:szCs w:val="24"/>
          <w:lang w:eastAsia="zh-CN"/>
        </w:rPr>
        <w:t>пунктом 5 части 18</w:t>
      </w:r>
      <w:r w:rsidRPr="00792322">
        <w:rPr>
          <w:rFonts w:ascii="Times New Roman" w:eastAsia="Times New Roman" w:hAnsi="Times New Roman" w:cs="Times New Roman"/>
          <w:sz w:val="24"/>
          <w:szCs w:val="24"/>
          <w:lang w:eastAsia="zh-CN"/>
        </w:rPr>
        <w:t xml:space="preserve"> настоящей статьи. К уведомлению об окончании строительства прилагаются:</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t xml:space="preserve">1) документы, предусмотренные пунктами 2 и 3 части 3 статьи 51.1 </w:t>
      </w:r>
      <w:r w:rsidRPr="00DC550D">
        <w:rPr>
          <w:rFonts w:ascii="Times New Roman" w:eastAsia="Times New Roman" w:hAnsi="Times New Roman" w:cs="Times New Roman"/>
          <w:sz w:val="24"/>
          <w:szCs w:val="24"/>
          <w:lang w:eastAsia="zh-CN"/>
        </w:rPr>
        <w:t>Градостроительного кодекса Российской Федерации</w:t>
      </w:r>
      <w:r w:rsidRPr="003C154C">
        <w:rPr>
          <w:rFonts w:ascii="Times New Roman" w:eastAsia="Times New Roman" w:hAnsi="Times New Roman" w:cs="Times New Roman"/>
          <w:sz w:val="24"/>
          <w:szCs w:val="24"/>
          <w:lang w:eastAsia="zh-CN"/>
        </w:rPr>
        <w:t>;</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07" w:name="dst2656"/>
      <w:bookmarkEnd w:id="107"/>
      <w:r w:rsidRPr="003C154C">
        <w:rPr>
          <w:rFonts w:ascii="Times New Roman" w:eastAsia="Times New Roman" w:hAnsi="Times New Roman" w:cs="Times New Roman"/>
          <w:sz w:val="24"/>
          <w:szCs w:val="24"/>
          <w:lang w:eastAsia="zh-CN"/>
        </w:rPr>
        <w:t>2) технический план объекта индивидуального жилищного строительства или садового дома;</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08" w:name="dst2657"/>
      <w:bookmarkEnd w:id="108"/>
      <w:r w:rsidRPr="003C154C">
        <w:rPr>
          <w:rFonts w:ascii="Times New Roman" w:eastAsia="Times New Roman" w:hAnsi="Times New Roman" w:cs="Times New Roman"/>
          <w:sz w:val="24"/>
          <w:szCs w:val="24"/>
          <w:lang w:eastAsia="zh-CN"/>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r w:rsidRPr="003C154C">
        <w:rPr>
          <w:rFonts w:ascii="Times New Roman" w:eastAsia="Times New Roman" w:hAnsi="Times New Roman" w:cs="Times New Roman"/>
          <w:sz w:val="24"/>
          <w:szCs w:val="24"/>
          <w:lang w:eastAsia="zh-CN"/>
        </w:rPr>
        <w:t xml:space="preserve">. В случае отсутствия в уведомлении об окончании строительства сведений, предусмотренных абзацем первым части 15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sidRPr="00DC550D">
        <w:rPr>
          <w:rFonts w:ascii="Times New Roman" w:eastAsia="Times New Roman" w:hAnsi="Times New Roman" w:cs="Times New Roman"/>
          <w:sz w:val="24"/>
          <w:szCs w:val="24"/>
          <w:lang w:eastAsia="zh-CN"/>
        </w:rPr>
        <w:t>Градостроительного кодекса Российской Федерации</w:t>
      </w:r>
      <w:r w:rsidRPr="003C154C">
        <w:rPr>
          <w:rFonts w:ascii="Times New Roman" w:eastAsia="Times New Roman" w:hAnsi="Times New Roman" w:cs="Times New Roman"/>
          <w:sz w:val="24"/>
          <w:szCs w:val="24"/>
          <w:lang w:eastAsia="zh-CN"/>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F2A43" w:rsidRPr="001B1AE5"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1B1AE5">
        <w:rPr>
          <w:rFonts w:ascii="Times New Roman" w:eastAsia="Times New Roman" w:hAnsi="Times New Roman" w:cs="Times New Roman"/>
          <w:sz w:val="24"/>
          <w:szCs w:val="24"/>
          <w:lang w:eastAsia="zh-CN"/>
        </w:rPr>
        <w:t>16.1. Подача уведомления об окончании строительства, в том числе с приложением к нему предусмотренных частью 16 настоящей статьи документов, наряду со способами, предусмотренными частью 16 настоящей статьи, может осуществляться:</w:t>
      </w:r>
    </w:p>
    <w:p w:rsidR="00EF2A43" w:rsidRPr="001B1AE5"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1B1AE5">
        <w:rPr>
          <w:rFonts w:ascii="Times New Roman" w:eastAsia="Times New Roman" w:hAnsi="Times New Roman" w:cs="Times New Roman"/>
          <w:sz w:val="24"/>
          <w:szCs w:val="24"/>
          <w:lang w:eastAsia="zh-CN"/>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1B1AE5">
        <w:rPr>
          <w:rFonts w:ascii="Times New Roman" w:eastAsia="Times New Roman" w:hAnsi="Times New Roman" w:cs="Times New Roman"/>
          <w:sz w:val="24"/>
          <w:szCs w:val="24"/>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1B1AE5">
        <w:t xml:space="preserve"> </w:t>
      </w:r>
      <w:r w:rsidRPr="001B1AE5">
        <w:rPr>
          <w:rFonts w:ascii="Times New Roman" w:eastAsia="Times New Roman" w:hAnsi="Times New Roman" w:cs="Times New Roman"/>
          <w:sz w:val="24"/>
          <w:szCs w:val="24"/>
          <w:lang w:eastAsia="zh-CN"/>
        </w:rPr>
        <w:t xml:space="preserve">(Примечание: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часть </w:t>
      </w:r>
      <w:r>
        <w:rPr>
          <w:rFonts w:ascii="Times New Roman" w:eastAsia="Times New Roman" w:hAnsi="Times New Roman" w:cs="Times New Roman"/>
          <w:sz w:val="24"/>
          <w:szCs w:val="24"/>
          <w:lang w:eastAsia="zh-CN"/>
        </w:rPr>
        <w:t>16</w:t>
      </w:r>
      <w:r w:rsidRPr="001B1AE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1</w:t>
      </w:r>
      <w:r w:rsidRPr="001B1AE5">
        <w:rPr>
          <w:rFonts w:ascii="Times New Roman" w:eastAsia="Times New Roman" w:hAnsi="Times New Roman" w:cs="Times New Roman"/>
          <w:sz w:val="24"/>
          <w:szCs w:val="24"/>
          <w:lang w:eastAsia="zh-CN"/>
        </w:rPr>
        <w:t xml:space="preserve"> вступает в силу).</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lastRenderedPageBreak/>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3C154C">
        <w:rPr>
          <w:rFonts w:ascii="Times New Roman" w:eastAsia="Times New Roman" w:hAnsi="Times New Roman" w:cs="Times New Roman"/>
          <w:sz w:val="24"/>
          <w:szCs w:val="24"/>
          <w:lang w:eastAsia="zh-CN"/>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09" w:name="dst2662"/>
      <w:bookmarkEnd w:id="109"/>
      <w:r w:rsidRPr="003C154C">
        <w:rPr>
          <w:rFonts w:ascii="Times New Roman" w:eastAsia="Times New Roman" w:hAnsi="Times New Roman" w:cs="Times New Roman"/>
          <w:sz w:val="24"/>
          <w:szCs w:val="24"/>
          <w:lang w:eastAsia="zh-CN"/>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10" w:name="dst2663"/>
      <w:bookmarkEnd w:id="110"/>
      <w:r w:rsidRPr="003C154C">
        <w:rPr>
          <w:rFonts w:ascii="Times New Roman" w:eastAsia="Times New Roman" w:hAnsi="Times New Roman" w:cs="Times New Roman"/>
          <w:sz w:val="24"/>
          <w:szCs w:val="24"/>
          <w:lang w:eastAsia="zh-CN"/>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11" w:name="dst2664"/>
      <w:bookmarkEnd w:id="111"/>
      <w:r w:rsidRPr="003C154C">
        <w:rPr>
          <w:rFonts w:ascii="Times New Roman" w:eastAsia="Times New Roman" w:hAnsi="Times New Roman" w:cs="Times New Roman"/>
          <w:sz w:val="24"/>
          <w:szCs w:val="24"/>
          <w:lang w:eastAsia="zh-CN"/>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12" w:name="dst2665"/>
      <w:bookmarkEnd w:id="112"/>
      <w:r w:rsidRPr="003C154C">
        <w:rPr>
          <w:rFonts w:ascii="Times New Roman" w:eastAsia="Times New Roman" w:hAnsi="Times New Roman" w:cs="Times New Roman"/>
          <w:sz w:val="24"/>
          <w:szCs w:val="24"/>
          <w:lang w:eastAsia="zh-CN"/>
        </w:rPr>
        <w:lastRenderedPageBreak/>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13" w:name="dst2667"/>
      <w:bookmarkEnd w:id="113"/>
      <w:r w:rsidRPr="003C154C">
        <w:rPr>
          <w:rFonts w:ascii="Times New Roman" w:eastAsia="Times New Roman" w:hAnsi="Times New Roman" w:cs="Times New Roman"/>
          <w:sz w:val="24"/>
          <w:szCs w:val="24"/>
          <w:lang w:eastAsia="zh-CN"/>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3C154C">
        <w:rPr>
          <w:rFonts w:ascii="Times New Roman" w:eastAsia="Times New Roman" w:hAnsi="Times New Roman" w:cs="Times New Roman"/>
          <w:sz w:val="24"/>
          <w:szCs w:val="24"/>
          <w:lang w:eastAsia="zh-CN"/>
        </w:rPr>
        <w:t>, другими федеральными законами;</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14" w:name="dst2668"/>
      <w:bookmarkEnd w:id="114"/>
      <w:r w:rsidRPr="003C154C">
        <w:rPr>
          <w:rFonts w:ascii="Times New Roman" w:eastAsia="Times New Roman" w:hAnsi="Times New Roman" w:cs="Times New Roman"/>
          <w:sz w:val="24"/>
          <w:szCs w:val="24"/>
          <w:lang w:eastAsia="zh-CN"/>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15" w:name="dst2669"/>
      <w:bookmarkEnd w:id="115"/>
      <w:r w:rsidRPr="003C154C">
        <w:rPr>
          <w:rFonts w:ascii="Times New Roman" w:eastAsia="Times New Roman" w:hAnsi="Times New Roman" w:cs="Times New Roman"/>
          <w:sz w:val="24"/>
          <w:szCs w:val="24"/>
          <w:lang w:eastAsia="zh-CN"/>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16" w:name="dst2670"/>
      <w:bookmarkEnd w:id="116"/>
      <w:r w:rsidRPr="003C154C">
        <w:rPr>
          <w:rFonts w:ascii="Times New Roman" w:eastAsia="Times New Roman" w:hAnsi="Times New Roman" w:cs="Times New Roman"/>
          <w:sz w:val="24"/>
          <w:szCs w:val="24"/>
          <w:lang w:eastAsia="zh-CN"/>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t xml:space="preserve">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уполномоченными на выдачу разрешений на строительство федеральным </w:t>
      </w:r>
      <w:r w:rsidRPr="003C154C">
        <w:rPr>
          <w:rFonts w:ascii="Times New Roman" w:eastAsia="Times New Roman" w:hAnsi="Times New Roman" w:cs="Times New Roman"/>
          <w:sz w:val="24"/>
          <w:szCs w:val="24"/>
          <w:lang w:eastAsia="zh-CN"/>
        </w:rPr>
        <w:lastRenderedPageBreak/>
        <w:t>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17" w:name="dst2672"/>
      <w:bookmarkEnd w:id="117"/>
      <w:r w:rsidRPr="003C154C">
        <w:rPr>
          <w:rFonts w:ascii="Times New Roman" w:eastAsia="Times New Roman" w:hAnsi="Times New Roman" w:cs="Times New Roman"/>
          <w:sz w:val="24"/>
          <w:szCs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19 настоящей статьи;</w:t>
      </w:r>
    </w:p>
    <w:p w:rsidR="00EF2A43" w:rsidRPr="003C154C"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18" w:name="dst2673"/>
      <w:bookmarkEnd w:id="118"/>
      <w:r w:rsidRPr="003C154C">
        <w:rPr>
          <w:rFonts w:ascii="Times New Roman" w:eastAsia="Times New Roman" w:hAnsi="Times New Roman" w:cs="Times New Roman"/>
          <w:sz w:val="24"/>
          <w:szCs w:val="24"/>
          <w:lang w:eastAsia="zh-CN"/>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19" w:name="dst2674"/>
      <w:bookmarkEnd w:id="119"/>
      <w:r w:rsidRPr="003C154C">
        <w:rPr>
          <w:rFonts w:ascii="Times New Roman" w:eastAsia="Times New Roman" w:hAnsi="Times New Roman" w:cs="Times New Roman"/>
          <w:sz w:val="24"/>
          <w:szCs w:val="24"/>
          <w:lang w:eastAsia="zh-CN"/>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настоящей статьи.</w:t>
      </w:r>
    </w:p>
    <w:p w:rsidR="00EF2A43" w:rsidRPr="00733AA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p>
    <w:p w:rsidR="00EF2A43" w:rsidRPr="00733AAB"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 xml:space="preserve">Статья </w:t>
      </w:r>
      <w:r>
        <w:rPr>
          <w:rFonts w:ascii="Times New Roman" w:eastAsia="Times New Roman" w:hAnsi="Times New Roman" w:cs="Times New Roman"/>
          <w:b/>
          <w:sz w:val="24"/>
          <w:szCs w:val="24"/>
          <w:lang w:eastAsia="zh-CN"/>
        </w:rPr>
        <w:t>31</w:t>
      </w:r>
      <w:r w:rsidRPr="00733AAB">
        <w:rPr>
          <w:rFonts w:ascii="Times New Roman" w:eastAsia="Times New Roman" w:hAnsi="Times New Roman" w:cs="Times New Roman"/>
          <w:b/>
          <w:sz w:val="24"/>
          <w:szCs w:val="24"/>
          <w:lang w:eastAsia="zh-CN"/>
        </w:rPr>
        <w:t>. Градостроительные планы земельных участков</w:t>
      </w:r>
    </w:p>
    <w:p w:rsidR="00EF2A43"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9A1736">
        <w:rPr>
          <w:rFonts w:ascii="Times New Roman" w:eastAsia="Calibri" w:hAnsi="Times New Roman" w:cs="Times New Roman"/>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2. </w:t>
      </w:r>
      <w:r w:rsidRPr="00FA77F3">
        <w:rPr>
          <w:rFonts w:ascii="Times New Roman" w:eastAsia="Calibri"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3. В градостроительном плане земельного участка содержится информация:</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2) </w:t>
      </w:r>
      <w:r w:rsidRPr="00FA77F3">
        <w:rPr>
          <w:rFonts w:ascii="Times New Roman" w:eastAsia="Calibri" w:hAnsi="Times New Roman" w:cs="Times New Roman"/>
          <w:sz w:val="24"/>
          <w:szCs w:val="24"/>
        </w:rPr>
        <w:t>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r w:rsidRPr="00733AAB">
        <w:rPr>
          <w:rFonts w:ascii="Times New Roman" w:eastAsia="Calibri" w:hAnsi="Times New Roman" w:cs="Times New Roman"/>
          <w:sz w:val="24"/>
          <w:szCs w:val="24"/>
        </w:rPr>
        <w:t>;</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5) </w:t>
      </w:r>
      <w:r w:rsidRPr="00733AAB">
        <w:rPr>
          <w:rFonts w:ascii="Times New Roman" w:eastAsia="Calibri" w:hAnsi="Times New Roman" w:cs="Times New Roman"/>
          <w:spacing w:val="-2"/>
          <w:sz w:val="24"/>
          <w:szCs w:val="24"/>
        </w:rPr>
        <w:t xml:space="preserve">об основных, условно разрешенных и вспомогательных видах разрешенного использования земельного участка, установленных в соответствии с </w:t>
      </w:r>
      <w:r w:rsidRPr="00733AAB">
        <w:rPr>
          <w:rFonts w:ascii="Times New Roman" w:eastAsia="Times New Roman" w:hAnsi="Times New Roman" w:cs="Times New Roman"/>
          <w:spacing w:val="-2"/>
          <w:sz w:val="24"/>
          <w:szCs w:val="24"/>
          <w:lang w:eastAsia="zh-CN"/>
        </w:rPr>
        <w:t>Градостроительным кодексом РФ</w:t>
      </w:r>
      <w:r>
        <w:rPr>
          <w:rFonts w:ascii="Times New Roman" w:eastAsia="Times New Roman" w:hAnsi="Times New Roman" w:cs="Times New Roman"/>
          <w:spacing w:val="-2"/>
          <w:sz w:val="24"/>
          <w:szCs w:val="24"/>
          <w:lang w:eastAsia="zh-CN"/>
        </w:rPr>
        <w:t xml:space="preserve">, </w:t>
      </w:r>
      <w:r w:rsidRPr="00FA77F3">
        <w:rPr>
          <w:rFonts w:ascii="Times New Roman" w:eastAsia="Times New Roman" w:hAnsi="Times New Roman" w:cs="Times New Roman"/>
          <w:spacing w:val="-2"/>
          <w:sz w:val="24"/>
          <w:szCs w:val="24"/>
          <w:lang w:eastAsia="zh-CN"/>
        </w:rPr>
        <w:t>иным федеральным законом</w:t>
      </w:r>
      <w:r w:rsidRPr="00733AAB">
        <w:rPr>
          <w:rFonts w:ascii="Times New Roman" w:eastAsia="Calibri" w:hAnsi="Times New Roman" w:cs="Times New Roman"/>
          <w:spacing w:val="-2"/>
          <w:sz w:val="24"/>
          <w:szCs w:val="24"/>
        </w:rPr>
        <w:t>;</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6) о предельных параметрах разрешенного строительства, реконструкции объекта ка</w:t>
      </w:r>
      <w:r w:rsidRPr="00733AAB">
        <w:rPr>
          <w:rFonts w:ascii="Times New Roman" w:eastAsia="Calibri" w:hAnsi="Times New Roman" w:cs="Times New Roman"/>
          <w:sz w:val="24"/>
          <w:szCs w:val="24"/>
        </w:rPr>
        <w:lastRenderedPageBreak/>
        <w:t>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F2A43" w:rsidRDefault="00EF2A43" w:rsidP="00EF2A43">
      <w:pPr>
        <w:widowControl w:val="0"/>
        <w:spacing w:after="0" w:line="240" w:lineRule="auto"/>
        <w:ind w:firstLine="709"/>
        <w:jc w:val="both"/>
        <w:rPr>
          <w:rFonts w:ascii="Times New Roman" w:eastAsia="Calibri" w:hAnsi="Times New Roman" w:cs="Times New Roman"/>
          <w:sz w:val="24"/>
          <w:szCs w:val="24"/>
        </w:rPr>
      </w:pPr>
      <w:r w:rsidRPr="001E5B22">
        <w:rPr>
          <w:rFonts w:ascii="Times New Roman" w:eastAsia="Times New Roman" w:hAnsi="Times New Roman" w:cs="Times New Roman"/>
          <w:sz w:val="24"/>
          <w:szCs w:val="24"/>
          <w:lang w:eastAsia="zh-CN"/>
        </w:rPr>
        <w:t>7) о требованиях к назначению, параметрам и размещению объекта капитального строительства на указанном земельном участке,</w:t>
      </w:r>
      <w:r w:rsidRPr="00733AAB">
        <w:rPr>
          <w:rFonts w:ascii="Times New Roman" w:eastAsia="Times New Roman" w:hAnsi="Times New Roman" w:cs="Times New Roman"/>
          <w:sz w:val="24"/>
          <w:szCs w:val="24"/>
          <w:lang w:eastAsia="zh-CN"/>
        </w:rPr>
        <w:t xml:space="preserve"> установленных в </w:t>
      </w:r>
      <w:r w:rsidRPr="001E5B22">
        <w:rPr>
          <w:rFonts w:ascii="Times New Roman" w:eastAsia="Times New Roman" w:hAnsi="Times New Roman" w:cs="Times New Roman"/>
          <w:sz w:val="24"/>
          <w:szCs w:val="24"/>
          <w:lang w:eastAsia="zh-CN"/>
        </w:rPr>
        <w:t>соответствии с частью 7 статьи 36 Градос</w:t>
      </w:r>
      <w:r w:rsidRPr="00733AAB">
        <w:rPr>
          <w:rFonts w:ascii="Times New Roman" w:eastAsia="Times New Roman" w:hAnsi="Times New Roman" w:cs="Times New Roman"/>
          <w:sz w:val="24"/>
          <w:szCs w:val="24"/>
          <w:lang w:eastAsia="zh-CN"/>
        </w:rPr>
        <w:t>троительного кодекса РФ</w:t>
      </w:r>
      <w:r w:rsidRPr="00733AAB">
        <w:rPr>
          <w:rFonts w:ascii="Times New Roman" w:eastAsia="Calibri" w:hAnsi="Times New Roman" w:cs="Times New Roman"/>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Pr>
          <w:rFonts w:ascii="Times New Roman" w:eastAsia="Calibri" w:hAnsi="Times New Roman" w:cs="Times New Roman"/>
          <w:sz w:val="24"/>
          <w:szCs w:val="24"/>
        </w:rPr>
        <w:t xml:space="preserve">, </w:t>
      </w:r>
      <w:r w:rsidRPr="00BF39A3">
        <w:rPr>
          <w:rFonts w:ascii="Times New Roman" w:eastAsia="Calibri" w:hAnsi="Times New Roman" w:cs="Times New Roman"/>
          <w:sz w:val="24"/>
          <w:szCs w:val="24"/>
        </w:rPr>
        <w:t>за исключением случая, предусмотренного пунктом 7.1 настоящей части;</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BF39A3">
        <w:rPr>
          <w:rFonts w:ascii="Times New Roman" w:eastAsia="Calibri"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11) </w:t>
      </w:r>
      <w:r w:rsidRPr="00BF39A3">
        <w:rPr>
          <w:rFonts w:ascii="Times New Roman" w:eastAsia="Calibri" w:hAnsi="Times New Roman" w:cs="Times New Roman"/>
          <w:sz w:val="24"/>
          <w:szCs w:val="24"/>
        </w:rPr>
        <w:t>о границах публичных сервитутов;</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EF2A43" w:rsidRPr="00C378FD" w:rsidRDefault="00EF2A43" w:rsidP="00EF2A43">
      <w:pPr>
        <w:widowControl w:val="0"/>
        <w:spacing w:after="0" w:line="240" w:lineRule="auto"/>
        <w:ind w:firstLine="709"/>
        <w:jc w:val="both"/>
        <w:rPr>
          <w:rFonts w:ascii="Times New Roman" w:eastAsia="Calibri" w:hAnsi="Times New Roman" w:cs="Times New Roman"/>
          <w:sz w:val="24"/>
          <w:szCs w:val="24"/>
        </w:rPr>
      </w:pPr>
      <w:r w:rsidRPr="00C378FD">
        <w:rPr>
          <w:rFonts w:ascii="Times New Roman" w:eastAsia="Calibri" w:hAnsi="Times New Roman" w:cs="Times New Roman"/>
          <w:sz w:val="24"/>
          <w:szCs w:val="24"/>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F2A43"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17) о красных линиях.</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4899">
        <w:rPr>
          <w:rFonts w:ascii="Times New Roman" w:eastAsia="Calibri" w:hAnsi="Times New Roman" w:cs="Times New Roman"/>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4. В случае, если в соответствии с </w:t>
      </w:r>
      <w:r w:rsidRPr="00733AAB">
        <w:rPr>
          <w:rFonts w:ascii="Times New Roman" w:eastAsia="Times New Roman" w:hAnsi="Times New Roman" w:cs="Times New Roman"/>
          <w:sz w:val="24"/>
          <w:szCs w:val="24"/>
          <w:lang w:eastAsia="zh-CN"/>
        </w:rPr>
        <w:t>Градостроительным кодексом РФ</w:t>
      </w:r>
      <w:r>
        <w:rPr>
          <w:rFonts w:ascii="Times New Roman" w:eastAsia="Times New Roman" w:hAnsi="Times New Roman" w:cs="Times New Roman"/>
          <w:sz w:val="24"/>
          <w:szCs w:val="24"/>
          <w:lang w:eastAsia="zh-CN"/>
        </w:rPr>
        <w:t>,</w:t>
      </w:r>
      <w:r w:rsidRPr="00733AAB">
        <w:rPr>
          <w:rFonts w:ascii="Times New Roman" w:eastAsia="Calibri" w:hAnsi="Times New Roman" w:cs="Times New Roman"/>
          <w:sz w:val="24"/>
          <w:szCs w:val="24"/>
        </w:rPr>
        <w:t xml:space="preserve"> </w:t>
      </w:r>
      <w:r w:rsidRPr="00BF39A3">
        <w:rPr>
          <w:rFonts w:ascii="Times New Roman" w:eastAsia="Calibri" w:hAnsi="Times New Roman" w:cs="Times New Roman"/>
          <w:sz w:val="24"/>
          <w:szCs w:val="24"/>
        </w:rPr>
        <w:t>иными феде</w:t>
      </w:r>
      <w:r w:rsidRPr="00BF39A3">
        <w:rPr>
          <w:rFonts w:ascii="Times New Roman" w:eastAsia="Calibri" w:hAnsi="Times New Roman" w:cs="Times New Roman"/>
          <w:sz w:val="24"/>
          <w:szCs w:val="24"/>
        </w:rPr>
        <w:lastRenderedPageBreak/>
        <w:t>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5. </w:t>
      </w:r>
      <w:r w:rsidRPr="00BF39A3">
        <w:rPr>
          <w:rFonts w:ascii="Times New Roman" w:eastAsia="Calibri" w:hAnsi="Times New Roman" w:cs="Times New Roman"/>
          <w:sz w:val="24"/>
          <w:szCs w:val="24"/>
        </w:rPr>
        <w:t xml:space="preserve">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w:t>
      </w:r>
      <w:r w:rsidRPr="00734899">
        <w:rPr>
          <w:rFonts w:ascii="Times New Roman" w:eastAsia="Calibri" w:hAnsi="Times New Roman" w:cs="Times New Roman"/>
          <w:sz w:val="24"/>
          <w:szCs w:val="24"/>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EF2A43"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6. </w:t>
      </w:r>
      <w:r w:rsidRPr="00734899">
        <w:rPr>
          <w:rFonts w:ascii="Times New Roman" w:eastAsia="Calibri" w:hAnsi="Times New Roman" w:cs="Times New Roman"/>
          <w:sz w:val="24"/>
          <w:szCs w:val="24"/>
        </w:rPr>
        <w:t>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F2A43" w:rsidRPr="008C16C8" w:rsidRDefault="00EF2A43" w:rsidP="00EF2A43">
      <w:pPr>
        <w:widowControl w:val="0"/>
        <w:spacing w:after="0" w:line="240" w:lineRule="auto"/>
        <w:ind w:firstLine="709"/>
        <w:jc w:val="both"/>
        <w:rPr>
          <w:rFonts w:ascii="Times New Roman" w:eastAsia="Calibri" w:hAnsi="Times New Roman" w:cs="Times New Roman"/>
          <w:sz w:val="24"/>
          <w:szCs w:val="24"/>
        </w:rPr>
      </w:pPr>
      <w:r w:rsidRPr="008C16C8">
        <w:rPr>
          <w:rFonts w:ascii="Times New Roman" w:eastAsia="Calibri" w:hAnsi="Times New Roman" w:cs="Times New Roman"/>
          <w:sz w:val="24"/>
          <w:szCs w:val="24"/>
        </w:rPr>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rsidR="00EF2A43" w:rsidRPr="008C16C8" w:rsidRDefault="00EF2A43" w:rsidP="00EF2A43">
      <w:pPr>
        <w:widowControl w:val="0"/>
        <w:spacing w:after="0" w:line="240" w:lineRule="auto"/>
        <w:ind w:firstLine="709"/>
        <w:jc w:val="both"/>
        <w:rPr>
          <w:rFonts w:ascii="Times New Roman" w:eastAsia="Calibri" w:hAnsi="Times New Roman" w:cs="Times New Roman"/>
          <w:sz w:val="24"/>
          <w:szCs w:val="24"/>
        </w:rPr>
      </w:pPr>
      <w:bookmarkStart w:id="120" w:name="dst100155"/>
      <w:bookmarkEnd w:id="120"/>
      <w:r w:rsidRPr="008C16C8">
        <w:rPr>
          <w:rFonts w:ascii="Times New Roman" w:eastAsia="Calibri" w:hAnsi="Times New Roman" w:cs="Times New Roman"/>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bookmarkStart w:id="121" w:name="dst100156"/>
      <w:bookmarkEnd w:id="121"/>
      <w:r w:rsidRPr="008C16C8">
        <w:rPr>
          <w:rFonts w:ascii="Times New Roman" w:eastAsia="Calibri" w:hAnsi="Times New Roman" w:cs="Times New Roman"/>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ascii="Times New Roman" w:eastAsia="Calibri" w:hAnsi="Times New Roman" w:cs="Times New Roman"/>
          <w:sz w:val="24"/>
          <w:szCs w:val="24"/>
        </w:rPr>
        <w:t xml:space="preserve"> (</w:t>
      </w:r>
      <w:r w:rsidRPr="008C16C8">
        <w:rPr>
          <w:rFonts w:ascii="Times New Roman" w:eastAsia="Calibri" w:hAnsi="Times New Roman" w:cs="Times New Roman"/>
          <w:sz w:val="24"/>
          <w:szCs w:val="24"/>
        </w:rPr>
        <w:t xml:space="preserve">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часть </w:t>
      </w:r>
      <w:r>
        <w:rPr>
          <w:rFonts w:ascii="Times New Roman" w:eastAsia="Calibri" w:hAnsi="Times New Roman" w:cs="Times New Roman"/>
          <w:sz w:val="24"/>
          <w:szCs w:val="24"/>
        </w:rPr>
        <w:t>6</w:t>
      </w:r>
      <w:r w:rsidRPr="008C16C8">
        <w:rPr>
          <w:rFonts w:ascii="Times New Roman" w:eastAsia="Calibri" w:hAnsi="Times New Roman" w:cs="Times New Roman"/>
          <w:sz w:val="24"/>
          <w:szCs w:val="24"/>
        </w:rPr>
        <w:t>.1 вступает в силу).</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w:t>
      </w:r>
      <w:r w:rsidRPr="00733AAB">
        <w:rPr>
          <w:rFonts w:ascii="Times New Roman" w:eastAsia="Times New Roman" w:hAnsi="Times New Roman" w:cs="Times New Roman"/>
          <w:sz w:val="24"/>
          <w:szCs w:val="24"/>
          <w:lang w:eastAsia="zh-CN"/>
        </w:rPr>
        <w:t xml:space="preserve">правления в срок, </w:t>
      </w:r>
      <w:r w:rsidRPr="001E5B22">
        <w:rPr>
          <w:rFonts w:ascii="Times New Roman" w:eastAsia="Calibri" w:hAnsi="Times New Roman" w:cs="Times New Roman"/>
          <w:sz w:val="24"/>
          <w:szCs w:val="24"/>
        </w:rPr>
        <w:t>установленный частью 7 статьи 48 Градостроительного</w:t>
      </w:r>
      <w:r w:rsidRPr="00733AAB">
        <w:rPr>
          <w:rFonts w:ascii="Times New Roman" w:eastAsia="Times New Roman" w:hAnsi="Times New Roman" w:cs="Times New Roman"/>
          <w:sz w:val="24"/>
          <w:szCs w:val="24"/>
          <w:lang w:eastAsia="zh-CN"/>
        </w:rPr>
        <w:t xml:space="preserve"> кодекса РФ</w:t>
      </w:r>
      <w:r w:rsidRPr="00733AAB">
        <w:rPr>
          <w:rFonts w:ascii="Times New Roman" w:eastAsia="Calibri" w:hAnsi="Times New Roman" w:cs="Times New Roman"/>
          <w:sz w:val="24"/>
          <w:szCs w:val="24"/>
        </w:rPr>
        <w:t>.</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8. </w:t>
      </w:r>
      <w:r w:rsidRPr="00734899">
        <w:rPr>
          <w:rFonts w:ascii="Times New Roman" w:eastAsia="Calibri" w:hAnsi="Times New Roman" w:cs="Times New Roman"/>
          <w:sz w:val="24"/>
          <w:szCs w:val="24"/>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w:t>
      </w:r>
      <w:r w:rsidRPr="00734899">
        <w:rPr>
          <w:rFonts w:ascii="Times New Roman" w:eastAsia="Calibri" w:hAnsi="Times New Roman" w:cs="Times New Roman"/>
          <w:sz w:val="24"/>
          <w:szCs w:val="24"/>
        </w:rPr>
        <w:lastRenderedPageBreak/>
        <w:t>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rsidR="00EF2A43" w:rsidRPr="00733AAB"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Times New Roman" w:hAnsi="Times New Roman" w:cs="Times New Roman"/>
          <w:sz w:val="24"/>
          <w:szCs w:val="24"/>
          <w:lang w:eastAsia="zh-CN"/>
        </w:rPr>
        <w:t xml:space="preserve">9. </w:t>
      </w:r>
      <w:r w:rsidRPr="00734899">
        <w:rPr>
          <w:rFonts w:ascii="Times New Roman" w:eastAsia="Times New Roman" w:hAnsi="Times New Roman" w:cs="Times New Roman"/>
          <w:sz w:val="24"/>
          <w:szCs w:val="24"/>
          <w:lang w:eastAsia="zh-CN"/>
        </w:rPr>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EF2A43" w:rsidRDefault="00EF2A43" w:rsidP="00EF2A43">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F2A43" w:rsidRDefault="00EF2A43" w:rsidP="00EF2A4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10.1. В градостроительном плане в разделе 5 «Информация об ограничениях использования земельного участка…» необходимо отражать информацию о том, что с</w:t>
      </w:r>
      <w:r w:rsidRPr="00BC6D92">
        <w:rPr>
          <w:rFonts w:ascii="Times New Roman" w:eastAsia="Calibri" w:hAnsi="Times New Roman" w:cs="Times New Roman"/>
          <w:sz w:val="24"/>
          <w:szCs w:val="24"/>
        </w:rPr>
        <w:t>троительств</w:t>
      </w:r>
      <w:r>
        <w:rPr>
          <w:rFonts w:ascii="Times New Roman" w:eastAsia="Calibri" w:hAnsi="Times New Roman" w:cs="Times New Roman"/>
          <w:sz w:val="24"/>
          <w:szCs w:val="24"/>
        </w:rPr>
        <w:t>о</w:t>
      </w:r>
      <w:r w:rsidRPr="00BC6D92">
        <w:rPr>
          <w:rFonts w:ascii="Times New Roman" w:eastAsia="Calibri" w:hAnsi="Times New Roman" w:cs="Times New Roman"/>
          <w:sz w:val="24"/>
          <w:szCs w:val="24"/>
        </w:rPr>
        <w:t xml:space="preserve"> и реконструкци</w:t>
      </w:r>
      <w:r>
        <w:rPr>
          <w:rFonts w:ascii="Times New Roman" w:eastAsia="Calibri" w:hAnsi="Times New Roman" w:cs="Times New Roman"/>
          <w:sz w:val="24"/>
          <w:szCs w:val="24"/>
        </w:rPr>
        <w:t>я</w:t>
      </w:r>
      <w:r w:rsidRPr="00BC6D92">
        <w:rPr>
          <w:rFonts w:ascii="Times New Roman" w:eastAsia="Calibri" w:hAnsi="Times New Roman" w:cs="Times New Roman"/>
          <w:sz w:val="24"/>
          <w:szCs w:val="24"/>
        </w:rPr>
        <w:t xml:space="preserve">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инфраструктурой, а также коммунальными и энергетическими ресурсами.</w:t>
      </w:r>
    </w:p>
    <w:p w:rsidR="00EF2A43" w:rsidRDefault="00EF2A43" w:rsidP="00EF2A43">
      <w:pPr>
        <w:widowControl w:val="0"/>
        <w:spacing w:after="0" w:line="240" w:lineRule="auto"/>
        <w:ind w:firstLine="709"/>
        <w:jc w:val="both"/>
        <w:rPr>
          <w:rFonts w:ascii="Times New Roman" w:eastAsia="Calibri" w:hAnsi="Times New Roman" w:cs="Times New Roman"/>
          <w:sz w:val="24"/>
          <w:szCs w:val="24"/>
        </w:rPr>
      </w:pPr>
      <w:r w:rsidRPr="00B466A3">
        <w:rPr>
          <w:rFonts w:ascii="Times New Roman" w:eastAsia="Calibri" w:hAnsi="Times New Roman" w:cs="Times New Roman"/>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w:t>
      </w: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sidRPr="00B466A3">
        <w:rPr>
          <w:rFonts w:ascii="Times New Roman" w:eastAsia="Calibri" w:hAnsi="Times New Roman" w:cs="Times New Roman"/>
          <w:sz w:val="24"/>
          <w:szCs w:val="24"/>
        </w:rPr>
        <w:t>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r>
        <w:rPr>
          <w:rFonts w:ascii="Times New Roman" w:eastAsia="Calibri" w:hAnsi="Times New Roman" w:cs="Times New Roman"/>
          <w:sz w:val="24"/>
          <w:szCs w:val="24"/>
        </w:rPr>
        <w:t xml:space="preserve"> </w:t>
      </w:r>
      <w:r w:rsidRPr="009B4763">
        <w:rPr>
          <w:rFonts w:ascii="Times New Roman" w:eastAsia="Times New Roman" w:hAnsi="Times New Roman" w:cs="Times New Roman"/>
          <w:sz w:val="24"/>
          <w:szCs w:val="24"/>
          <w:lang w:eastAsia="zh-CN"/>
        </w:rPr>
        <w:t xml:space="preserve">(Примечание: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w:t>
      </w:r>
      <w:r>
        <w:rPr>
          <w:rFonts w:ascii="Times New Roman" w:eastAsia="Times New Roman" w:hAnsi="Times New Roman" w:cs="Times New Roman"/>
          <w:sz w:val="24"/>
          <w:szCs w:val="24"/>
          <w:lang w:eastAsia="zh-CN"/>
        </w:rPr>
        <w:t>слово «прохождении» заменяется  словом «осуществлении», слова «</w:t>
      </w:r>
      <w:r w:rsidRPr="008C16C8">
        <w:rPr>
          <w:rFonts w:ascii="Times New Roman" w:eastAsia="Times New Roman" w:hAnsi="Times New Roman" w:cs="Times New Roman"/>
          <w:sz w:val="24"/>
          <w:szCs w:val="24"/>
          <w:lang w:eastAsia="zh-CN"/>
        </w:rPr>
        <w:t>процедур, включенных в исчерпывающие перечни процедур в сферах строительства</w:t>
      </w:r>
      <w:r>
        <w:rPr>
          <w:rFonts w:ascii="Times New Roman" w:eastAsia="Times New Roman" w:hAnsi="Times New Roman" w:cs="Times New Roman"/>
          <w:sz w:val="24"/>
          <w:szCs w:val="24"/>
          <w:lang w:eastAsia="zh-CN"/>
        </w:rPr>
        <w:t>» заменяется на слова «</w:t>
      </w:r>
      <w:r w:rsidRPr="008C16C8">
        <w:rPr>
          <w:rFonts w:ascii="Times New Roman" w:eastAsia="Times New Roman" w:hAnsi="Times New Roman" w:cs="Times New Roman"/>
          <w:sz w:val="24"/>
          <w:szCs w:val="24"/>
          <w:lang w:eastAsia="zh-CN"/>
        </w:rPr>
        <w:t xml:space="preserve">мероприятий, предусмотренных статьей 5.2 </w:t>
      </w:r>
      <w:r>
        <w:rPr>
          <w:rFonts w:ascii="Times New Roman" w:eastAsia="Times New Roman" w:hAnsi="Times New Roman" w:cs="Times New Roman"/>
          <w:sz w:val="24"/>
          <w:szCs w:val="24"/>
          <w:lang w:eastAsia="zh-CN"/>
        </w:rPr>
        <w:t xml:space="preserve">Градостроительного </w:t>
      </w:r>
      <w:r w:rsidRPr="008C16C8">
        <w:rPr>
          <w:rFonts w:ascii="Times New Roman" w:eastAsia="Times New Roman" w:hAnsi="Times New Roman" w:cs="Times New Roman"/>
          <w:sz w:val="24"/>
          <w:szCs w:val="24"/>
          <w:lang w:eastAsia="zh-CN"/>
        </w:rPr>
        <w:t>Кодекса"</w:t>
      </w:r>
      <w:r w:rsidRPr="009B4763">
        <w:rPr>
          <w:rFonts w:ascii="Times New Roman" w:eastAsia="Times New Roman" w:hAnsi="Times New Roman" w:cs="Times New Roman"/>
          <w:sz w:val="24"/>
          <w:szCs w:val="24"/>
          <w:lang w:eastAsia="zh-CN"/>
        </w:rPr>
        <w:t>).</w:t>
      </w: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rsidR="00EF2A43" w:rsidRPr="00733AAB" w:rsidRDefault="00EF2A43" w:rsidP="00EF2A43">
      <w:pPr>
        <w:widowControl w:val="0"/>
        <w:spacing w:after="0" w:line="240" w:lineRule="auto"/>
        <w:ind w:firstLine="709"/>
        <w:jc w:val="center"/>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 xml:space="preserve">ГЛАВА </w:t>
      </w:r>
      <w:r>
        <w:rPr>
          <w:rFonts w:ascii="Times New Roman" w:eastAsia="Times New Roman" w:hAnsi="Times New Roman" w:cs="Times New Roman"/>
          <w:b/>
          <w:sz w:val="24"/>
          <w:szCs w:val="24"/>
          <w:lang w:eastAsia="zh-CN"/>
        </w:rPr>
        <w:t>7</w:t>
      </w:r>
      <w:r w:rsidRPr="00733AAB">
        <w:rPr>
          <w:rFonts w:ascii="Times New Roman" w:eastAsia="Times New Roman" w:hAnsi="Times New Roman" w:cs="Times New Roman"/>
          <w:b/>
          <w:sz w:val="24"/>
          <w:szCs w:val="24"/>
          <w:lang w:eastAsia="zh-CN"/>
        </w:rPr>
        <w:t xml:space="preserve">. </w:t>
      </w:r>
      <w:r w:rsidRPr="007A4BBE">
        <w:rPr>
          <w:rFonts w:ascii="Times New Roman" w:eastAsia="Times New Roman" w:hAnsi="Times New Roman" w:cs="Times New Roman"/>
          <w:b/>
          <w:sz w:val="24"/>
          <w:szCs w:val="24"/>
          <w:lang w:eastAsia="zh-CN"/>
        </w:rPr>
        <w:t>С</w:t>
      </w:r>
      <w:r>
        <w:rPr>
          <w:rFonts w:ascii="Times New Roman" w:eastAsia="Times New Roman" w:hAnsi="Times New Roman" w:cs="Times New Roman"/>
          <w:b/>
          <w:sz w:val="24"/>
          <w:szCs w:val="24"/>
          <w:lang w:eastAsia="zh-CN"/>
        </w:rPr>
        <w:t>нос объектов капитального строительства</w:t>
      </w: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Статья 32</w:t>
      </w:r>
      <w:r w:rsidRPr="00733AAB">
        <w:rPr>
          <w:rFonts w:ascii="Times New Roman" w:eastAsia="Times New Roman" w:hAnsi="Times New Roman" w:cs="Times New Roman"/>
          <w:b/>
          <w:sz w:val="24"/>
          <w:szCs w:val="24"/>
          <w:lang w:eastAsia="zh-CN"/>
        </w:rPr>
        <w:t xml:space="preserve">. </w:t>
      </w:r>
      <w:r w:rsidRPr="00223F2B">
        <w:rPr>
          <w:rFonts w:ascii="Times New Roman" w:eastAsia="Times New Roman" w:hAnsi="Times New Roman" w:cs="Times New Roman"/>
          <w:b/>
          <w:sz w:val="24"/>
          <w:szCs w:val="24"/>
          <w:lang w:eastAsia="zh-CN"/>
        </w:rPr>
        <w:t>Общие положения о сносе объектов капитального строительства</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lastRenderedPageBreak/>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настоящего Кодекса, застройщик или технический заказчик обеспечивает подготовку сметы на снос объекта капитального строительства.</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w:t>
      </w: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p>
    <w:p w:rsidR="00EF2A43" w:rsidRDefault="00EF2A43" w:rsidP="00EF2A43">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Статья 33</w:t>
      </w:r>
      <w:r w:rsidRPr="00733AAB">
        <w:rPr>
          <w:rFonts w:ascii="Times New Roman" w:eastAsia="Times New Roman" w:hAnsi="Times New Roman" w:cs="Times New Roman"/>
          <w:b/>
          <w:sz w:val="24"/>
          <w:szCs w:val="24"/>
          <w:lang w:eastAsia="zh-CN"/>
        </w:rPr>
        <w:t xml:space="preserve">. </w:t>
      </w:r>
      <w:r w:rsidRPr="00223F2B">
        <w:rPr>
          <w:rFonts w:ascii="Times New Roman" w:eastAsia="Times New Roman" w:hAnsi="Times New Roman" w:cs="Times New Roman"/>
          <w:b/>
          <w:sz w:val="24"/>
          <w:szCs w:val="24"/>
          <w:lang w:eastAsia="zh-CN"/>
        </w:rPr>
        <w:t>Осуществление сноса объекта капитального строительства</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w:t>
      </w:r>
      <w:r w:rsidRPr="00223F2B">
        <w:rPr>
          <w:rFonts w:ascii="Times New Roman" w:eastAsia="Times New Roman" w:hAnsi="Times New Roman" w:cs="Times New Roman"/>
          <w:sz w:val="24"/>
          <w:szCs w:val="24"/>
          <w:lang w:eastAsia="zh-CN"/>
        </w:rPr>
        <w:lastRenderedPageBreak/>
        <w:t>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w:t>
      </w:r>
      <w:r w:rsidRPr="00223F2B">
        <w:rPr>
          <w:rFonts w:ascii="Times New Roman" w:eastAsia="Times New Roman" w:hAnsi="Times New Roman" w:cs="Times New Roman"/>
          <w:sz w:val="24"/>
          <w:szCs w:val="24"/>
          <w:lang w:eastAsia="zh-CN"/>
        </w:rPr>
        <w:lastRenderedPageBreak/>
        <w:t>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5) лиц, осуществляющих снос объектов, указанных в пунктах 1 - 3 части 17 статьи 51 настоящего Кодекса.</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w:t>
      </w:r>
      <w:r w:rsidRPr="00CA7A9E">
        <w:rPr>
          <w:rFonts w:ascii="Times New Roman" w:eastAsia="Times New Roman" w:hAnsi="Times New Roman" w:cs="Times New Roman"/>
          <w:sz w:val="24"/>
          <w:szCs w:val="24"/>
          <w:lang w:eastAsia="zh-CN"/>
        </w:rPr>
        <w:t xml:space="preserve">(Примечание: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w:t>
      </w:r>
      <w:r>
        <w:rPr>
          <w:rFonts w:ascii="Times New Roman" w:eastAsia="Times New Roman" w:hAnsi="Times New Roman" w:cs="Times New Roman"/>
          <w:sz w:val="24"/>
          <w:szCs w:val="24"/>
          <w:lang w:eastAsia="zh-CN"/>
        </w:rPr>
        <w:t>слова «</w:t>
      </w:r>
      <w:r w:rsidRPr="00223F2B">
        <w:rPr>
          <w:rFonts w:ascii="Times New Roman" w:eastAsia="Times New Roman" w:hAnsi="Times New Roman" w:cs="Times New Roman"/>
          <w:sz w:val="24"/>
          <w:szCs w:val="24"/>
          <w:lang w:eastAsia="zh-CN"/>
        </w:rPr>
        <w:t>или единого портала государственных и муниципальных услуг</w:t>
      </w:r>
      <w:r>
        <w:rPr>
          <w:rFonts w:ascii="Times New Roman" w:eastAsia="Times New Roman" w:hAnsi="Times New Roman" w:cs="Times New Roman"/>
          <w:sz w:val="24"/>
          <w:szCs w:val="24"/>
          <w:lang w:eastAsia="zh-CN"/>
        </w:rPr>
        <w:t>» исключаются</w:t>
      </w:r>
      <w:r w:rsidRPr="00CA7A9E">
        <w:rPr>
          <w:rFonts w:ascii="Times New Roman" w:eastAsia="Times New Roman" w:hAnsi="Times New Roman" w:cs="Times New Roman"/>
          <w:sz w:val="24"/>
          <w:szCs w:val="24"/>
          <w:lang w:eastAsia="zh-CN"/>
        </w:rPr>
        <w:t>).</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Указанное уведомление должно содержать следующие сведения:</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 фамилия, имя, отчество (при наличии), место жительства застройщика, реквизиты документа, удостоверяющего личность (для физического лица);</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3) кадастровый номер земельного участка (при наличии), адрес или описание местоположения земельного участка;</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4) сведения о праве застройщика на земельный участок, а также сведения о наличии прав иных лиц на земельный участок (при наличии таких лиц);</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w:t>
      </w:r>
      <w:r w:rsidRPr="00223F2B">
        <w:rPr>
          <w:rFonts w:ascii="Times New Roman" w:eastAsia="Times New Roman" w:hAnsi="Times New Roman" w:cs="Times New Roman"/>
          <w:sz w:val="24"/>
          <w:szCs w:val="24"/>
          <w:lang w:eastAsia="zh-CN"/>
        </w:rPr>
        <w:lastRenderedPageBreak/>
        <w:t>соответствии с земельным законодательством (при наличии таких решения либо обязательства);</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7) почтовый адрес и (или) адрес электронной почты для связи с застройщиком или техническим заказчиком.</w:t>
      </w:r>
    </w:p>
    <w:p w:rsidR="00EF2A43" w:rsidRPr="009B476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9B4763">
        <w:rPr>
          <w:rFonts w:ascii="Times New Roman" w:eastAsia="Times New Roman" w:hAnsi="Times New Roman" w:cs="Times New Roman"/>
          <w:sz w:val="24"/>
          <w:szCs w:val="24"/>
          <w:lang w:eastAsia="zh-CN"/>
        </w:rPr>
        <w:t>9.1. Подача уведомления о планируемом сносе объекта капитального строительства наряду со способами, предусмотренными частью 9 настоящей статьи, может осуществляться:</w:t>
      </w:r>
    </w:p>
    <w:p w:rsidR="00EF2A43" w:rsidRPr="009B476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22" w:name="dst100145"/>
      <w:bookmarkEnd w:id="122"/>
      <w:r w:rsidRPr="009B4763">
        <w:rPr>
          <w:rFonts w:ascii="Times New Roman" w:eastAsia="Times New Roman" w:hAnsi="Times New Roman" w:cs="Times New Roman"/>
          <w:sz w:val="24"/>
          <w:szCs w:val="24"/>
          <w:lang w:eastAsia="zh-CN"/>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23" w:name="dst100146"/>
      <w:bookmarkEnd w:id="123"/>
      <w:r w:rsidRPr="009B4763">
        <w:rPr>
          <w:rFonts w:ascii="Times New Roman" w:eastAsia="Times New Roman" w:hAnsi="Times New Roman" w:cs="Times New Roman"/>
          <w:sz w:val="24"/>
          <w:szCs w:val="24"/>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9B4763">
        <w:t xml:space="preserve"> </w:t>
      </w:r>
      <w:r w:rsidRPr="009B4763">
        <w:rPr>
          <w:rFonts w:ascii="Times New Roman" w:eastAsia="Times New Roman" w:hAnsi="Times New Roman" w:cs="Times New Roman"/>
          <w:sz w:val="24"/>
          <w:szCs w:val="24"/>
          <w:lang w:eastAsia="zh-CN"/>
        </w:rPr>
        <w:t xml:space="preserve">(Примечание: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w:t>
      </w:r>
      <w:r>
        <w:rPr>
          <w:rFonts w:ascii="Times New Roman" w:eastAsia="Times New Roman" w:hAnsi="Times New Roman" w:cs="Times New Roman"/>
          <w:sz w:val="24"/>
          <w:szCs w:val="24"/>
          <w:lang w:eastAsia="zh-CN"/>
        </w:rPr>
        <w:t>часть 9.1 вступает в силу</w:t>
      </w:r>
      <w:r w:rsidRPr="009B4763">
        <w:rPr>
          <w:rFonts w:ascii="Times New Roman" w:eastAsia="Times New Roman" w:hAnsi="Times New Roman" w:cs="Times New Roman"/>
          <w:sz w:val="24"/>
          <w:szCs w:val="24"/>
          <w:lang w:eastAsia="zh-CN"/>
        </w:rPr>
        <w:t>).</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 результаты и материалы обследования объекта капитального строительства;</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2) проект организации работ по сносу объекта капитального строительства.</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r>
        <w:rPr>
          <w:rFonts w:ascii="Times New Roman" w:eastAsia="Times New Roman" w:hAnsi="Times New Roman" w:cs="Times New Roman"/>
          <w:sz w:val="24"/>
          <w:szCs w:val="24"/>
          <w:lang w:eastAsia="zh-CN"/>
        </w:rPr>
        <w:t xml:space="preserve"> </w:t>
      </w:r>
      <w:r w:rsidRPr="00233953">
        <w:rPr>
          <w:rFonts w:ascii="Times New Roman" w:eastAsia="Times New Roman" w:hAnsi="Times New Roman" w:cs="Times New Roman"/>
          <w:sz w:val="24"/>
          <w:szCs w:val="24"/>
          <w:lang w:eastAsia="zh-CN"/>
        </w:rPr>
        <w:t>(Примечание: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слова «или единого портала государственных и муниципальных услуг» исключаются).</w:t>
      </w:r>
    </w:p>
    <w:p w:rsidR="00EF2A43" w:rsidRPr="0023395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33953">
        <w:rPr>
          <w:rFonts w:ascii="Times New Roman" w:eastAsia="Times New Roman" w:hAnsi="Times New Roman" w:cs="Times New Roman"/>
          <w:sz w:val="24"/>
          <w:szCs w:val="24"/>
          <w:lang w:eastAsia="zh-CN"/>
        </w:rPr>
        <w:t>12.1. Подача уведомления о завершении сноса объекта капитального строительства наряду со способами, предусмотренными частью 12 настоящей статьи, может осуществляться:</w:t>
      </w:r>
    </w:p>
    <w:p w:rsidR="00EF2A43" w:rsidRPr="0023395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24" w:name="dst100150"/>
      <w:bookmarkEnd w:id="124"/>
      <w:r w:rsidRPr="00233953">
        <w:rPr>
          <w:rFonts w:ascii="Times New Roman" w:eastAsia="Times New Roman" w:hAnsi="Times New Roman" w:cs="Times New Roman"/>
          <w:sz w:val="24"/>
          <w:szCs w:val="24"/>
          <w:lang w:eastAsia="zh-CN"/>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F2A43" w:rsidRPr="0023395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bookmarkStart w:id="125" w:name="dst100151"/>
      <w:bookmarkEnd w:id="125"/>
      <w:r w:rsidRPr="00233953">
        <w:rPr>
          <w:rFonts w:ascii="Times New Roman" w:eastAsia="Times New Roman" w:hAnsi="Times New Roman" w:cs="Times New Roman"/>
          <w:sz w:val="24"/>
          <w:szCs w:val="24"/>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ascii="Times New Roman" w:eastAsia="Times New Roman" w:hAnsi="Times New Roman" w:cs="Times New Roman"/>
          <w:sz w:val="24"/>
          <w:szCs w:val="24"/>
          <w:lang w:eastAsia="zh-CN"/>
        </w:rPr>
        <w:t xml:space="preserve"> </w:t>
      </w:r>
      <w:r w:rsidRPr="00233953">
        <w:rPr>
          <w:rFonts w:ascii="Times New Roman" w:eastAsia="Times New Roman" w:hAnsi="Times New Roman" w:cs="Times New Roman"/>
          <w:sz w:val="24"/>
          <w:szCs w:val="24"/>
          <w:lang w:eastAsia="zh-CN"/>
        </w:rPr>
        <w:t xml:space="preserve">(Примечание: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часть </w:t>
      </w:r>
      <w:r>
        <w:rPr>
          <w:rFonts w:ascii="Times New Roman" w:eastAsia="Times New Roman" w:hAnsi="Times New Roman" w:cs="Times New Roman"/>
          <w:sz w:val="24"/>
          <w:szCs w:val="24"/>
          <w:lang w:eastAsia="zh-CN"/>
        </w:rPr>
        <w:t>12</w:t>
      </w:r>
      <w:r w:rsidRPr="00233953">
        <w:rPr>
          <w:rFonts w:ascii="Times New Roman" w:eastAsia="Times New Roman" w:hAnsi="Times New Roman" w:cs="Times New Roman"/>
          <w:sz w:val="24"/>
          <w:szCs w:val="24"/>
          <w:lang w:eastAsia="zh-CN"/>
        </w:rPr>
        <w:t>.1 вступает в силу).</w:t>
      </w:r>
    </w:p>
    <w:p w:rsidR="00EF2A43" w:rsidRPr="00223F2B"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 xml:space="preserve">13. Формы уведомления о планируемом сносе объекта капитального строительства, </w:t>
      </w:r>
      <w:r w:rsidRPr="00223F2B">
        <w:rPr>
          <w:rFonts w:ascii="Times New Roman" w:eastAsia="Times New Roman" w:hAnsi="Times New Roman" w:cs="Times New Roman"/>
          <w:sz w:val="24"/>
          <w:szCs w:val="24"/>
          <w:lang w:eastAsia="zh-CN"/>
        </w:rPr>
        <w:lastRenderedPageBreak/>
        <w:t>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2A43" w:rsidRDefault="00EF2A43" w:rsidP="00EF2A43">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3D1838" w:rsidRPr="000E6624" w:rsidRDefault="003D1838" w:rsidP="0092178D">
      <w:pPr>
        <w:pageBreakBefore/>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0E6624">
        <w:rPr>
          <w:rFonts w:ascii="Times New Roman" w:eastAsia="Times New Roman" w:hAnsi="Times New Roman" w:cs="Times New Roman"/>
          <w:b/>
          <w:bCs/>
          <w:color w:val="000000"/>
          <w:sz w:val="24"/>
          <w:szCs w:val="24"/>
          <w:lang w:eastAsia="ru-RU"/>
        </w:rPr>
        <w:lastRenderedPageBreak/>
        <w:t xml:space="preserve">ЧАСТЬ </w:t>
      </w:r>
      <w:r w:rsidRPr="000E6624">
        <w:rPr>
          <w:rFonts w:ascii="Times New Roman" w:eastAsia="Times New Roman" w:hAnsi="Times New Roman" w:cs="Times New Roman"/>
          <w:b/>
          <w:bCs/>
          <w:color w:val="000000"/>
          <w:sz w:val="24"/>
          <w:szCs w:val="24"/>
          <w:lang w:val="en-US" w:eastAsia="ru-RU"/>
        </w:rPr>
        <w:t>II</w:t>
      </w:r>
      <w:r w:rsidRPr="000E6624">
        <w:rPr>
          <w:rFonts w:ascii="Times New Roman" w:eastAsia="Times New Roman" w:hAnsi="Times New Roman" w:cs="Times New Roman"/>
          <w:b/>
          <w:bCs/>
          <w:color w:val="000000"/>
          <w:sz w:val="24"/>
          <w:szCs w:val="24"/>
          <w:lang w:eastAsia="ru-RU"/>
        </w:rPr>
        <w:t>. КАРТА(Ы) ГРАДОСТРОИТЕЛЬНОГО ЗОНИРОВАНИЯ, КАРТА(Ы) ЗОН С ОСОБЫМИ УСЛОВИЯМИ ИСПОЛЬЗОВАНИЯ ТЕРРИТОРИИ (совмещено на одной карте)</w:t>
      </w:r>
    </w:p>
    <w:p w:rsidR="003D1838" w:rsidRPr="00200D24" w:rsidRDefault="003D1838"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3D1838" w:rsidRPr="00191299" w:rsidRDefault="003D1838"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191299">
        <w:rPr>
          <w:rFonts w:ascii="Times New Roman" w:eastAsia="Times New Roman" w:hAnsi="Times New Roman" w:cs="Times New Roman"/>
          <w:b/>
          <w:bCs/>
          <w:color w:val="000000"/>
          <w:sz w:val="24"/>
          <w:szCs w:val="24"/>
          <w:lang w:eastAsia="ru-RU"/>
        </w:rPr>
        <w:t xml:space="preserve">Статья </w:t>
      </w:r>
      <w:r>
        <w:rPr>
          <w:rFonts w:ascii="Times New Roman" w:eastAsia="Times New Roman" w:hAnsi="Times New Roman" w:cs="Times New Roman"/>
          <w:b/>
          <w:bCs/>
          <w:color w:val="000000"/>
          <w:sz w:val="24"/>
          <w:szCs w:val="24"/>
          <w:lang w:eastAsia="ru-RU"/>
        </w:rPr>
        <w:t>3</w:t>
      </w:r>
      <w:r w:rsidR="00F1640B">
        <w:rPr>
          <w:rFonts w:ascii="Times New Roman" w:eastAsia="Times New Roman" w:hAnsi="Times New Roman" w:cs="Times New Roman"/>
          <w:b/>
          <w:bCs/>
          <w:color w:val="000000"/>
          <w:sz w:val="24"/>
          <w:szCs w:val="24"/>
          <w:lang w:eastAsia="ru-RU"/>
        </w:rPr>
        <w:t>4</w:t>
      </w:r>
      <w:r w:rsidRPr="00191299">
        <w:rPr>
          <w:rFonts w:ascii="Times New Roman" w:eastAsia="Times New Roman" w:hAnsi="Times New Roman" w:cs="Times New Roman"/>
          <w:b/>
          <w:bCs/>
          <w:color w:val="000000"/>
          <w:sz w:val="24"/>
          <w:szCs w:val="24"/>
          <w:lang w:eastAsia="ru-RU"/>
        </w:rPr>
        <w:t xml:space="preserve">. Карта(ы) градостроительного зонирования территории </w:t>
      </w:r>
      <w:r w:rsidR="00D078C8">
        <w:rPr>
          <w:rFonts w:ascii="Times New Roman" w:eastAsia="Times New Roman" w:hAnsi="Times New Roman" w:cs="Times New Roman"/>
          <w:b/>
          <w:bCs/>
          <w:color w:val="000000"/>
          <w:sz w:val="24"/>
          <w:szCs w:val="24"/>
          <w:lang w:eastAsia="ru-RU"/>
        </w:rPr>
        <w:t>Марьянск</w:t>
      </w:r>
      <w:r w:rsidRPr="00191299">
        <w:rPr>
          <w:rFonts w:ascii="Times New Roman" w:eastAsia="Times New Roman" w:hAnsi="Times New Roman" w:cs="Times New Roman"/>
          <w:b/>
          <w:bCs/>
          <w:color w:val="000000"/>
          <w:sz w:val="24"/>
          <w:szCs w:val="24"/>
          <w:lang w:eastAsia="ru-RU"/>
        </w:rPr>
        <w:t>ого сельского поселения Красноармейского района, карта(ы) зон с особыми условиями использования территории</w:t>
      </w:r>
      <w:r w:rsidRPr="00191299">
        <w:rPr>
          <w:rFonts w:ascii="Times New Roman" w:eastAsia="Times New Roman" w:hAnsi="Times New Roman" w:cs="Times New Roman"/>
          <w:b/>
          <w:color w:val="000000"/>
          <w:sz w:val="24"/>
          <w:szCs w:val="24"/>
          <w:lang w:eastAsia="ru-RU"/>
        </w:rPr>
        <w:t xml:space="preserve"> </w:t>
      </w:r>
      <w:r w:rsidRPr="00191299">
        <w:rPr>
          <w:rFonts w:ascii="Times New Roman" w:eastAsia="Times New Roman" w:hAnsi="Times New Roman" w:cs="Times New Roman"/>
          <w:b/>
          <w:bCs/>
          <w:color w:val="000000"/>
          <w:sz w:val="24"/>
          <w:szCs w:val="24"/>
          <w:lang w:eastAsia="ru-RU"/>
        </w:rPr>
        <w:t>(совмещено на одной карте)</w:t>
      </w:r>
    </w:p>
    <w:p w:rsidR="003D1838" w:rsidRPr="00191299" w:rsidRDefault="003D1838"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p>
    <w:p w:rsidR="00200D24" w:rsidRPr="00191299"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0E66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0E6624">
        <w:rPr>
          <w:rFonts w:ascii="Times New Roman" w:eastAsia="Times New Roman" w:hAnsi="Times New Roman" w:cs="Times New Roman"/>
          <w:b/>
          <w:bCs/>
          <w:color w:val="000000"/>
          <w:sz w:val="24"/>
          <w:szCs w:val="24"/>
          <w:lang w:eastAsia="ru-RU"/>
        </w:rPr>
        <w:lastRenderedPageBreak/>
        <w:t xml:space="preserve">ЧАСТЬ </w:t>
      </w:r>
      <w:r w:rsidRPr="000E6624">
        <w:rPr>
          <w:rFonts w:ascii="Times New Roman" w:eastAsia="Times New Roman" w:hAnsi="Times New Roman" w:cs="Times New Roman"/>
          <w:b/>
          <w:bCs/>
          <w:color w:val="000000"/>
          <w:sz w:val="24"/>
          <w:szCs w:val="24"/>
          <w:lang w:val="en-US" w:eastAsia="ru-RU"/>
        </w:rPr>
        <w:t>III</w:t>
      </w:r>
      <w:r w:rsidRPr="000E6624">
        <w:rPr>
          <w:rFonts w:ascii="Times New Roman" w:eastAsia="Times New Roman" w:hAnsi="Times New Roman" w:cs="Times New Roman"/>
          <w:b/>
          <w:bCs/>
          <w:color w:val="000000"/>
          <w:sz w:val="24"/>
          <w:szCs w:val="24"/>
          <w:lang w:eastAsia="ru-RU"/>
        </w:rPr>
        <w:t>. ГРАДОСТРОИТЕЛЬНЫЕ РЕГЛАМЕНТЫ</w:t>
      </w: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191299" w:rsidRDefault="00200D24" w:rsidP="0092178D">
      <w:pPr>
        <w:keepLine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191299">
        <w:rPr>
          <w:rFonts w:ascii="Times New Roman" w:eastAsia="Times New Roman" w:hAnsi="Times New Roman" w:cs="Times New Roman"/>
          <w:b/>
          <w:bCs/>
          <w:color w:val="000000"/>
          <w:sz w:val="24"/>
          <w:szCs w:val="24"/>
          <w:lang w:eastAsia="ru-RU"/>
        </w:rPr>
        <w:t xml:space="preserve">Статья </w:t>
      </w:r>
      <w:r w:rsidR="00191299">
        <w:rPr>
          <w:rFonts w:ascii="Times New Roman" w:eastAsia="Times New Roman" w:hAnsi="Times New Roman" w:cs="Times New Roman"/>
          <w:b/>
          <w:bCs/>
          <w:color w:val="000000"/>
          <w:sz w:val="24"/>
          <w:szCs w:val="24"/>
          <w:lang w:eastAsia="ru-RU"/>
        </w:rPr>
        <w:t>3</w:t>
      </w:r>
      <w:r w:rsidR="00477121">
        <w:rPr>
          <w:rFonts w:ascii="Times New Roman" w:eastAsia="Times New Roman" w:hAnsi="Times New Roman" w:cs="Times New Roman"/>
          <w:b/>
          <w:bCs/>
          <w:color w:val="000000"/>
          <w:sz w:val="24"/>
          <w:szCs w:val="24"/>
          <w:lang w:eastAsia="ru-RU"/>
        </w:rPr>
        <w:t>5</w:t>
      </w:r>
      <w:r w:rsidRPr="00191299">
        <w:rPr>
          <w:rFonts w:ascii="Times New Roman" w:eastAsia="Times New Roman" w:hAnsi="Times New Roman" w:cs="Times New Roman"/>
          <w:b/>
          <w:bCs/>
          <w:color w:val="000000"/>
          <w:sz w:val="24"/>
          <w:szCs w:val="24"/>
          <w:lang w:eastAsia="ru-RU"/>
        </w:rPr>
        <w:t xml:space="preserve">. Виды территориальных зон, выделенных на карте градостроительного зонирования территории </w:t>
      </w:r>
      <w:r w:rsidR="00D078C8">
        <w:rPr>
          <w:rFonts w:ascii="Times New Roman" w:eastAsia="Times New Roman" w:hAnsi="Times New Roman" w:cs="Times New Roman"/>
          <w:b/>
          <w:bCs/>
          <w:color w:val="000000"/>
          <w:sz w:val="24"/>
          <w:szCs w:val="24"/>
          <w:lang w:eastAsia="ru-RU"/>
        </w:rPr>
        <w:t>Марьянск</w:t>
      </w:r>
      <w:r w:rsidRPr="00191299">
        <w:rPr>
          <w:rFonts w:ascii="Times New Roman" w:eastAsia="Times New Roman" w:hAnsi="Times New Roman" w:cs="Times New Roman"/>
          <w:b/>
          <w:bCs/>
          <w:color w:val="000000"/>
          <w:sz w:val="24"/>
          <w:szCs w:val="24"/>
          <w:lang w:eastAsia="ru-RU"/>
        </w:rPr>
        <w:t xml:space="preserve">ого сельского поселения </w:t>
      </w:r>
      <w:r w:rsidR="000E6624">
        <w:rPr>
          <w:rFonts w:ascii="Times New Roman" w:eastAsia="Times New Roman" w:hAnsi="Times New Roman" w:cs="Times New Roman"/>
          <w:b/>
          <w:bCs/>
          <w:color w:val="000000"/>
          <w:sz w:val="24"/>
          <w:szCs w:val="24"/>
          <w:lang w:eastAsia="ru-RU"/>
        </w:rPr>
        <w:t>Красноармейского района</w:t>
      </w:r>
    </w:p>
    <w:p w:rsidR="00200D24" w:rsidRPr="00200D24" w:rsidRDefault="00200D24" w:rsidP="0092178D">
      <w:pPr>
        <w:keepLine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Default="00200D24" w:rsidP="0092178D">
      <w:pPr>
        <w:keepLines/>
        <w:overflowPunct w:val="0"/>
        <w:autoSpaceDE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Times New Roman" w:hAnsi="Times New Roman" w:cs="Times New Roman"/>
          <w:color w:val="000000"/>
          <w:sz w:val="24"/>
          <w:szCs w:val="24"/>
          <w:lang w:eastAsia="ru-RU"/>
        </w:rPr>
        <w:t xml:space="preserve">Настоящими Правилами устанавливаются следующие виды территориальных зон на территории </w:t>
      </w:r>
      <w:r w:rsidR="00D078C8">
        <w:rPr>
          <w:rFonts w:ascii="Times New Roman" w:eastAsia="Times New Roman" w:hAnsi="Times New Roman" w:cs="Times New Roman"/>
          <w:bCs/>
          <w:color w:val="000000"/>
          <w:sz w:val="24"/>
          <w:szCs w:val="24"/>
          <w:lang w:eastAsia="ru-RU"/>
        </w:rPr>
        <w:t>Марьянск</w:t>
      </w:r>
      <w:r w:rsidRPr="00200D24">
        <w:rPr>
          <w:rFonts w:ascii="Times New Roman" w:eastAsia="Times New Roman" w:hAnsi="Times New Roman" w:cs="Times New Roman"/>
          <w:bCs/>
          <w:color w:val="000000"/>
          <w:sz w:val="24"/>
          <w:szCs w:val="24"/>
          <w:lang w:eastAsia="ru-RU"/>
        </w:rPr>
        <w:t>ого сельского поселения</w:t>
      </w:r>
      <w:r w:rsidRPr="00200D24">
        <w:rPr>
          <w:rFonts w:ascii="Times New Roman" w:eastAsia="Times New Roman" w:hAnsi="Times New Roman" w:cs="Times New Roman"/>
          <w:sz w:val="24"/>
          <w:szCs w:val="24"/>
          <w:lang w:eastAsia="zh-CN"/>
        </w:rPr>
        <w:t xml:space="preserve">: </w:t>
      </w:r>
    </w:p>
    <w:p w:rsidR="000E6624" w:rsidRPr="00200D24" w:rsidRDefault="000E6624" w:rsidP="0092178D">
      <w:pPr>
        <w:keepLines/>
        <w:overflowPunct w:val="0"/>
        <w:autoSpaceDE w:val="0"/>
        <w:spacing w:after="0" w:line="240" w:lineRule="auto"/>
        <w:ind w:firstLine="709"/>
        <w:jc w:val="both"/>
        <w:rPr>
          <w:rFonts w:ascii="Times New Roman" w:eastAsia="SimSun" w:hAnsi="Times New Roman" w:cs="Times New Roman"/>
          <w:color w:val="000000"/>
          <w:sz w:val="24"/>
          <w:szCs w:val="24"/>
          <w:lang w:eastAsia="zh-CN"/>
        </w:rPr>
      </w:pPr>
    </w:p>
    <w:tbl>
      <w:tblPr>
        <w:tblW w:w="9376" w:type="dxa"/>
        <w:tblInd w:w="108" w:type="dxa"/>
        <w:tblLayout w:type="fixed"/>
        <w:tblLook w:val="0000" w:firstRow="0" w:lastRow="0" w:firstColumn="0" w:lastColumn="0" w:noHBand="0" w:noVBand="0"/>
      </w:tblPr>
      <w:tblGrid>
        <w:gridCol w:w="1701"/>
        <w:gridCol w:w="7675"/>
      </w:tblGrid>
      <w:tr w:rsidR="00200D24" w:rsidRPr="00200D24" w:rsidTr="00D80114">
        <w:trPr>
          <w:cantSplit/>
        </w:trPr>
        <w:tc>
          <w:tcPr>
            <w:tcW w:w="1701" w:type="dxa"/>
            <w:tcBorders>
              <w:top w:val="single" w:sz="4" w:space="0" w:color="000000"/>
              <w:left w:val="single" w:sz="4" w:space="0" w:color="000000"/>
              <w:bottom w:val="single" w:sz="4" w:space="0" w:color="000000"/>
            </w:tcBorders>
            <w:shd w:val="clear" w:color="auto" w:fill="auto"/>
          </w:tcPr>
          <w:p w:rsidR="000E6624" w:rsidRDefault="00200D24" w:rsidP="000E6624">
            <w:pPr>
              <w:widowControl w:val="0"/>
              <w:snapToGrid w:val="0"/>
              <w:spacing w:after="0" w:line="240" w:lineRule="auto"/>
              <w:jc w:val="center"/>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 xml:space="preserve">Кодовые </w:t>
            </w:r>
          </w:p>
          <w:p w:rsidR="000E6624" w:rsidRDefault="00200D24" w:rsidP="000E6624">
            <w:pPr>
              <w:widowControl w:val="0"/>
              <w:snapToGrid w:val="0"/>
              <w:spacing w:after="0" w:line="240" w:lineRule="auto"/>
              <w:jc w:val="center"/>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обозначения</w:t>
            </w:r>
          </w:p>
          <w:p w:rsidR="00200D24" w:rsidRPr="00200D24" w:rsidRDefault="000E6624" w:rsidP="000E6624">
            <w:pPr>
              <w:widowControl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SimSun" w:hAnsi="Times New Roman" w:cs="Times New Roman"/>
                <w:color w:val="000000"/>
                <w:sz w:val="24"/>
                <w:szCs w:val="24"/>
                <w:lang w:eastAsia="zh-CN"/>
              </w:rPr>
              <w:t xml:space="preserve"> территориаль</w:t>
            </w:r>
            <w:r w:rsidR="00200D24" w:rsidRPr="00200D24">
              <w:rPr>
                <w:rFonts w:ascii="Times New Roman" w:eastAsia="SimSun" w:hAnsi="Times New Roman" w:cs="Times New Roman"/>
                <w:color w:val="000000"/>
                <w:sz w:val="24"/>
                <w:szCs w:val="24"/>
                <w:lang w:eastAsia="zh-CN"/>
              </w:rPr>
              <w:t>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Наименование территориальных зон</w:t>
            </w:r>
          </w:p>
        </w:tc>
      </w:tr>
      <w:tr w:rsidR="00200D24" w:rsidRPr="00200D24" w:rsidTr="00D80114">
        <w:trPr>
          <w:cantSplit/>
        </w:trPr>
        <w:tc>
          <w:tcPr>
            <w:tcW w:w="1701" w:type="dxa"/>
            <w:tcBorders>
              <w:left w:val="single" w:sz="4" w:space="0" w:color="000000"/>
              <w:bottom w:val="single" w:sz="4" w:space="0" w:color="000000"/>
            </w:tcBorders>
            <w:shd w:val="clear" w:color="auto" w:fill="auto"/>
            <w:vAlign w:val="center"/>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Times New Roman" w:hAnsi="Times New Roman" w:cs="Times New Roman"/>
                <w:caps/>
                <w:color w:val="000000"/>
                <w:sz w:val="24"/>
                <w:szCs w:val="24"/>
                <w:lang w:eastAsia="ru-RU"/>
              </w:rPr>
              <w:t>Жилые зоны:</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Ж</w:t>
            </w:r>
            <w:r w:rsidR="00B74EDE">
              <w:rPr>
                <w:rFonts w:ascii="Times New Roman" w:eastAsia="SimSun" w:hAnsi="Times New Roman" w:cs="Times New Roman"/>
                <w:color w:val="000000"/>
                <w:sz w:val="24"/>
                <w:szCs w:val="24"/>
                <w:lang w:eastAsia="zh-CN"/>
              </w:rPr>
              <w:t>-</w:t>
            </w:r>
            <w:r w:rsidRPr="00200D24">
              <w:rPr>
                <w:rFonts w:ascii="Times New Roman" w:eastAsia="SimSun" w:hAnsi="Times New Roman" w:cs="Times New Roman"/>
                <w:color w:val="000000"/>
                <w:sz w:val="24"/>
                <w:szCs w:val="24"/>
                <w:lang w:eastAsia="zh-CN"/>
              </w:rPr>
              <w:t>1А</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E21B6">
            <w:pPr>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застройки индивидуальными жилыми домами</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Ж</w:t>
            </w:r>
            <w:r w:rsidR="00B74EDE">
              <w:rPr>
                <w:rFonts w:ascii="Times New Roman" w:eastAsia="SimSun" w:hAnsi="Times New Roman" w:cs="Times New Roman"/>
                <w:color w:val="000000"/>
                <w:sz w:val="24"/>
                <w:szCs w:val="24"/>
                <w:lang w:eastAsia="zh-CN"/>
              </w:rPr>
              <w:t>-</w:t>
            </w:r>
            <w:r w:rsidRPr="00200D24">
              <w:rPr>
                <w:rFonts w:ascii="Times New Roman" w:eastAsia="SimSun" w:hAnsi="Times New Roman" w:cs="Times New Roman"/>
                <w:color w:val="000000"/>
                <w:sz w:val="24"/>
                <w:szCs w:val="24"/>
                <w:lang w:eastAsia="zh-CN"/>
              </w:rPr>
              <w:t>1Б</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E6624" w:rsidRDefault="00200D24" w:rsidP="009E21B6">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 xml:space="preserve">Зона застройки индивидуальными жилыми домами с содержанием </w:t>
            </w:r>
            <w:r w:rsidR="009E21B6">
              <w:rPr>
                <w:rFonts w:ascii="Times New Roman" w:eastAsia="SimSun" w:hAnsi="Times New Roman" w:cs="Times New Roman"/>
                <w:color w:val="000000"/>
                <w:sz w:val="24"/>
                <w:szCs w:val="24"/>
                <w:lang w:eastAsia="zh-CN"/>
              </w:rPr>
              <w:t xml:space="preserve">         </w:t>
            </w:r>
            <w:r w:rsidR="000E6624">
              <w:rPr>
                <w:rFonts w:ascii="Times New Roman" w:eastAsia="SimSun" w:hAnsi="Times New Roman" w:cs="Times New Roman"/>
                <w:color w:val="000000"/>
                <w:sz w:val="24"/>
                <w:szCs w:val="24"/>
                <w:lang w:eastAsia="zh-CN"/>
              </w:rPr>
              <w:t xml:space="preserve">домашнего скота </w:t>
            </w:r>
            <w:r w:rsidRPr="00200D24">
              <w:rPr>
                <w:rFonts w:ascii="Times New Roman" w:eastAsia="SimSun" w:hAnsi="Times New Roman" w:cs="Times New Roman"/>
                <w:color w:val="000000"/>
                <w:sz w:val="24"/>
                <w:szCs w:val="24"/>
                <w:lang w:eastAsia="zh-CN"/>
              </w:rPr>
              <w:t>и птицы</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Ж</w:t>
            </w:r>
            <w:r w:rsidR="00B74EDE">
              <w:rPr>
                <w:rFonts w:ascii="Times New Roman" w:eastAsia="SimSun" w:hAnsi="Times New Roman" w:cs="Times New Roman"/>
                <w:color w:val="000000"/>
                <w:sz w:val="24"/>
                <w:szCs w:val="24"/>
                <w:lang w:eastAsia="zh-CN"/>
              </w:rPr>
              <w:t>-</w:t>
            </w:r>
            <w:r w:rsidRPr="00200D24">
              <w:rPr>
                <w:rFonts w:ascii="Times New Roman" w:eastAsia="SimSun" w:hAnsi="Times New Roman" w:cs="Times New Roman"/>
                <w:color w:val="000000"/>
                <w:sz w:val="24"/>
                <w:szCs w:val="24"/>
                <w:lang w:eastAsia="zh-CN"/>
              </w:rPr>
              <w:t>МЗ</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E21B6">
            <w:pPr>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застройки</w:t>
            </w:r>
            <w:r w:rsidRPr="00200D24">
              <w:rPr>
                <w:rFonts w:ascii="Times New Roman" w:eastAsia="SimSun" w:hAnsi="Times New Roman" w:cs="Times New Roman"/>
                <w:bCs/>
                <w:color w:val="000000"/>
                <w:sz w:val="24"/>
                <w:szCs w:val="24"/>
                <w:lang w:eastAsia="zh-CN"/>
              </w:rPr>
              <w:t xml:space="preserve"> малоэтажными жилыми домами</w:t>
            </w:r>
          </w:p>
        </w:tc>
      </w:tr>
      <w:tr w:rsidR="00C77033"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C77033" w:rsidRPr="00200D24" w:rsidRDefault="00F20AA7" w:rsidP="00C77033">
            <w:pPr>
              <w:widowControl w:val="0"/>
              <w:snapToGrid w:val="0"/>
              <w:spacing w:after="0" w:line="240" w:lineRule="auto"/>
              <w:jc w:val="center"/>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Ж-КСТ</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33" w:rsidRPr="00D80114" w:rsidRDefault="00F20AA7" w:rsidP="00CE191D">
            <w:pPr>
              <w:snapToGrid w:val="0"/>
              <w:spacing w:after="0" w:line="240" w:lineRule="auto"/>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 xml:space="preserve">Зона </w:t>
            </w:r>
            <w:r>
              <w:rPr>
                <w:rFonts w:ascii="Times New Roman" w:eastAsia="SimSun" w:hAnsi="Times New Roman" w:cs="Times New Roman"/>
                <w:color w:val="000000"/>
                <w:sz w:val="24"/>
                <w:szCs w:val="24"/>
                <w:lang w:eastAsia="zh-CN"/>
              </w:rPr>
              <w:t>садоводства и дачного хозяйства</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aps/>
                <w:color w:val="000000"/>
                <w:sz w:val="24"/>
                <w:szCs w:val="24"/>
                <w:lang w:eastAsia="zh-CN"/>
              </w:rPr>
              <w:t>ОБЩЕСТВЕННО- ДЕЛОВЫЕ ЗОНЫ:</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E6624" w:rsidRDefault="00200D24" w:rsidP="009E21B6">
            <w:pPr>
              <w:widowControl w:val="0"/>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Центральная зона делового</w:t>
            </w:r>
            <w:r w:rsidR="000E6624">
              <w:rPr>
                <w:rFonts w:ascii="Times New Roman" w:eastAsia="SimSun" w:hAnsi="Times New Roman" w:cs="Times New Roman"/>
                <w:color w:val="000000"/>
                <w:sz w:val="24"/>
                <w:szCs w:val="24"/>
                <w:lang w:eastAsia="zh-CN"/>
              </w:rPr>
              <w:t xml:space="preserve">, общественного и коммерческого </w:t>
            </w:r>
            <w:r w:rsidRPr="00200D24">
              <w:rPr>
                <w:rFonts w:ascii="Times New Roman" w:eastAsia="SimSun" w:hAnsi="Times New Roman" w:cs="Times New Roman"/>
                <w:color w:val="000000"/>
                <w:sz w:val="24"/>
                <w:szCs w:val="24"/>
                <w:lang w:eastAsia="zh-CN"/>
              </w:rPr>
              <w:t>назначения</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E6624" w:rsidRDefault="00200D24" w:rsidP="009E21B6">
            <w:pPr>
              <w:widowControl w:val="0"/>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Зона делового, обществен</w:t>
            </w:r>
            <w:r w:rsidR="000E6624">
              <w:rPr>
                <w:rFonts w:ascii="Times New Roman" w:eastAsia="SimSun" w:hAnsi="Times New Roman" w:cs="Times New Roman"/>
                <w:color w:val="000000"/>
                <w:sz w:val="24"/>
                <w:szCs w:val="24"/>
                <w:lang w:eastAsia="zh-CN"/>
              </w:rPr>
              <w:t xml:space="preserve">ного и коммерческого назначения </w:t>
            </w:r>
            <w:r w:rsidRPr="00200D24">
              <w:rPr>
                <w:rFonts w:ascii="Times New Roman" w:eastAsia="SimSun" w:hAnsi="Times New Roman" w:cs="Times New Roman"/>
                <w:color w:val="000000"/>
                <w:sz w:val="24"/>
                <w:szCs w:val="24"/>
                <w:lang w:eastAsia="zh-CN"/>
              </w:rPr>
              <w:t>местного значения</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ОД-3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E6624" w:rsidRDefault="00200D24" w:rsidP="009E21B6">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Зона обслуживания и деловой активности при транспортных коридорах и узлах</w:t>
            </w:r>
          </w:p>
        </w:tc>
      </w:tr>
      <w:tr w:rsidR="00200D24"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p>
        </w:tc>
      </w:tr>
      <w:tr w:rsidR="00200D24"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СПЕЦИАЛЬНЫЕ ОБСЛУЖИВАЮЩИЕ И ДЕЛОВЫЕ ЗОНЫ</w:t>
            </w:r>
            <w:r w:rsidR="000A5E9F">
              <w:rPr>
                <w:rFonts w:ascii="Times New Roman" w:eastAsia="SimSun" w:hAnsi="Times New Roman" w:cs="Times New Roman"/>
                <w:color w:val="000000"/>
                <w:sz w:val="24"/>
                <w:szCs w:val="24"/>
                <w:lang w:eastAsia="zh-CN"/>
              </w:rPr>
              <w:t>:</w:t>
            </w:r>
            <w:r w:rsidRPr="00200D24">
              <w:rPr>
                <w:rFonts w:ascii="Times New Roman" w:eastAsia="SimSun" w:hAnsi="Times New Roman" w:cs="Times New Roman"/>
                <w:color w:val="000000"/>
                <w:sz w:val="24"/>
                <w:szCs w:val="24"/>
                <w:lang w:eastAsia="zh-CN"/>
              </w:rPr>
              <w:t xml:space="preserve"> </w:t>
            </w:r>
          </w:p>
        </w:tc>
      </w:tr>
      <w:tr w:rsidR="00173280"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73280" w:rsidRPr="00200D24" w:rsidRDefault="00173280" w:rsidP="000E6624">
            <w:pPr>
              <w:widowControl w:val="0"/>
              <w:snapToGrid w:val="0"/>
              <w:spacing w:after="0" w:line="240" w:lineRule="auto"/>
              <w:jc w:val="center"/>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ТОД-</w:t>
            </w:r>
            <w:r>
              <w:rPr>
                <w:rFonts w:ascii="Times New Roman" w:eastAsia="SimSun" w:hAnsi="Times New Roman" w:cs="Times New Roman"/>
                <w:color w:val="000000"/>
                <w:sz w:val="24"/>
                <w:szCs w:val="24"/>
                <w:lang w:eastAsia="zh-CN"/>
              </w:rPr>
              <w:t>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280" w:rsidRPr="00200D24" w:rsidRDefault="00173280" w:rsidP="009E21B6">
            <w:pPr>
              <w:widowControl w:val="0"/>
              <w:snapToGrid w:val="0"/>
              <w:spacing w:after="0" w:line="240" w:lineRule="auto"/>
              <w:jc w:val="both"/>
              <w:rPr>
                <w:rFonts w:ascii="Times New Roman" w:eastAsia="SimSun" w:hAnsi="Times New Roman" w:cs="Times New Roman"/>
                <w:color w:val="000000"/>
                <w:sz w:val="24"/>
                <w:szCs w:val="24"/>
                <w:lang w:eastAsia="zh-CN"/>
              </w:rPr>
            </w:pPr>
            <w:r w:rsidRPr="00173280">
              <w:rPr>
                <w:rFonts w:ascii="Times New Roman" w:eastAsia="SimSun" w:hAnsi="Times New Roman" w:cs="Times New Roman"/>
                <w:color w:val="000000"/>
                <w:sz w:val="24"/>
                <w:szCs w:val="24"/>
                <w:lang w:eastAsia="zh-CN"/>
              </w:rPr>
              <w:t>Зона объектов здравоохранения</w:t>
            </w:r>
          </w:p>
        </w:tc>
      </w:tr>
      <w:tr w:rsidR="00200D24"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E21B6">
            <w:pPr>
              <w:widowControl w:val="0"/>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объектов образования и научных комплексов</w:t>
            </w:r>
          </w:p>
        </w:tc>
      </w:tr>
      <w:tr w:rsidR="00200D24"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E6624" w:rsidRDefault="000E6624" w:rsidP="009E21B6">
            <w:pPr>
              <w:widowControl w:val="0"/>
              <w:snapToGrid w:val="0"/>
              <w:spacing w:after="0" w:line="240" w:lineRule="auto"/>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Зона </w:t>
            </w:r>
            <w:r w:rsidR="00200D24" w:rsidRPr="00200D24">
              <w:rPr>
                <w:rFonts w:ascii="Times New Roman" w:eastAsia="SimSun" w:hAnsi="Times New Roman" w:cs="Times New Roman"/>
                <w:color w:val="000000"/>
                <w:sz w:val="24"/>
                <w:szCs w:val="24"/>
                <w:lang w:eastAsia="zh-CN"/>
              </w:rPr>
              <w:t>объектов религиозного назначения и мемориальных</w:t>
            </w:r>
            <w:r w:rsidR="00173280">
              <w:rPr>
                <w:rFonts w:ascii="Times New Roman" w:eastAsia="SimSun" w:hAnsi="Times New Roman" w:cs="Times New Roman"/>
                <w:color w:val="000000"/>
                <w:sz w:val="24"/>
                <w:szCs w:val="24"/>
                <w:lang w:eastAsia="zh-CN"/>
              </w:rPr>
              <w:t xml:space="preserve"> </w:t>
            </w:r>
            <w:r w:rsidR="00200D24" w:rsidRPr="00200D24">
              <w:rPr>
                <w:rFonts w:ascii="Times New Roman" w:eastAsia="SimSun" w:hAnsi="Times New Roman" w:cs="Times New Roman"/>
                <w:color w:val="000000"/>
                <w:sz w:val="24"/>
                <w:szCs w:val="24"/>
                <w:lang w:eastAsia="zh-CN"/>
              </w:rPr>
              <w:t>комплексов</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150F44">
            <w:pPr>
              <w:widowControl w:val="0"/>
              <w:snapToGrid w:val="0"/>
              <w:spacing w:after="0" w:line="240" w:lineRule="auto"/>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r w:rsidR="00150F44">
              <w:rPr>
                <w:rFonts w:ascii="Times New Roman" w:hAnsi="Times New Roman" w:cs="Times New Roman"/>
                <w:sz w:val="24"/>
                <w:szCs w:val="24"/>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3E19FA" w:rsidRDefault="00063893" w:rsidP="00063893">
            <w:pPr>
              <w:spacing w:after="0" w:line="240" w:lineRule="auto"/>
              <w:rPr>
                <w:rFonts w:ascii="Times New Roman" w:hAnsi="Times New Roman" w:cs="Times New Roman"/>
                <w:sz w:val="24"/>
                <w:szCs w:val="24"/>
              </w:rPr>
            </w:pPr>
            <w:r w:rsidRPr="003E19FA">
              <w:rPr>
                <w:rFonts w:ascii="Times New Roman" w:hAnsi="Times New Roman" w:cs="Times New Roman"/>
                <w:sz w:val="24"/>
                <w:szCs w:val="24"/>
              </w:rPr>
              <w:t>Зона объектов туризма, отдыха и спорта</w:t>
            </w:r>
          </w:p>
        </w:tc>
      </w:tr>
      <w:tr w:rsidR="000A5E9F"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A5E9F" w:rsidRDefault="000A5E9F" w:rsidP="00063893">
            <w:pPr>
              <w:widowControl w:val="0"/>
              <w:snapToGrid w:val="0"/>
              <w:spacing w:after="0" w:line="240" w:lineRule="auto"/>
              <w:rPr>
                <w:rFonts w:ascii="Times New Roman" w:hAnsi="Times New Roman" w:cs="Times New Roman"/>
                <w:sz w:val="24"/>
                <w:szCs w:val="24"/>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A5E9F" w:rsidRPr="003E19FA" w:rsidRDefault="000A5E9F" w:rsidP="00063893">
            <w:pPr>
              <w:spacing w:after="0" w:line="240" w:lineRule="auto"/>
              <w:rPr>
                <w:rFonts w:ascii="Times New Roman" w:hAnsi="Times New Roman" w:cs="Times New Roman"/>
                <w:sz w:val="24"/>
                <w:szCs w:val="24"/>
              </w:rPr>
            </w:pP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 xml:space="preserve">Производственные зоны: </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SimSun" w:hAnsi="Times New Roman" w:cs="Times New Roman"/>
                <w:bCs/>
                <w:color w:val="000000"/>
                <w:sz w:val="24"/>
                <w:szCs w:val="24"/>
                <w:lang w:eastAsia="zh-CN"/>
              </w:rPr>
            </w:pPr>
            <w:r w:rsidRPr="00200D24">
              <w:rPr>
                <w:rFonts w:ascii="Times New Roman" w:eastAsia="SimSun" w:hAnsi="Times New Roman" w:cs="Times New Roman"/>
                <w:bCs/>
                <w:color w:val="000000"/>
                <w:sz w:val="24"/>
                <w:szCs w:val="24"/>
                <w:lang w:eastAsia="zh-CN"/>
              </w:rPr>
              <w:t>П-</w:t>
            </w:r>
            <w:r>
              <w:rPr>
                <w:rFonts w:ascii="Times New Roman" w:eastAsia="SimSun" w:hAnsi="Times New Roman" w:cs="Times New Roman"/>
                <w:bCs/>
                <w:color w:val="000000"/>
                <w:sz w:val="24"/>
                <w:szCs w:val="24"/>
                <w:lang w:eastAsia="zh-CN"/>
              </w:rPr>
              <w:t>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0E6624" w:rsidRDefault="00063893" w:rsidP="00063893">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bCs/>
                <w:color w:val="000000"/>
                <w:sz w:val="24"/>
                <w:szCs w:val="24"/>
                <w:lang w:eastAsia="zh-CN"/>
              </w:rPr>
              <w:t xml:space="preserve">Зона предприятий, производств и объектов </w:t>
            </w:r>
            <w:r w:rsidRPr="00200D24">
              <w:rPr>
                <w:rFonts w:ascii="Times New Roman" w:eastAsia="SimSun" w:hAnsi="Times New Roman" w:cs="Times New Roman"/>
                <w:bCs/>
                <w:color w:val="000000"/>
                <w:sz w:val="24"/>
                <w:szCs w:val="24"/>
                <w:lang w:val="en-US" w:eastAsia="zh-CN"/>
              </w:rPr>
              <w:t>II</w:t>
            </w:r>
            <w:r w:rsidRPr="00200D24">
              <w:rPr>
                <w:rFonts w:ascii="Times New Roman" w:eastAsia="SimSun" w:hAnsi="Times New Roman" w:cs="Times New Roman"/>
                <w:bCs/>
                <w:color w:val="000000"/>
                <w:sz w:val="24"/>
                <w:szCs w:val="24"/>
                <w:lang w:eastAsia="zh-CN"/>
              </w:rPr>
              <w:t xml:space="preserve"> класса опасности</w:t>
            </w:r>
            <w:r w:rsidRPr="00200D24">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СЗЗ</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w:t>
            </w:r>
            <w:r>
              <w:rPr>
                <w:rFonts w:ascii="Times New Roman" w:eastAsia="SimSun" w:hAnsi="Times New Roman" w:cs="Times New Roman"/>
                <w:color w:val="000000"/>
                <w:sz w:val="24"/>
                <w:szCs w:val="24"/>
                <w:lang w:eastAsia="zh-CN"/>
              </w:rPr>
              <w:t xml:space="preserve"> 5</w:t>
            </w:r>
            <w:r w:rsidRPr="00200D24">
              <w:rPr>
                <w:rFonts w:ascii="Times New Roman" w:eastAsia="SimSun" w:hAnsi="Times New Roman" w:cs="Times New Roman"/>
                <w:color w:val="000000"/>
                <w:sz w:val="24"/>
                <w:szCs w:val="24"/>
                <w:lang w:eastAsia="zh-CN"/>
              </w:rPr>
              <w:t>00 м</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П-3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0E6624" w:rsidRDefault="00063893" w:rsidP="00063893">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bCs/>
                <w:color w:val="000000"/>
                <w:sz w:val="24"/>
                <w:szCs w:val="24"/>
                <w:lang w:eastAsia="zh-CN"/>
              </w:rPr>
              <w:t xml:space="preserve">Зона предприятий, производств и объектов </w:t>
            </w:r>
            <w:r w:rsidRPr="00200D24">
              <w:rPr>
                <w:rFonts w:ascii="Times New Roman" w:eastAsia="SimSun" w:hAnsi="Times New Roman" w:cs="Times New Roman"/>
                <w:bCs/>
                <w:color w:val="000000"/>
                <w:sz w:val="24"/>
                <w:szCs w:val="24"/>
                <w:lang w:val="en-US" w:eastAsia="zh-CN"/>
              </w:rPr>
              <w:t>III</w:t>
            </w:r>
            <w:r w:rsidRPr="00200D24">
              <w:rPr>
                <w:rFonts w:ascii="Times New Roman" w:eastAsia="SimSun" w:hAnsi="Times New Roman" w:cs="Times New Roman"/>
                <w:bCs/>
                <w:color w:val="000000"/>
                <w:sz w:val="24"/>
                <w:szCs w:val="24"/>
                <w:lang w:eastAsia="zh-CN"/>
              </w:rPr>
              <w:t xml:space="preserve"> класса опасности</w:t>
            </w:r>
            <w:r w:rsidRPr="00200D24">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СЗЗ</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300 м</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П-4</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0E6624" w:rsidRDefault="00063893" w:rsidP="00063893">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bCs/>
                <w:color w:val="000000"/>
                <w:sz w:val="24"/>
                <w:szCs w:val="24"/>
                <w:lang w:eastAsia="zh-CN"/>
              </w:rPr>
              <w:t xml:space="preserve">Зона предприятий, производств и объектов </w:t>
            </w:r>
            <w:r w:rsidRPr="00200D24">
              <w:rPr>
                <w:rFonts w:ascii="Times New Roman" w:eastAsia="SimSun" w:hAnsi="Times New Roman" w:cs="Times New Roman"/>
                <w:bCs/>
                <w:color w:val="000000"/>
                <w:sz w:val="24"/>
                <w:szCs w:val="24"/>
                <w:lang w:val="en-US" w:eastAsia="zh-CN"/>
              </w:rPr>
              <w:t>I</w:t>
            </w:r>
            <w:r w:rsidRPr="00200D24">
              <w:rPr>
                <w:rFonts w:ascii="Times New Roman" w:eastAsia="SimSun" w:hAnsi="Times New Roman" w:cs="Times New Roman"/>
                <w:color w:val="000000"/>
                <w:sz w:val="24"/>
                <w:szCs w:val="24"/>
                <w:lang w:val="en-US" w:eastAsia="zh-CN"/>
              </w:rPr>
              <w:t>V</w:t>
            </w:r>
            <w:r w:rsidRPr="00200D24">
              <w:rPr>
                <w:rFonts w:ascii="Times New Roman" w:eastAsia="SimSun" w:hAnsi="Times New Roman" w:cs="Times New Roman"/>
                <w:color w:val="000000"/>
                <w:sz w:val="24"/>
                <w:szCs w:val="24"/>
                <w:lang w:eastAsia="zh-CN"/>
              </w:rPr>
              <w:t xml:space="preserve"> класса </w:t>
            </w:r>
            <w:r w:rsidRPr="00200D24">
              <w:rPr>
                <w:rFonts w:ascii="Times New Roman" w:eastAsia="SimSun" w:hAnsi="Times New Roman" w:cs="Times New Roman"/>
                <w:bCs/>
                <w:color w:val="000000"/>
                <w:sz w:val="24"/>
                <w:szCs w:val="24"/>
                <w:lang w:eastAsia="zh-CN"/>
              </w:rPr>
              <w:t>опасности</w:t>
            </w:r>
            <w:r w:rsidRPr="00200D24">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СЗЗ</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100 м</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0E6624" w:rsidRDefault="00063893" w:rsidP="00063893">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bCs/>
                <w:color w:val="000000"/>
                <w:sz w:val="24"/>
                <w:szCs w:val="24"/>
                <w:lang w:eastAsia="zh-CN"/>
              </w:rPr>
              <w:t xml:space="preserve">Зона предприятий, производств и объектов </w:t>
            </w:r>
            <w:r w:rsidRPr="00200D24">
              <w:rPr>
                <w:rFonts w:ascii="Times New Roman" w:eastAsia="SimSun" w:hAnsi="Times New Roman" w:cs="Times New Roman"/>
                <w:color w:val="000000"/>
                <w:sz w:val="24"/>
                <w:szCs w:val="24"/>
                <w:lang w:val="en-US" w:eastAsia="zh-CN"/>
              </w:rPr>
              <w:t>V</w:t>
            </w:r>
            <w:r w:rsidRPr="00200D24">
              <w:rPr>
                <w:rFonts w:ascii="Times New Roman" w:eastAsia="SimSun" w:hAnsi="Times New Roman" w:cs="Times New Roman"/>
                <w:color w:val="000000"/>
                <w:sz w:val="24"/>
                <w:szCs w:val="24"/>
                <w:lang w:eastAsia="zh-CN"/>
              </w:rPr>
              <w:t xml:space="preserve"> класса </w:t>
            </w:r>
            <w:r w:rsidRPr="00200D24">
              <w:rPr>
                <w:rFonts w:ascii="Times New Roman" w:eastAsia="SimSun" w:hAnsi="Times New Roman" w:cs="Times New Roman"/>
                <w:bCs/>
                <w:color w:val="000000"/>
                <w:sz w:val="24"/>
                <w:szCs w:val="24"/>
                <w:lang w:eastAsia="zh-CN"/>
              </w:rPr>
              <w:t>опасности</w:t>
            </w:r>
            <w:r w:rsidRPr="00200D24">
              <w:rPr>
                <w:rFonts w:ascii="Times New Roman" w:eastAsia="SimSun" w:hAnsi="Times New Roman" w:cs="Times New Roman"/>
                <w:color w:val="000000"/>
                <w:sz w:val="24"/>
                <w:szCs w:val="24"/>
                <w:lang w:eastAsia="zh-CN"/>
              </w:rPr>
              <w:t xml:space="preserve"> </w:t>
            </w:r>
            <w:r w:rsidR="00D93FC1">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СЗЗ-50 м</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D94401">
            <w:pPr>
              <w:widowControl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КС</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200D24" w:rsidRDefault="00063893" w:rsidP="00063893">
            <w:pPr>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Коммунально-складская зона</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9256F" w:rsidRDefault="00063893" w:rsidP="00063893">
            <w:pPr>
              <w:snapToGrid w:val="0"/>
              <w:spacing w:after="0" w:line="240" w:lineRule="auto"/>
              <w:ind w:firstLine="709"/>
              <w:jc w:val="both"/>
              <w:rPr>
                <w:rFonts w:ascii="Times New Roman" w:eastAsia="SimSun" w:hAnsi="Times New Roman" w:cs="Times New Roman"/>
                <w:bCs/>
                <w:caps/>
                <w:color w:val="000000"/>
                <w:sz w:val="24"/>
                <w:szCs w:val="24"/>
                <w:lang w:eastAsia="zh-CN"/>
              </w:rPr>
            </w:pPr>
            <w:r w:rsidRPr="00200D24">
              <w:rPr>
                <w:rFonts w:ascii="Times New Roman" w:eastAsia="SimSun" w:hAnsi="Times New Roman" w:cs="Times New Roman"/>
                <w:bCs/>
                <w:caps/>
                <w:color w:val="000000"/>
                <w:sz w:val="24"/>
                <w:szCs w:val="24"/>
                <w:lang w:eastAsia="zh-CN"/>
              </w:rPr>
              <w:t xml:space="preserve">Зоны инженерной и транспортной </w:t>
            </w:r>
          </w:p>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инфраструктур:</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Зона инженерной инфраструктуры;</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Зона транспортной инфраструктуры.</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ind w:firstLine="709"/>
              <w:jc w:val="both"/>
              <w:rPr>
                <w:rFonts w:ascii="Times New Roman" w:eastAsia="Times New Roman" w:hAnsi="Times New Roman" w:cs="Times New Roman"/>
                <w:sz w:val="24"/>
                <w:szCs w:val="24"/>
                <w:lang w:eastAsia="zh-CN"/>
              </w:rPr>
            </w:pP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Зоны сельскохозяйственного использования:</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lastRenderedPageBreak/>
              <w:t>СХ-1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 xml:space="preserve">Зона сельскохозяйственных угодий </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объектов сельскохозяйственного назначения</w:t>
            </w:r>
          </w:p>
        </w:tc>
      </w:tr>
      <w:tr w:rsidR="00D037BE"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037BE" w:rsidRPr="00200D24" w:rsidRDefault="00D037BE" w:rsidP="00063893">
            <w:pPr>
              <w:widowControl w:val="0"/>
              <w:snapToGrid w:val="0"/>
              <w:spacing w:after="0" w:line="240" w:lineRule="auto"/>
              <w:jc w:val="center"/>
              <w:rPr>
                <w:rFonts w:ascii="Times New Roman" w:eastAsia="SimSun" w:hAnsi="Times New Roman" w:cs="Times New Roman"/>
                <w:color w:val="000000"/>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D037BE" w:rsidRPr="00200D24" w:rsidRDefault="00D037BE" w:rsidP="00063893">
            <w:pPr>
              <w:snapToGrid w:val="0"/>
              <w:spacing w:after="0" w:line="240" w:lineRule="auto"/>
              <w:jc w:val="both"/>
              <w:rPr>
                <w:rFonts w:ascii="Times New Roman" w:eastAsia="SimSun" w:hAnsi="Times New Roman" w:cs="Times New Roman"/>
                <w:color w:val="000000"/>
                <w:sz w:val="24"/>
                <w:szCs w:val="24"/>
                <w:lang w:eastAsia="zh-CN"/>
              </w:rPr>
            </w:pP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Зоны рекреационного назначения:</w:t>
            </w:r>
          </w:p>
        </w:tc>
      </w:tr>
      <w:tr w:rsidR="00063893" w:rsidRPr="00200D24" w:rsidTr="00C404E0">
        <w:trPr>
          <w:cantSplit/>
        </w:trPr>
        <w:tc>
          <w:tcPr>
            <w:tcW w:w="1701" w:type="dxa"/>
            <w:tcBorders>
              <w:top w:val="single" w:sz="4" w:space="0" w:color="000000"/>
              <w:left w:val="single" w:sz="4" w:space="0" w:color="000000"/>
              <w:bottom w:val="single" w:sz="4" w:space="0" w:color="000000"/>
            </w:tcBorders>
            <w:shd w:val="clear" w:color="auto" w:fill="auto"/>
          </w:tcPr>
          <w:p w:rsidR="00063893" w:rsidRPr="003E19FA" w:rsidRDefault="00063893" w:rsidP="000638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19FA">
              <w:rPr>
                <w:rFonts w:ascii="Times New Roman" w:hAnsi="Times New Roman" w:cs="Times New Roman"/>
                <w:sz w:val="24"/>
                <w:szCs w:val="24"/>
              </w:rPr>
              <w:t>Р-О</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3E19FA" w:rsidRDefault="00063893" w:rsidP="00063893">
            <w:pPr>
              <w:spacing w:after="0" w:line="240" w:lineRule="auto"/>
              <w:rPr>
                <w:rFonts w:ascii="Times New Roman" w:hAnsi="Times New Roman" w:cs="Times New Roman"/>
                <w:sz w:val="24"/>
                <w:szCs w:val="24"/>
              </w:rPr>
            </w:pPr>
            <w:r w:rsidRPr="003E19FA">
              <w:rPr>
                <w:rFonts w:ascii="Times New Roman" w:hAnsi="Times New Roman" w:cs="Times New Roman"/>
                <w:sz w:val="24"/>
                <w:szCs w:val="24"/>
              </w:rPr>
              <w:t>Зона озелененных пространств рекреационного назначения</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aps/>
                <w:color w:val="000000"/>
                <w:sz w:val="24"/>
                <w:szCs w:val="24"/>
                <w:lang w:eastAsia="zh-CN"/>
              </w:rPr>
              <w:t>З</w:t>
            </w:r>
            <w:r w:rsidRPr="00200D24">
              <w:rPr>
                <w:rFonts w:ascii="Times New Roman" w:eastAsia="SimSun" w:hAnsi="Times New Roman" w:cs="Times New Roman"/>
                <w:caps/>
                <w:color w:val="000000"/>
                <w:sz w:val="24"/>
                <w:szCs w:val="24"/>
                <w:lang w:eastAsia="ru-RU"/>
              </w:rPr>
              <w:t>он</w:t>
            </w:r>
            <w:r w:rsidRPr="00200D24">
              <w:rPr>
                <w:rFonts w:ascii="Times New Roman" w:eastAsia="SimSun" w:hAnsi="Times New Roman" w:cs="Times New Roman"/>
                <w:caps/>
                <w:color w:val="000000"/>
                <w:sz w:val="24"/>
                <w:szCs w:val="24"/>
                <w:lang w:eastAsia="zh-CN"/>
              </w:rPr>
              <w:t>ы</w:t>
            </w:r>
            <w:r w:rsidRPr="00200D24">
              <w:rPr>
                <w:rFonts w:ascii="Times New Roman" w:eastAsia="SimSun" w:hAnsi="Times New Roman" w:cs="Times New Roman"/>
                <w:caps/>
                <w:color w:val="000000"/>
                <w:sz w:val="24"/>
                <w:szCs w:val="24"/>
                <w:lang w:eastAsia="ru-RU"/>
              </w:rPr>
              <w:t xml:space="preserve"> специального назначения</w:t>
            </w:r>
            <w:r w:rsidRPr="00200D24">
              <w:rPr>
                <w:rFonts w:ascii="Times New Roman" w:eastAsia="SimSun" w:hAnsi="Times New Roman" w:cs="Times New Roman"/>
                <w:caps/>
                <w:color w:val="000000"/>
                <w:sz w:val="24"/>
                <w:szCs w:val="24"/>
                <w:lang w:eastAsia="zh-CN"/>
              </w:rPr>
              <w:t>:</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кладбищ</w:t>
            </w:r>
          </w:p>
        </w:tc>
      </w:tr>
      <w:tr w:rsidR="00063893"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ind w:firstLine="709"/>
              <w:jc w:val="both"/>
              <w:rPr>
                <w:rFonts w:ascii="Times New Roman" w:eastAsia="Times New Roman" w:hAnsi="Times New Roman" w:cs="Times New Roman"/>
                <w:sz w:val="24"/>
                <w:szCs w:val="24"/>
                <w:lang w:eastAsia="zh-CN"/>
              </w:rPr>
            </w:pPr>
          </w:p>
        </w:tc>
      </w:tr>
      <w:tr w:rsidR="00047C48"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047C48" w:rsidRPr="00200D24" w:rsidRDefault="00047C48"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47C48" w:rsidRPr="00200D24" w:rsidRDefault="00047C48" w:rsidP="00063893">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047C48">
              <w:rPr>
                <w:rFonts w:ascii="Times New Roman" w:eastAsia="Times New Roman" w:hAnsi="Times New Roman" w:cs="Times New Roman"/>
                <w:sz w:val="24"/>
                <w:szCs w:val="24"/>
                <w:lang w:eastAsia="zh-CN"/>
              </w:rPr>
              <w:t>ИНЫЕ ВИДЫ ТЕРРИТОРИАЛЬНЫХ ЗОН:</w:t>
            </w:r>
          </w:p>
        </w:tc>
      </w:tr>
      <w:tr w:rsidR="00063893"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Зона озеленения специального назначения</w:t>
            </w:r>
          </w:p>
        </w:tc>
      </w:tr>
    </w:tbl>
    <w:p w:rsidR="00200D24" w:rsidRDefault="00200D24" w:rsidP="0092178D">
      <w:pPr>
        <w:spacing w:line="240" w:lineRule="auto"/>
        <w:ind w:firstLine="709"/>
        <w:jc w:val="both"/>
      </w:pPr>
    </w:p>
    <w:p w:rsidR="00200D24" w:rsidRDefault="00200D24" w:rsidP="0092178D">
      <w:pPr>
        <w:spacing w:line="240" w:lineRule="auto"/>
        <w:ind w:firstLine="709"/>
        <w:jc w:val="both"/>
      </w:pPr>
    </w:p>
    <w:p w:rsidR="00200D24" w:rsidRDefault="00200D24" w:rsidP="0092178D">
      <w:pPr>
        <w:spacing w:line="240" w:lineRule="auto"/>
        <w:ind w:firstLine="709"/>
        <w:jc w:val="both"/>
      </w:pPr>
    </w:p>
    <w:p w:rsidR="00200D24" w:rsidRDefault="00200D24" w:rsidP="0092178D">
      <w:pPr>
        <w:spacing w:after="0" w:line="240" w:lineRule="auto"/>
        <w:ind w:firstLine="709"/>
        <w:jc w:val="both"/>
        <w:rPr>
          <w:rFonts w:ascii="Times New Roman" w:eastAsia="SimSun" w:hAnsi="Times New Roman" w:cs="Times New Roman"/>
          <w:bCs/>
          <w:color w:val="000000"/>
          <w:sz w:val="24"/>
          <w:szCs w:val="24"/>
          <w:lang w:eastAsia="zh-CN"/>
        </w:rPr>
        <w:sectPr w:rsidR="00200D24" w:rsidSect="0092178D">
          <w:headerReference w:type="default" r:id="rId34"/>
          <w:pgSz w:w="11906" w:h="16838"/>
          <w:pgMar w:top="1134" w:right="567" w:bottom="1134" w:left="1701" w:header="708" w:footer="708" w:gutter="0"/>
          <w:pgNumType w:start="1"/>
          <w:cols w:space="708"/>
          <w:titlePg/>
          <w:docGrid w:linePitch="360"/>
        </w:sectPr>
      </w:pPr>
    </w:p>
    <w:p w:rsidR="00CE191D" w:rsidRPr="00CD19F7" w:rsidRDefault="00CE191D" w:rsidP="00CE191D">
      <w:pPr>
        <w:spacing w:after="0" w:line="240" w:lineRule="auto"/>
        <w:ind w:firstLine="709"/>
        <w:jc w:val="both"/>
        <w:rPr>
          <w:rFonts w:ascii="Times New Roman" w:eastAsia="SimSun" w:hAnsi="Times New Roman" w:cs="Times New Roman"/>
          <w:b/>
          <w:bCs/>
          <w:caps/>
          <w:color w:val="000000" w:themeColor="text1"/>
          <w:sz w:val="24"/>
          <w:szCs w:val="24"/>
          <w:lang w:eastAsia="zh-CN"/>
        </w:rPr>
      </w:pPr>
      <w:r w:rsidRPr="00CD19F7">
        <w:rPr>
          <w:rFonts w:ascii="Times New Roman" w:eastAsia="SimSun" w:hAnsi="Times New Roman" w:cs="Times New Roman"/>
          <w:b/>
          <w:bCs/>
          <w:color w:val="000000" w:themeColor="text1"/>
          <w:sz w:val="24"/>
          <w:szCs w:val="24"/>
          <w:lang w:eastAsia="zh-CN"/>
        </w:rPr>
        <w:lastRenderedPageBreak/>
        <w:t>Статья 36. Виды разрешенного использования земельных участков и объектов капитального строительства в различных территориальных зонах</w:t>
      </w:r>
    </w:p>
    <w:p w:rsidR="00CE191D" w:rsidRPr="00CD19F7" w:rsidRDefault="00CE191D" w:rsidP="00CE191D">
      <w:pPr>
        <w:spacing w:after="0" w:line="240" w:lineRule="auto"/>
        <w:ind w:firstLine="709"/>
        <w:jc w:val="both"/>
        <w:rPr>
          <w:rFonts w:ascii="Times New Roman" w:eastAsia="SimSun" w:hAnsi="Times New Roman" w:cs="Times New Roman"/>
          <w:bCs/>
          <w:caps/>
          <w:color w:val="000000" w:themeColor="text1"/>
          <w:sz w:val="24"/>
          <w:szCs w:val="24"/>
          <w:lang w:eastAsia="zh-CN"/>
        </w:rPr>
      </w:pPr>
    </w:p>
    <w:p w:rsidR="00CE191D" w:rsidRPr="00CD19F7" w:rsidRDefault="00CE191D" w:rsidP="00CE191D">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Примечание:</w:t>
      </w:r>
      <w:r w:rsidRPr="00CD19F7">
        <w:rPr>
          <w:rFonts w:ascii="Times New Roman" w:eastAsia="Times New Roman" w:hAnsi="Times New Roman" w:cs="Times New Roman"/>
          <w:i/>
          <w:color w:val="000000" w:themeColor="text1"/>
          <w:sz w:val="24"/>
          <w:szCs w:val="24"/>
          <w:lang w:eastAsia="ru-RU"/>
        </w:rPr>
        <w:t xml:space="preserve"> В квадратных скобках </w:t>
      </w:r>
      <w:r w:rsidRPr="00CD19F7">
        <w:rPr>
          <w:rFonts w:ascii="Times New Roman" w:eastAsia="Times New Roman" w:hAnsi="Times New Roman" w:cs="Times New Roman"/>
          <w:color w:val="000000" w:themeColor="text1"/>
          <w:sz w:val="24"/>
          <w:szCs w:val="24"/>
          <w:lang w:eastAsia="ru-RU"/>
        </w:rPr>
        <w:t xml:space="preserve">[…….] </w:t>
      </w:r>
      <w:r w:rsidRPr="00CD19F7">
        <w:rPr>
          <w:rFonts w:ascii="Times New Roman" w:eastAsia="Times New Roman" w:hAnsi="Times New Roman" w:cs="Times New Roman"/>
          <w:i/>
          <w:color w:val="000000" w:themeColor="text1"/>
          <w:sz w:val="24"/>
          <w:szCs w:val="24"/>
          <w:lang w:eastAsia="ru-RU"/>
        </w:rPr>
        <w:t xml:space="preserve">указан </w:t>
      </w:r>
      <w:r w:rsidRPr="00CD19F7">
        <w:rPr>
          <w:rFonts w:ascii="Times New Roman" w:eastAsia="Times New Roman" w:hAnsi="Times New Roman" w:cs="Times New Roman"/>
          <w:color w:val="000000" w:themeColor="text1"/>
          <w:sz w:val="24"/>
          <w:szCs w:val="24"/>
          <w:lang w:eastAsia="ru-RU"/>
        </w:rPr>
        <w:t xml:space="preserve"> </w:t>
      </w:r>
      <w:r w:rsidRPr="00CD19F7">
        <w:rPr>
          <w:rFonts w:ascii="Times New Roman" w:eastAsia="Times New Roman" w:hAnsi="Times New Roman" w:cs="Times New Roman"/>
          <w:i/>
          <w:color w:val="000000" w:themeColor="text1"/>
          <w:sz w:val="24"/>
          <w:szCs w:val="24"/>
          <w:lang w:eastAsia="ru-RU"/>
        </w:rPr>
        <w:t xml:space="preserve">код (числовое обозначение) вида разрешенного использования земельного участка. </w:t>
      </w:r>
    </w:p>
    <w:p w:rsidR="00CE191D" w:rsidRPr="00CD19F7" w:rsidRDefault="00CE191D" w:rsidP="00CE191D">
      <w:pPr>
        <w:spacing w:after="0" w:line="240" w:lineRule="auto"/>
        <w:ind w:firstLine="709"/>
        <w:jc w:val="both"/>
        <w:rPr>
          <w:rFonts w:ascii="Times New Roman" w:eastAsia="SimSun" w:hAnsi="Times New Roman" w:cs="Times New Roman"/>
          <w:b/>
          <w:i/>
          <w:caps/>
          <w:color w:val="000000" w:themeColor="text1"/>
          <w:sz w:val="24"/>
          <w:szCs w:val="24"/>
          <w:lang w:eastAsia="zh-CN"/>
        </w:rPr>
      </w:pPr>
      <w:r w:rsidRPr="00CD19F7">
        <w:rPr>
          <w:rFonts w:ascii="Times New Roman" w:eastAsia="Times New Roman" w:hAnsi="Times New Roman" w:cs="Times New Roman"/>
          <w:i/>
          <w:color w:val="000000" w:themeColor="text1"/>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w:t>
      </w:r>
      <w:r w:rsidRPr="003D73A1">
        <w:rPr>
          <w:rFonts w:ascii="Times New Roman" w:eastAsia="Times New Roman" w:hAnsi="Times New Roman" w:cs="Times New Roman"/>
          <w:i/>
          <w:color w:val="000000" w:themeColor="text1"/>
          <w:sz w:val="24"/>
          <w:szCs w:val="24"/>
          <w:lang w:eastAsia="ru-RU"/>
        </w:rPr>
        <w:t>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 (с изменениями и дополнениями</w:t>
      </w:r>
      <w:r w:rsidRPr="00CD19F7">
        <w:rPr>
          <w:rFonts w:ascii="Times New Roman" w:eastAsia="Times New Roman" w:hAnsi="Times New Roman" w:cs="Times New Roman"/>
          <w:i/>
          <w:color w:val="000000" w:themeColor="text1"/>
          <w:sz w:val="24"/>
          <w:szCs w:val="24"/>
          <w:lang w:eastAsia="ru-RU"/>
        </w:rPr>
        <w:t>)</w:t>
      </w:r>
      <w:r>
        <w:rPr>
          <w:rFonts w:ascii="Times New Roman" w:eastAsia="Times New Roman" w:hAnsi="Times New Roman" w:cs="Times New Roman"/>
          <w:i/>
          <w:color w:val="000000" w:themeColor="text1"/>
          <w:sz w:val="24"/>
          <w:szCs w:val="24"/>
          <w:lang w:eastAsia="ru-RU"/>
        </w:rPr>
        <w:t>.</w:t>
      </w:r>
    </w:p>
    <w:p w:rsidR="00CE191D" w:rsidRPr="00CD19F7" w:rsidRDefault="00CE191D" w:rsidP="00CE191D">
      <w:pPr>
        <w:spacing w:after="0" w:line="240" w:lineRule="auto"/>
        <w:ind w:firstLine="709"/>
        <w:jc w:val="both"/>
        <w:rPr>
          <w:rFonts w:ascii="Times New Roman" w:eastAsia="SimSun" w:hAnsi="Times New Roman" w:cs="Times New Roman"/>
          <w:b/>
          <w:i/>
          <w:caps/>
          <w:color w:val="000000" w:themeColor="text1"/>
          <w:sz w:val="24"/>
          <w:szCs w:val="24"/>
          <w:lang w:eastAsia="zh-CN"/>
        </w:rPr>
      </w:pPr>
    </w:p>
    <w:p w:rsidR="00CE191D" w:rsidRPr="00CD19F7" w:rsidRDefault="00CE191D" w:rsidP="00CE191D">
      <w:pPr>
        <w:spacing w:after="0" w:line="240" w:lineRule="auto"/>
        <w:ind w:firstLine="709"/>
        <w:jc w:val="center"/>
        <w:rPr>
          <w:rFonts w:ascii="Times New Roman" w:eastAsia="SimSun" w:hAnsi="Times New Roman" w:cs="Times New Roman"/>
          <w:b/>
          <w:bCs/>
          <w:color w:val="000000" w:themeColor="text1"/>
          <w:sz w:val="36"/>
          <w:szCs w:val="36"/>
          <w:lang w:eastAsia="zh-CN"/>
        </w:rPr>
      </w:pPr>
      <w:r w:rsidRPr="00CD19F7">
        <w:rPr>
          <w:rFonts w:ascii="Times New Roman" w:eastAsia="SimSun" w:hAnsi="Times New Roman" w:cs="Times New Roman"/>
          <w:b/>
          <w:caps/>
          <w:color w:val="000000" w:themeColor="text1"/>
          <w:sz w:val="36"/>
          <w:szCs w:val="36"/>
          <w:lang w:eastAsia="zh-CN"/>
        </w:rPr>
        <w:t>Жилые зоны</w:t>
      </w:r>
      <w:r w:rsidRPr="00CD19F7">
        <w:rPr>
          <w:rFonts w:ascii="Times New Roman" w:eastAsia="SimSun" w:hAnsi="Times New Roman" w:cs="Times New Roman"/>
          <w:b/>
          <w:bCs/>
          <w:color w:val="000000" w:themeColor="text1"/>
          <w:sz w:val="36"/>
          <w:szCs w:val="36"/>
          <w:lang w:eastAsia="zh-CN"/>
        </w:rPr>
        <w:t>:</w:t>
      </w:r>
    </w:p>
    <w:p w:rsidR="00CE191D" w:rsidRPr="00CD19F7" w:rsidRDefault="00CE191D" w:rsidP="00CE191D">
      <w:pPr>
        <w:spacing w:after="0" w:line="240" w:lineRule="auto"/>
        <w:ind w:firstLine="709"/>
        <w:jc w:val="both"/>
        <w:rPr>
          <w:rFonts w:ascii="Times New Roman" w:eastAsia="SimSun" w:hAnsi="Times New Roman" w:cs="Times New Roman"/>
          <w:b/>
          <w:bCs/>
          <w:color w:val="000000" w:themeColor="text1"/>
          <w:sz w:val="24"/>
          <w:szCs w:val="24"/>
          <w:lang w:eastAsia="zh-CN"/>
        </w:rPr>
      </w:pPr>
    </w:p>
    <w:p w:rsidR="00CE191D" w:rsidRPr="00CD19F7" w:rsidRDefault="00CE191D" w:rsidP="00CE191D">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t>Ж-1А. Зона застройки индивидуальными жилыми домами</w:t>
      </w:r>
    </w:p>
    <w:p w:rsidR="00CE191D" w:rsidRPr="00CD19F7" w:rsidRDefault="00CE191D" w:rsidP="00CE191D">
      <w:pPr>
        <w:widowControl w:val="0"/>
        <w:spacing w:after="0" w:line="240" w:lineRule="auto"/>
        <w:ind w:firstLine="709"/>
        <w:jc w:val="both"/>
        <w:rPr>
          <w:rFonts w:ascii="Times New Roman" w:eastAsia="SimSun" w:hAnsi="Times New Roman" w:cs="Times New Roman"/>
          <w:i/>
          <w:iCs/>
          <w:color w:val="000000" w:themeColor="text1"/>
          <w:sz w:val="28"/>
          <w:szCs w:val="28"/>
          <w:lang w:eastAsia="zh-CN"/>
        </w:rPr>
      </w:pPr>
      <w:r w:rsidRPr="00CD19F7">
        <w:rPr>
          <w:rFonts w:ascii="Times New Roman" w:eastAsia="Times New Roman" w:hAnsi="Times New Roman" w:cs="Times New Roman"/>
          <w:i/>
          <w:iCs/>
          <w:color w:val="000000" w:themeColor="text1"/>
          <w:sz w:val="28"/>
          <w:szCs w:val="28"/>
          <w:lang w:eastAsia="ru-RU"/>
        </w:rPr>
        <w:t>Зона индивидуальной жилой застройки Ж-1 А выделена для обеспечения правовых,</w:t>
      </w:r>
      <w:r w:rsidRPr="00CD19F7">
        <w:rPr>
          <w:rFonts w:ascii="Times New Roman" w:eastAsia="Times New Roman" w:hAnsi="Times New Roman" w:cs="Times New Roman"/>
          <w:color w:val="000000" w:themeColor="text1"/>
          <w:sz w:val="28"/>
          <w:szCs w:val="28"/>
          <w:lang w:eastAsia="ru-RU"/>
        </w:rPr>
        <w:t xml:space="preserve"> </w:t>
      </w:r>
      <w:r w:rsidRPr="00CD19F7">
        <w:rPr>
          <w:rFonts w:ascii="Times New Roman" w:eastAsia="Times New Roman" w:hAnsi="Times New Roman" w:cs="Times New Roman"/>
          <w:i/>
          <w:color w:val="000000" w:themeColor="text1"/>
          <w:sz w:val="28"/>
          <w:szCs w:val="28"/>
          <w:lang w:eastAsia="ru-RU"/>
        </w:rPr>
        <w:t>социальных,</w:t>
      </w:r>
      <w:r w:rsidRPr="00CD19F7">
        <w:rPr>
          <w:rFonts w:ascii="Times New Roman" w:eastAsia="Times New Roman" w:hAnsi="Times New Roman" w:cs="Times New Roman"/>
          <w:i/>
          <w:iCs/>
          <w:color w:val="000000" w:themeColor="text1"/>
          <w:sz w:val="28"/>
          <w:szCs w:val="28"/>
          <w:lang w:eastAsia="ru-RU"/>
        </w:rPr>
        <w:t xml:space="preserve"> </w:t>
      </w:r>
      <w:r w:rsidRPr="00CD19F7">
        <w:rPr>
          <w:rFonts w:ascii="Times New Roman" w:eastAsia="Times New Roman" w:hAnsi="Times New Roman" w:cs="Times New Roman"/>
          <w:i/>
          <w:color w:val="000000" w:themeColor="text1"/>
          <w:sz w:val="28"/>
          <w:szCs w:val="28"/>
          <w:lang w:eastAsia="ru-RU"/>
        </w:rPr>
        <w:t>культурных</w:t>
      </w:r>
      <w:r w:rsidRPr="00CD19F7">
        <w:rPr>
          <w:rFonts w:ascii="Times New Roman" w:eastAsia="Times New Roman" w:hAnsi="Times New Roman" w:cs="Times New Roman"/>
          <w:i/>
          <w:iCs/>
          <w:color w:val="000000" w:themeColor="text1"/>
          <w:sz w:val="28"/>
          <w:szCs w:val="28"/>
          <w:lang w:eastAsia="ru-RU"/>
        </w:rPr>
        <w:t>,</w:t>
      </w:r>
      <w:r w:rsidRPr="00CD19F7">
        <w:rPr>
          <w:rFonts w:ascii="Times New Roman" w:eastAsia="Times New Roman" w:hAnsi="Times New Roman" w:cs="Times New Roman"/>
          <w:color w:val="000000" w:themeColor="text1"/>
          <w:sz w:val="28"/>
          <w:szCs w:val="28"/>
          <w:lang w:eastAsia="ru-RU"/>
        </w:rPr>
        <w:t xml:space="preserve"> </w:t>
      </w:r>
      <w:r w:rsidRPr="00CD19F7">
        <w:rPr>
          <w:rFonts w:ascii="Times New Roman" w:eastAsia="Times New Roman" w:hAnsi="Times New Roman" w:cs="Times New Roman"/>
          <w:i/>
          <w:color w:val="000000" w:themeColor="text1"/>
          <w:sz w:val="28"/>
          <w:szCs w:val="28"/>
          <w:lang w:eastAsia="ru-RU"/>
        </w:rPr>
        <w:t>бытовых</w:t>
      </w:r>
      <w:r w:rsidRPr="00CD19F7">
        <w:rPr>
          <w:rFonts w:ascii="Times New Roman" w:eastAsia="Times New Roman" w:hAnsi="Times New Roman" w:cs="Times New Roman"/>
          <w:i/>
          <w:iCs/>
          <w:color w:val="000000" w:themeColor="text1"/>
          <w:sz w:val="28"/>
          <w:szCs w:val="28"/>
          <w:lang w:eastAsia="ru-RU"/>
        </w:rPr>
        <w:t xml:space="preserve"> условий формирования жилых районов из отдельно стоящих</w:t>
      </w:r>
      <w:r w:rsidRPr="00CD19F7">
        <w:rPr>
          <w:rFonts w:ascii="Times New Roman" w:eastAsia="Times New Roman" w:hAnsi="Times New Roman" w:cs="Times New Roman"/>
          <w:i/>
          <w:color w:val="000000" w:themeColor="text1"/>
          <w:sz w:val="28"/>
          <w:szCs w:val="28"/>
          <w:lang w:eastAsia="ru-RU"/>
        </w:rPr>
        <w:t xml:space="preserve"> индивидуальных</w:t>
      </w:r>
      <w:r w:rsidRPr="00CD19F7">
        <w:rPr>
          <w:rFonts w:ascii="Times New Roman" w:eastAsia="Times New Roman" w:hAnsi="Times New Roman" w:cs="Times New Roman"/>
          <w:i/>
          <w:iCs/>
          <w:color w:val="000000" w:themeColor="text1"/>
          <w:sz w:val="28"/>
          <w:szCs w:val="28"/>
          <w:lang w:eastAsia="ru-RU"/>
        </w:rPr>
        <w:t xml:space="preserve"> жилых домов усадебного типа, с возможностью ведения ограниченного личного подсобного хозяйства (без содержания скота и птицы), а также с минимально разрешенным набором услуг местного значения.</w:t>
      </w:r>
      <w:r w:rsidRPr="00CD19F7">
        <w:rPr>
          <w:rFonts w:ascii="Times New Roman" w:eastAsia="Times New Roman" w:hAnsi="Times New Roman" w:cs="Times New Roman"/>
          <w:color w:val="000000" w:themeColor="text1"/>
          <w:sz w:val="28"/>
          <w:szCs w:val="28"/>
          <w:lang w:eastAsia="ru-RU"/>
        </w:rPr>
        <w:t xml:space="preserve">              </w:t>
      </w:r>
    </w:p>
    <w:p w:rsidR="00CE191D" w:rsidRPr="00CD19F7" w:rsidRDefault="00CE191D" w:rsidP="00CE191D">
      <w:pPr>
        <w:tabs>
          <w:tab w:val="left" w:pos="2520"/>
        </w:tabs>
        <w:spacing w:after="0" w:line="240" w:lineRule="auto"/>
        <w:ind w:firstLine="709"/>
        <w:jc w:val="both"/>
        <w:rPr>
          <w:rFonts w:ascii="Times New Roman" w:eastAsia="SimSun" w:hAnsi="Times New Roman" w:cs="Times New Roman"/>
          <w:i/>
          <w:iCs/>
          <w:color w:val="000000" w:themeColor="text1"/>
          <w:sz w:val="24"/>
          <w:szCs w:val="24"/>
          <w:lang w:eastAsia="zh-CN"/>
        </w:rPr>
      </w:pPr>
    </w:p>
    <w:p w:rsidR="00CE191D" w:rsidRPr="00CD19F7" w:rsidRDefault="00CE191D" w:rsidP="00CE191D">
      <w:pPr>
        <w:widowControl w:val="0"/>
        <w:spacing w:after="0" w:line="240" w:lineRule="auto"/>
        <w:ind w:firstLine="709"/>
        <w:jc w:val="both"/>
        <w:rPr>
          <w:color w:val="000000" w:themeColor="text1"/>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CE191D" w:rsidRPr="00CD19F7" w:rsidTr="00CE191D">
        <w:tc>
          <w:tcPr>
            <w:tcW w:w="2830"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w:t>
            </w:r>
            <w:r w:rsidRPr="00CD19F7">
              <w:rPr>
                <w:rFonts w:ascii="Times New Roman" w:hAnsi="Times New Roman"/>
                <w:color w:val="000000" w:themeColor="text1"/>
                <w:sz w:val="24"/>
                <w:szCs w:val="24"/>
              </w:rPr>
              <w:lastRenderedPageBreak/>
              <w:t>ных с их проживанием в таком здании, не предназначенного для раздела на самостоятельные объекты недвижимости);</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выращивание сельскохозяйственных культур;</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lastRenderedPageBreak/>
              <w:t xml:space="preserve">- минимальная/максимальная площадь земельных участков образуемых из земель, находящихся в государственной или муниципальной собственности – </w:t>
            </w:r>
            <w:r w:rsidRPr="00D440C6">
              <w:rPr>
                <w:rFonts w:ascii="Times New Roman" w:hAnsi="Times New Roman"/>
                <w:b/>
                <w:color w:val="000000" w:themeColor="text1"/>
                <w:sz w:val="24"/>
                <w:szCs w:val="24"/>
              </w:rPr>
              <w:t>4</w:t>
            </w:r>
            <w:r w:rsidRPr="00CD19F7">
              <w:rPr>
                <w:rFonts w:ascii="Times New Roman" w:hAnsi="Times New Roman"/>
                <w:b/>
                <w:color w:val="000000" w:themeColor="text1"/>
                <w:sz w:val="24"/>
                <w:szCs w:val="24"/>
              </w:rPr>
              <w:t>00 /1000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образуемых из земельных участков, находящихся в частной собственности – </w:t>
            </w:r>
            <w:r>
              <w:rPr>
                <w:rFonts w:ascii="Times New Roman" w:hAnsi="Times New Roman"/>
                <w:b/>
                <w:color w:val="000000" w:themeColor="text1"/>
                <w:sz w:val="24"/>
                <w:szCs w:val="24"/>
              </w:rPr>
              <w:t>4</w:t>
            </w:r>
            <w:r w:rsidRPr="00CD19F7">
              <w:rPr>
                <w:rFonts w:ascii="Times New Roman" w:hAnsi="Times New Roman"/>
                <w:b/>
                <w:color w:val="000000" w:themeColor="text1"/>
                <w:sz w:val="24"/>
                <w:szCs w:val="24"/>
              </w:rPr>
              <w:t>00 /2500 кв.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Pr>
                <w:rFonts w:ascii="Times New Roman" w:hAnsi="Times New Roman"/>
                <w:b/>
                <w:color w:val="000000" w:themeColor="text1"/>
                <w:sz w:val="24"/>
                <w:szCs w:val="24"/>
              </w:rPr>
              <w:t>4</w:t>
            </w:r>
            <w:r w:rsidRPr="00CD19F7">
              <w:rPr>
                <w:rFonts w:ascii="Times New Roman" w:hAnsi="Times New Roman"/>
                <w:b/>
                <w:color w:val="000000" w:themeColor="text1"/>
                <w:sz w:val="24"/>
                <w:szCs w:val="24"/>
              </w:rPr>
              <w:t>00 /2500 кв.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12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максимальное количество этажей зданий – </w:t>
            </w:r>
            <w:r w:rsidRPr="00CD19F7">
              <w:rPr>
                <w:rFonts w:ascii="Times New Roman" w:hAnsi="Times New Roman"/>
                <w:b/>
                <w:color w:val="000000" w:themeColor="text1"/>
                <w:sz w:val="24"/>
                <w:szCs w:val="24"/>
              </w:rPr>
              <w:t>3 этажа</w:t>
            </w:r>
            <w:r w:rsidRPr="00CD19F7">
              <w:rPr>
                <w:rFonts w:ascii="Times New Roman" w:hAnsi="Times New Roman"/>
                <w:color w:val="000000" w:themeColor="text1"/>
                <w:sz w:val="24"/>
                <w:szCs w:val="24"/>
              </w:rPr>
              <w:t xml:space="preserve"> (включая мансардный этаж);</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w:t>
            </w:r>
            <w:r w:rsidRPr="00CD19F7">
              <w:rPr>
                <w:rFonts w:ascii="Times New Roman" w:hAnsi="Times New Roman"/>
                <w:color w:val="000000" w:themeColor="text1"/>
                <w:sz w:val="24"/>
                <w:szCs w:val="24"/>
              </w:rPr>
              <w:t xml:space="preserve">максимальный процент застройки в границах земельного участка – </w:t>
            </w:r>
            <w:r w:rsidRPr="00CD19F7">
              <w:rPr>
                <w:rFonts w:ascii="Times New Roman" w:hAnsi="Times New Roman"/>
                <w:b/>
                <w:color w:val="000000" w:themeColor="text1"/>
                <w:sz w:val="24"/>
                <w:szCs w:val="24"/>
              </w:rPr>
              <w:t>60%</w:t>
            </w:r>
            <w:r w:rsidRPr="00CD19F7">
              <w:rPr>
                <w:rFonts w:ascii="Times New Roma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5/3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2.3</w:t>
            </w:r>
            <w:r w:rsidRPr="00CD19F7">
              <w:rPr>
                <w:rFonts w:ascii="Times New Roman" w:eastAsia="SimSun" w:hAnsi="Times New Roman"/>
                <w:color w:val="000000" w:themeColor="text1"/>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61027A" w:rsidP="0061027A">
            <w:pPr>
              <w:jc w:val="both"/>
              <w:rPr>
                <w:rFonts w:ascii="Times New Roman" w:hAnsi="Times New Roman"/>
                <w:color w:val="000000" w:themeColor="text1"/>
                <w:sz w:val="24"/>
                <w:szCs w:val="24"/>
              </w:rPr>
            </w:pPr>
            <w:r>
              <w:rPr>
                <w:rFonts w:ascii="Times New Roman" w:hAnsi="Times New Roman"/>
                <w:color w:val="000000" w:themeColor="text1"/>
                <w:sz w:val="24"/>
                <w:szCs w:val="24"/>
                <w:lang w:eastAsia="zh-CN"/>
              </w:rPr>
              <w:t>р</w:t>
            </w:r>
            <w:r w:rsidRPr="0061027A">
              <w:rPr>
                <w:rFonts w:ascii="Times New Roman" w:hAnsi="Times New Roman"/>
                <w:color w:val="000000" w:themeColor="text1"/>
                <w:sz w:val="24"/>
                <w:szCs w:val="24"/>
                <w:lang w:eastAsia="zh-CN"/>
              </w:rPr>
              <w:t>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w:t>
            </w:r>
            <w:r w:rsidR="009B7584">
              <w:rPr>
                <w:rFonts w:ascii="Times New Roman" w:hAnsi="Times New Roman"/>
                <w:color w:val="000000" w:themeColor="text1"/>
                <w:sz w:val="24"/>
                <w:szCs w:val="24"/>
              </w:rPr>
              <w:t xml:space="preserve">земельных </w:t>
            </w:r>
            <w:r w:rsidRPr="00CD19F7">
              <w:rPr>
                <w:rFonts w:ascii="Times New Roman" w:eastAsia="SimSun" w:hAnsi="Times New Roman"/>
                <w:color w:val="000000" w:themeColor="text1"/>
                <w:sz w:val="24"/>
                <w:szCs w:val="24"/>
              </w:rPr>
              <w:t>участк</w:t>
            </w:r>
            <w:r w:rsidR="009B7584">
              <w:rPr>
                <w:rFonts w:ascii="Times New Roman" w:eastAsia="SimSun" w:hAnsi="Times New Roman"/>
                <w:color w:val="000000" w:themeColor="text1"/>
                <w:sz w:val="24"/>
                <w:szCs w:val="24"/>
              </w:rPr>
              <w:t>ов</w:t>
            </w:r>
            <w:r w:rsidRPr="00CD19F7">
              <w:rPr>
                <w:rFonts w:ascii="Times New Roman" w:eastAsia="SimSun" w:hAnsi="Times New Roman"/>
                <w:color w:val="000000" w:themeColor="text1"/>
                <w:sz w:val="24"/>
                <w:szCs w:val="24"/>
              </w:rPr>
              <w:t xml:space="preserve"> на один </w:t>
            </w:r>
            <w:r w:rsidR="009B7584">
              <w:rPr>
                <w:rFonts w:ascii="Times New Roman" w:eastAsia="SimSun" w:hAnsi="Times New Roman"/>
                <w:color w:val="000000" w:themeColor="text1"/>
                <w:sz w:val="24"/>
                <w:szCs w:val="24"/>
              </w:rPr>
              <w:t>дом блокированной жилой застройки</w:t>
            </w:r>
            <w:r w:rsidR="006516E7">
              <w:rPr>
                <w:rFonts w:ascii="Times New Roman" w:eastAsia="SimSun" w:hAnsi="Times New Roman"/>
                <w:color w:val="000000" w:themeColor="text1"/>
                <w:sz w:val="24"/>
                <w:szCs w:val="24"/>
              </w:rPr>
              <w:t>,</w:t>
            </w:r>
            <w:r w:rsidR="009B7584">
              <w:rPr>
                <w:rFonts w:ascii="Times New Roman" w:eastAsia="SimSun" w:hAnsi="Times New Roman"/>
                <w:color w:val="000000" w:themeColor="text1"/>
                <w:sz w:val="24"/>
                <w:szCs w:val="24"/>
              </w:rPr>
              <w:t xml:space="preserve"> образуемых </w:t>
            </w:r>
            <w:r w:rsidR="009B7584" w:rsidRPr="00CD19F7">
              <w:rPr>
                <w:rFonts w:ascii="Times New Roman" w:hAnsi="Times New Roman"/>
                <w:color w:val="000000" w:themeColor="text1"/>
                <w:sz w:val="24"/>
                <w:szCs w:val="24"/>
              </w:rPr>
              <w:t>из земель, находящихся в государственной или муниципальной собственности</w:t>
            </w:r>
            <w:r w:rsidR="009B7584" w:rsidRPr="00CD19F7">
              <w:rPr>
                <w:rFonts w:ascii="Times New Roman" w:eastAsia="SimSun" w:hAnsi="Times New Roman"/>
                <w:color w:val="000000" w:themeColor="text1"/>
                <w:sz w:val="24"/>
                <w:szCs w:val="24"/>
              </w:rPr>
              <w:t xml:space="preserve"> </w:t>
            </w:r>
            <w:r w:rsidRPr="00CD19F7">
              <w:rPr>
                <w:rFonts w:ascii="Times New Roman" w:eastAsia="SimSun" w:hAnsi="Times New Roman"/>
                <w:color w:val="000000" w:themeColor="text1"/>
                <w:sz w:val="24"/>
                <w:szCs w:val="24"/>
              </w:rPr>
              <w:t xml:space="preserve">– </w:t>
            </w:r>
            <w:r w:rsidR="0061027A">
              <w:rPr>
                <w:rFonts w:ascii="Times New Roman" w:eastAsia="SimSun" w:hAnsi="Times New Roman"/>
                <w:b/>
                <w:color w:val="000000" w:themeColor="text1"/>
                <w:sz w:val="24"/>
                <w:szCs w:val="24"/>
              </w:rPr>
              <w:t>1</w:t>
            </w:r>
            <w:r w:rsidRPr="00CD19F7">
              <w:rPr>
                <w:rFonts w:ascii="Times New Roman" w:eastAsia="SimSun" w:hAnsi="Times New Roman"/>
                <w:b/>
                <w:color w:val="000000" w:themeColor="text1"/>
                <w:sz w:val="24"/>
                <w:szCs w:val="24"/>
              </w:rPr>
              <w:t>00/</w:t>
            </w:r>
            <w:r w:rsidR="0061027A">
              <w:rPr>
                <w:rFonts w:ascii="Times New Roman" w:eastAsia="SimSun" w:hAnsi="Times New Roman"/>
                <w:b/>
                <w:color w:val="000000" w:themeColor="text1"/>
                <w:sz w:val="24"/>
                <w:szCs w:val="24"/>
              </w:rPr>
              <w:t>10</w:t>
            </w:r>
            <w:r w:rsidRPr="00CD19F7">
              <w:rPr>
                <w:rFonts w:ascii="Times New Roman" w:eastAsia="SimSun" w:hAnsi="Times New Roman"/>
                <w:b/>
                <w:color w:val="000000" w:themeColor="text1"/>
                <w:sz w:val="24"/>
                <w:szCs w:val="24"/>
              </w:rPr>
              <w:t>00 кв. м</w:t>
            </w:r>
            <w:r w:rsidRPr="00CD19F7">
              <w:rPr>
                <w:rFonts w:ascii="Times New Roman" w:eastAsia="SimSun" w:hAnsi="Times New Roman"/>
                <w:color w:val="000000" w:themeColor="text1"/>
                <w:sz w:val="24"/>
                <w:szCs w:val="24"/>
              </w:rPr>
              <w:t>;</w:t>
            </w:r>
          </w:p>
          <w:p w:rsidR="009B7584" w:rsidRDefault="009B7584"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w:t>
            </w:r>
            <w:r>
              <w:rPr>
                <w:rFonts w:ascii="Times New Roman" w:hAnsi="Times New Roman"/>
                <w:color w:val="000000" w:themeColor="text1"/>
                <w:sz w:val="24"/>
                <w:szCs w:val="24"/>
              </w:rPr>
              <w:t xml:space="preserve">земельных </w:t>
            </w:r>
            <w:r w:rsidRPr="00CD19F7">
              <w:rPr>
                <w:rFonts w:ascii="Times New Roman" w:eastAsia="SimSun" w:hAnsi="Times New Roman"/>
                <w:color w:val="000000" w:themeColor="text1"/>
                <w:sz w:val="24"/>
                <w:szCs w:val="24"/>
              </w:rPr>
              <w:t>участк</w:t>
            </w:r>
            <w:r>
              <w:rPr>
                <w:rFonts w:ascii="Times New Roman" w:eastAsia="SimSun" w:hAnsi="Times New Roman"/>
                <w:color w:val="000000" w:themeColor="text1"/>
                <w:sz w:val="24"/>
                <w:szCs w:val="24"/>
              </w:rPr>
              <w:t>ов</w:t>
            </w:r>
            <w:r w:rsidRPr="00CD19F7">
              <w:rPr>
                <w:rFonts w:ascii="Times New Roman" w:eastAsia="SimSun" w:hAnsi="Times New Roman"/>
                <w:color w:val="000000" w:themeColor="text1"/>
                <w:sz w:val="24"/>
                <w:szCs w:val="24"/>
              </w:rPr>
              <w:t xml:space="preserve"> на один </w:t>
            </w:r>
            <w:r>
              <w:rPr>
                <w:rFonts w:ascii="Times New Roman" w:eastAsia="SimSun" w:hAnsi="Times New Roman"/>
                <w:color w:val="000000" w:themeColor="text1"/>
                <w:sz w:val="24"/>
                <w:szCs w:val="24"/>
              </w:rPr>
              <w:t>дом блокированной жилой застройки</w:t>
            </w:r>
            <w:r w:rsidR="006516E7">
              <w:rPr>
                <w:rFonts w:ascii="Times New Roman" w:eastAsia="SimSun" w:hAnsi="Times New Roman"/>
                <w:color w:val="000000" w:themeColor="text1"/>
                <w:sz w:val="24"/>
                <w:szCs w:val="24"/>
              </w:rPr>
              <w:t>,</w:t>
            </w:r>
            <w:r w:rsidRPr="00CD19F7">
              <w:rPr>
                <w:rFonts w:ascii="Times New Roman" w:eastAsia="SimSun" w:hAnsi="Times New Roman"/>
                <w:color w:val="000000" w:themeColor="text1"/>
                <w:sz w:val="24"/>
                <w:szCs w:val="24"/>
              </w:rPr>
              <w:t xml:space="preserve"> </w:t>
            </w:r>
            <w:r>
              <w:rPr>
                <w:rFonts w:ascii="Times New Roman" w:eastAsia="SimSun" w:hAnsi="Times New Roman"/>
                <w:color w:val="000000" w:themeColor="text1"/>
                <w:sz w:val="24"/>
                <w:szCs w:val="24"/>
              </w:rPr>
              <w:t xml:space="preserve">образуемых </w:t>
            </w:r>
            <w:r w:rsidRPr="00CD19F7">
              <w:rPr>
                <w:rFonts w:ascii="Times New Roman" w:hAnsi="Times New Roman"/>
                <w:color w:val="000000" w:themeColor="text1"/>
                <w:sz w:val="24"/>
                <w:szCs w:val="24"/>
              </w:rPr>
              <w:t>из земельных участков, находящихся в частной собственности</w:t>
            </w:r>
            <w:r w:rsidRPr="00CD19F7">
              <w:rPr>
                <w:rFonts w:ascii="Times New Roman" w:eastAsia="SimSun" w:hAnsi="Times New Roman"/>
                <w:color w:val="000000" w:themeColor="text1"/>
                <w:sz w:val="24"/>
                <w:szCs w:val="24"/>
              </w:rPr>
              <w:t xml:space="preserve"> – </w:t>
            </w:r>
            <w:r>
              <w:rPr>
                <w:rFonts w:ascii="Times New Roman" w:eastAsia="SimSun" w:hAnsi="Times New Roman"/>
                <w:b/>
                <w:color w:val="000000" w:themeColor="text1"/>
                <w:sz w:val="24"/>
                <w:szCs w:val="24"/>
              </w:rPr>
              <w:t>1</w:t>
            </w:r>
            <w:r w:rsidRPr="00CD19F7">
              <w:rPr>
                <w:rFonts w:ascii="Times New Roman" w:eastAsia="SimSun" w:hAnsi="Times New Roman"/>
                <w:b/>
                <w:color w:val="000000" w:themeColor="text1"/>
                <w:sz w:val="24"/>
                <w:szCs w:val="24"/>
              </w:rPr>
              <w:t>00/</w:t>
            </w:r>
            <w:r>
              <w:rPr>
                <w:rFonts w:ascii="Times New Roman" w:eastAsia="SimSun" w:hAnsi="Times New Roman"/>
                <w:b/>
                <w:color w:val="000000" w:themeColor="text1"/>
                <w:sz w:val="24"/>
                <w:szCs w:val="24"/>
              </w:rPr>
              <w:t>25</w:t>
            </w:r>
            <w:r w:rsidRPr="00CD19F7">
              <w:rPr>
                <w:rFonts w:ascii="Times New Roman" w:eastAsia="SimSun" w:hAnsi="Times New Roman"/>
                <w:b/>
                <w:color w:val="000000" w:themeColor="text1"/>
                <w:sz w:val="24"/>
                <w:szCs w:val="24"/>
              </w:rPr>
              <w:t>00 кв. м</w:t>
            </w:r>
            <w:r w:rsidRPr="00CD19F7">
              <w:rPr>
                <w:rFonts w:ascii="Times New Roman" w:eastAsia="SimSun" w:hAnsi="Times New Roman"/>
                <w:color w:val="000000" w:themeColor="text1"/>
                <w:sz w:val="24"/>
                <w:szCs w:val="24"/>
              </w:rPr>
              <w:t>;</w:t>
            </w:r>
          </w:p>
          <w:p w:rsidR="009B7584" w:rsidRPr="00CD19F7" w:rsidRDefault="009B7584"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w:t>
            </w:r>
            <w:r w:rsidR="006516E7" w:rsidRPr="00CD19F7">
              <w:rPr>
                <w:rFonts w:ascii="Times New Roman" w:eastAsia="SimSun" w:hAnsi="Times New Roman"/>
                <w:color w:val="000000" w:themeColor="text1"/>
                <w:sz w:val="24"/>
                <w:szCs w:val="24"/>
              </w:rPr>
              <w:t xml:space="preserve">на один </w:t>
            </w:r>
            <w:r w:rsidR="006516E7">
              <w:rPr>
                <w:rFonts w:ascii="Times New Roman" w:eastAsia="SimSun" w:hAnsi="Times New Roman"/>
                <w:color w:val="000000" w:themeColor="text1"/>
                <w:sz w:val="24"/>
                <w:szCs w:val="24"/>
              </w:rPr>
              <w:t>дом блокированной жилой застройки</w:t>
            </w:r>
            <w:r w:rsidR="006516E7" w:rsidRPr="00CD19F7">
              <w:rPr>
                <w:rFonts w:ascii="Times New Roman" w:hAnsi="Times New Roman"/>
                <w:color w:val="000000" w:themeColor="text1"/>
                <w:sz w:val="24"/>
                <w:szCs w:val="24"/>
              </w:rPr>
              <w:t xml:space="preserve"> </w:t>
            </w:r>
            <w:r w:rsidRPr="00CD19F7">
              <w:rPr>
                <w:rFonts w:ascii="Times New Roman" w:hAnsi="Times New Roman"/>
                <w:color w:val="000000" w:themeColor="text1"/>
                <w:sz w:val="24"/>
                <w:szCs w:val="24"/>
              </w:rPr>
              <w:t xml:space="preserve">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Pr>
                <w:rFonts w:ascii="Times New Roman" w:hAnsi="Times New Roman"/>
                <w:b/>
                <w:color w:val="000000" w:themeColor="text1"/>
                <w:sz w:val="24"/>
                <w:szCs w:val="24"/>
              </w:rPr>
              <w:t>1</w:t>
            </w:r>
            <w:r w:rsidRPr="00CD19F7">
              <w:rPr>
                <w:rFonts w:ascii="Times New Roman" w:hAnsi="Times New Roman"/>
                <w:b/>
                <w:color w:val="000000" w:themeColor="text1"/>
                <w:sz w:val="24"/>
                <w:szCs w:val="24"/>
              </w:rPr>
              <w:t>00 /2500 кв.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6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зданий – </w:t>
            </w:r>
            <w:r w:rsidRPr="00CD19F7">
              <w:rPr>
                <w:rFonts w:ascii="Times New Roman" w:hAnsi="Times New Roman"/>
                <w:b/>
                <w:color w:val="000000" w:themeColor="text1"/>
                <w:sz w:val="24"/>
                <w:szCs w:val="24"/>
              </w:rPr>
              <w:t>3 этажа</w:t>
            </w:r>
            <w:r w:rsidRPr="00CD19F7">
              <w:rPr>
                <w:rFonts w:ascii="Times New Roman" w:hAnsi="Times New Roman"/>
                <w:color w:val="000000" w:themeColor="text1"/>
                <w:sz w:val="24"/>
                <w:szCs w:val="24"/>
              </w:rPr>
              <w:t xml:space="preserve"> (включая мансардный этаж);</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крайних земельных участков в блокировке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3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между автономными блоками внутри блокировки - </w:t>
            </w:r>
            <w:r w:rsidRPr="00CD19F7">
              <w:rPr>
                <w:rFonts w:ascii="Times New Roman" w:hAnsi="Times New Roman"/>
                <w:b/>
                <w:color w:val="000000" w:themeColor="text1"/>
                <w:sz w:val="24"/>
                <w:szCs w:val="24"/>
              </w:rPr>
              <w:t>0 м</w:t>
            </w:r>
            <w:r w:rsidRPr="00CD19F7">
              <w:rPr>
                <w:rFonts w:ascii="Times New Roman" w:hAnsi="Times New Roman"/>
                <w:color w:val="000000" w:themeColor="text1"/>
                <w:sz w:val="24"/>
                <w:szCs w:val="24"/>
              </w:rPr>
              <w:t>;</w:t>
            </w:r>
          </w:p>
          <w:p w:rsidR="00CE191D" w:rsidRPr="00CD19F7" w:rsidRDefault="00CE191D"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5/3м.</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CE191D">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содержание данного вида разрешенного использования </w:t>
            </w:r>
            <w:r w:rsidRPr="00CD19F7">
              <w:rPr>
                <w:rFonts w:ascii="Times New Roman" w:eastAsia="SimSun" w:hAnsi="Times New Roman" w:cs="Times New Roman"/>
                <w:color w:val="000000" w:themeColor="text1"/>
                <w:sz w:val="24"/>
                <w:szCs w:val="24"/>
              </w:rPr>
              <w:lastRenderedPageBreak/>
              <w:t>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9D3AB2" w:rsidRPr="00CD19F7" w:rsidRDefault="009D3AB2"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Pr="00CD19F7">
              <w:rPr>
                <w:rFonts w:ascii="Times New Roman" w:hAnsi="Times New Roman"/>
                <w:color w:val="000000" w:themeColor="text1"/>
                <w:sz w:val="24"/>
                <w:szCs w:val="24"/>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CE191D">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CD19F7" w:rsidRDefault="009D3AB2" w:rsidP="00CE191D">
            <w:pPr>
              <w:jc w:val="both"/>
              <w:rPr>
                <w:rFonts w:ascii="Times New Roman" w:eastAsia="SimSu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w:t>
            </w:r>
            <w:r w:rsidRPr="00CD19F7">
              <w:rPr>
                <w:rFonts w:ascii="Times New Roman" w:eastAsia="SimSun" w:hAnsi="Times New Roman" w:cs="Times New Roman"/>
                <w:color w:val="000000" w:themeColor="text1"/>
                <w:sz w:val="24"/>
                <w:szCs w:val="24"/>
              </w:rPr>
              <w:lastRenderedPageBreak/>
              <w:t>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CD19F7" w:rsidRDefault="009D3AB2" w:rsidP="00CE191D">
            <w:pPr>
              <w:jc w:val="both"/>
              <w:rPr>
                <w:rFonts w:ascii="Times New Roman" w:eastAsia="SimSun" w:hAnsi="Times New Roman"/>
                <w:color w:val="000000" w:themeColor="text1"/>
                <w:sz w:val="24"/>
                <w:szCs w:val="24"/>
              </w:rPr>
            </w:pPr>
          </w:p>
        </w:tc>
      </w:tr>
    </w:tbl>
    <w:p w:rsidR="00CE191D" w:rsidRPr="00CD19F7" w:rsidRDefault="00CE191D" w:rsidP="00CE191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CE191D" w:rsidRPr="00CD19F7" w:rsidRDefault="00CE191D" w:rsidP="00CE191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CE191D" w:rsidRPr="00CD19F7" w:rsidTr="00CE191D">
        <w:tc>
          <w:tcPr>
            <w:tcW w:w="2830"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малоэтажных многоквартирных домов (многоквартирные дома высотой до 4 этажей, включая мансардный);</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обустройство спортивных и детских площадок, площадок для отдыха;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земельного участка – </w:t>
            </w:r>
            <w:r w:rsidRPr="00CD19F7">
              <w:rPr>
                <w:rFonts w:ascii="Times New Roman" w:eastAsia="SimSun" w:hAnsi="Times New Roman"/>
                <w:b/>
                <w:color w:val="000000" w:themeColor="text1"/>
                <w:sz w:val="24"/>
                <w:szCs w:val="24"/>
              </w:rPr>
              <w:t>400/15000 кв.м</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12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этажей здания –  </w:t>
            </w:r>
            <w:r w:rsidRPr="00CD19F7">
              <w:rPr>
                <w:rFonts w:ascii="Times New Roman" w:eastAsia="SimSun" w:hAnsi="Times New Roman"/>
                <w:b/>
                <w:color w:val="000000" w:themeColor="text1"/>
                <w:sz w:val="24"/>
                <w:szCs w:val="24"/>
              </w:rPr>
              <w:t>4</w:t>
            </w:r>
            <w:r w:rsidRPr="00CD19F7">
              <w:rPr>
                <w:rFonts w:ascii="Times New Roman" w:eastAsia="SimSun" w:hAnsi="Times New Roman"/>
                <w:color w:val="000000" w:themeColor="text1"/>
                <w:sz w:val="24"/>
                <w:szCs w:val="24"/>
              </w:rPr>
              <w:t xml:space="preserve"> этажа (включая мансардный);</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40%</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15%;</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коэффициент использования территории  – </w:t>
            </w:r>
            <w:r w:rsidRPr="00CD19F7">
              <w:rPr>
                <w:rFonts w:ascii="Times New Roman" w:hAnsi="Times New Roman"/>
                <w:b/>
                <w:color w:val="000000" w:themeColor="text1"/>
                <w:sz w:val="24"/>
                <w:szCs w:val="24"/>
              </w:rPr>
              <w:t>0,4;</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максимальный коэффициент использования территории  – </w:t>
            </w:r>
            <w:r w:rsidRPr="00CD19F7">
              <w:rPr>
                <w:rFonts w:ascii="Times New Roman" w:hAnsi="Times New Roman"/>
                <w:b/>
                <w:color w:val="000000" w:themeColor="text1"/>
                <w:sz w:val="24"/>
                <w:szCs w:val="24"/>
              </w:rPr>
              <w:t xml:space="preserve">0,8;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[2.2] - Для ведения личного подсобного хозяй</w:t>
            </w:r>
            <w:r w:rsidRPr="00CD19F7">
              <w:rPr>
                <w:rFonts w:ascii="Times New Roman" w:hAnsi="Times New Roman"/>
                <w:color w:val="000000" w:themeColor="text1"/>
                <w:sz w:val="24"/>
                <w:szCs w:val="24"/>
              </w:rPr>
              <w:lastRenderedPageBreak/>
              <w:t>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keepLines/>
              <w:widowControl w:val="0"/>
              <w:jc w:val="both"/>
              <w:rPr>
                <w:rFonts w:ascii="Times New Roman" w:hAnsi="Times New Roman"/>
                <w:color w:val="000000" w:themeColor="text1"/>
                <w:sz w:val="24"/>
                <w:szCs w:val="24"/>
                <w:lang w:eastAsia="ru-RU"/>
              </w:rPr>
            </w:pPr>
            <w:r w:rsidRPr="00CD19F7">
              <w:rPr>
                <w:rFonts w:ascii="Times New Roman" w:hAnsi="Times New Roman"/>
                <w:color w:val="000000" w:themeColor="text1"/>
                <w:sz w:val="24"/>
                <w:szCs w:val="24"/>
                <w:lang w:eastAsia="ru-RU"/>
              </w:rPr>
              <w:lastRenderedPageBreak/>
              <w:t xml:space="preserve">размещение жилого дома, указанного в описании вида </w:t>
            </w:r>
            <w:r w:rsidRPr="00CD19F7">
              <w:rPr>
                <w:rFonts w:ascii="Times New Roman" w:hAnsi="Times New Roman"/>
                <w:color w:val="000000" w:themeColor="text1"/>
                <w:sz w:val="24"/>
                <w:szCs w:val="24"/>
                <w:lang w:eastAsia="ru-RU"/>
              </w:rPr>
              <w:lastRenderedPageBreak/>
              <w:t>разрешенного использования с кодом 2.1;</w:t>
            </w:r>
          </w:p>
          <w:p w:rsidR="00CE191D" w:rsidRPr="00CD19F7" w:rsidRDefault="00CE191D" w:rsidP="00CE191D">
            <w:pPr>
              <w:keepLines/>
              <w:widowControl w:val="0"/>
              <w:jc w:val="both"/>
              <w:rPr>
                <w:rFonts w:ascii="Times New Roman" w:hAnsi="Times New Roman"/>
                <w:color w:val="000000" w:themeColor="text1"/>
                <w:sz w:val="24"/>
                <w:szCs w:val="24"/>
                <w:lang w:eastAsia="ru-RU"/>
              </w:rPr>
            </w:pPr>
            <w:r w:rsidRPr="00CD19F7">
              <w:rPr>
                <w:rFonts w:ascii="Times New Roman" w:hAnsi="Times New Roman"/>
                <w:color w:val="000000" w:themeColor="text1"/>
                <w:sz w:val="24"/>
                <w:szCs w:val="24"/>
                <w:lang w:eastAsia="ru-RU"/>
              </w:rPr>
              <w:t>производство сельскохозяйственной продукции</w:t>
            </w:r>
          </w:p>
          <w:p w:rsidR="00CE191D" w:rsidRPr="00CD19F7" w:rsidRDefault="00CE191D" w:rsidP="00CE191D">
            <w:pPr>
              <w:keepLines/>
              <w:widowControl w:val="0"/>
              <w:jc w:val="both"/>
              <w:rPr>
                <w:rFonts w:ascii="Times New Roman" w:hAnsi="Times New Roman"/>
                <w:color w:val="000000" w:themeColor="text1"/>
                <w:sz w:val="24"/>
                <w:szCs w:val="24"/>
                <w:lang w:eastAsia="ru-RU"/>
              </w:rPr>
            </w:pPr>
            <w:r w:rsidRPr="00CD19F7">
              <w:rPr>
                <w:rFonts w:ascii="Times New Roman" w:hAnsi="Times New Roman"/>
                <w:color w:val="000000" w:themeColor="text1"/>
                <w:sz w:val="24"/>
                <w:szCs w:val="24"/>
                <w:lang w:eastAsia="ru-RU"/>
              </w:rPr>
              <w:t>размещение гаража и иных вспомогательных сооружений</w:t>
            </w:r>
          </w:p>
          <w:p w:rsidR="00CE191D" w:rsidRPr="00CD19F7" w:rsidRDefault="00CE191D" w:rsidP="00CE191D">
            <w:pPr>
              <w:keepLines/>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lang w:eastAsia="ru-RU"/>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lastRenderedPageBreak/>
              <w:t xml:space="preserve">- минимальная/максимальная площадь земельных участков образуемых из земель, находящихся в государственной или муниципальной собственности – </w:t>
            </w:r>
            <w:r w:rsidRPr="00CD19F7">
              <w:rPr>
                <w:rFonts w:ascii="Times New Roman" w:hAnsi="Times New Roman"/>
                <w:b/>
                <w:color w:val="000000" w:themeColor="text1"/>
                <w:sz w:val="24"/>
                <w:szCs w:val="24"/>
              </w:rPr>
              <w:t xml:space="preserve">1000 </w:t>
            </w:r>
            <w:r w:rsidRPr="00CD19F7">
              <w:rPr>
                <w:rFonts w:ascii="Times New Roman" w:hAnsi="Times New Roman"/>
                <w:b/>
                <w:color w:val="000000" w:themeColor="text1"/>
                <w:sz w:val="24"/>
                <w:szCs w:val="24"/>
              </w:rPr>
              <w:lastRenderedPageBreak/>
              <w:t>/1500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образуемых из земельных участков, находящихся в частной собственности – </w:t>
            </w:r>
            <w:r w:rsidRPr="00CD19F7">
              <w:rPr>
                <w:rFonts w:ascii="Times New Roman" w:hAnsi="Times New Roman"/>
                <w:b/>
                <w:color w:val="000000" w:themeColor="text1"/>
                <w:sz w:val="24"/>
                <w:szCs w:val="24"/>
              </w:rPr>
              <w:t>1000 /3500 кв. м;</w:t>
            </w:r>
          </w:p>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sidRPr="00CD19F7">
              <w:rPr>
                <w:rFonts w:ascii="Times New Roman" w:hAnsi="Times New Roman"/>
                <w:b/>
                <w:color w:val="000000" w:themeColor="text1"/>
                <w:sz w:val="24"/>
                <w:szCs w:val="24"/>
              </w:rPr>
              <w:t>1000 /3500 кв.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12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зданий – </w:t>
            </w:r>
            <w:r w:rsidRPr="00CD19F7">
              <w:rPr>
                <w:rFonts w:ascii="Times New Roman" w:hAnsi="Times New Roman"/>
                <w:b/>
                <w:color w:val="000000" w:themeColor="text1"/>
                <w:sz w:val="24"/>
                <w:szCs w:val="24"/>
              </w:rPr>
              <w:t>3 этажа</w:t>
            </w:r>
            <w:r w:rsidRPr="00CD19F7">
              <w:rPr>
                <w:rFonts w:ascii="Times New Roman" w:hAnsi="Times New Roman"/>
                <w:color w:val="000000" w:themeColor="text1"/>
                <w:sz w:val="24"/>
                <w:szCs w:val="24"/>
              </w:rPr>
              <w:t xml:space="preserve"> (включая мансардный этаж);</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w:t>
            </w:r>
            <w:r w:rsidRPr="00CD19F7">
              <w:rPr>
                <w:rFonts w:ascii="Times New Roman" w:hAnsi="Times New Roman"/>
                <w:color w:val="000000" w:themeColor="text1"/>
                <w:sz w:val="24"/>
                <w:szCs w:val="24"/>
              </w:rPr>
              <w:t xml:space="preserve">максимальный процент застройки в границах земельного участка – </w:t>
            </w:r>
            <w:r w:rsidRPr="00CD19F7">
              <w:rPr>
                <w:rFonts w:ascii="Times New Roman" w:hAnsi="Times New Roman"/>
                <w:b/>
                <w:color w:val="000000" w:themeColor="text1"/>
                <w:sz w:val="24"/>
                <w:szCs w:val="24"/>
              </w:rPr>
              <w:t>60%</w:t>
            </w:r>
            <w:r w:rsidRPr="00CD19F7">
              <w:rPr>
                <w:rFonts w:ascii="Times New Roma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 xml:space="preserve">5/3 м.  </w:t>
            </w:r>
          </w:p>
        </w:tc>
      </w:tr>
      <w:tr w:rsidR="00A435C2" w:rsidRPr="00CD19F7" w:rsidTr="00CE191D">
        <w:tc>
          <w:tcPr>
            <w:tcW w:w="2830" w:type="dxa"/>
            <w:tcBorders>
              <w:top w:val="single" w:sz="4" w:space="0" w:color="000000"/>
              <w:left w:val="single" w:sz="4" w:space="0" w:color="000000"/>
              <w:bottom w:val="single" w:sz="4" w:space="0" w:color="000000"/>
            </w:tcBorders>
            <w:shd w:val="clear" w:color="auto" w:fill="auto"/>
          </w:tcPr>
          <w:p w:rsidR="00A435C2" w:rsidRPr="00CD19F7" w:rsidRDefault="00A435C2" w:rsidP="00A435C2">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2.7.2</w:t>
            </w:r>
            <w:r w:rsidRPr="00CD19F7">
              <w:rPr>
                <w:rFonts w:ascii="Times New Roman" w:eastAsia="SimSun" w:hAnsi="Times New Roman"/>
                <w:color w:val="000000" w:themeColor="text1"/>
                <w:sz w:val="24"/>
                <w:szCs w:val="24"/>
              </w:rPr>
              <w:t>] – Размещение гаражей для собственных нужд</w:t>
            </w:r>
          </w:p>
        </w:tc>
        <w:tc>
          <w:tcPr>
            <w:tcW w:w="3261" w:type="dxa"/>
            <w:tcBorders>
              <w:top w:val="single" w:sz="4" w:space="0" w:color="000000"/>
              <w:left w:val="single" w:sz="4" w:space="0" w:color="000000"/>
              <w:bottom w:val="single" w:sz="4" w:space="0" w:color="000000"/>
            </w:tcBorders>
            <w:shd w:val="clear" w:color="auto" w:fill="auto"/>
          </w:tcPr>
          <w:p w:rsidR="00A435C2" w:rsidRPr="00CD19F7" w:rsidRDefault="00A435C2" w:rsidP="00A435C2">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35C2" w:rsidRPr="00CD19F7" w:rsidRDefault="00A435C2" w:rsidP="00A435C2">
            <w:pPr>
              <w:tabs>
                <w:tab w:val="left" w:pos="1134"/>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20/60 кв. м</w:t>
            </w:r>
            <w:r w:rsidRPr="00CD19F7">
              <w:rPr>
                <w:rFonts w:ascii="Times New Roman" w:eastAsia="SimSun" w:hAnsi="Times New Roman"/>
                <w:color w:val="000000" w:themeColor="text1"/>
                <w:sz w:val="24"/>
                <w:szCs w:val="24"/>
              </w:rPr>
              <w:t>;</w:t>
            </w:r>
          </w:p>
          <w:p w:rsidR="00A435C2" w:rsidRPr="00CD19F7" w:rsidRDefault="00A435C2" w:rsidP="00A435C2">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3,5 м</w:t>
            </w:r>
            <w:r w:rsidRPr="00CD19F7">
              <w:rPr>
                <w:rFonts w:ascii="Times New Roman" w:hAnsi="Times New Roman"/>
                <w:color w:val="000000" w:themeColor="text1"/>
                <w:sz w:val="24"/>
                <w:szCs w:val="24"/>
              </w:rPr>
              <w:t xml:space="preserve">; </w:t>
            </w:r>
          </w:p>
          <w:p w:rsidR="00A435C2" w:rsidRPr="00CD19F7" w:rsidRDefault="00A435C2" w:rsidP="00A435C2">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этажей здания – </w:t>
            </w:r>
            <w:r w:rsidRPr="00CD19F7">
              <w:rPr>
                <w:rFonts w:ascii="Times New Roman" w:eastAsia="SimSun" w:hAnsi="Times New Roman"/>
                <w:b/>
                <w:color w:val="000000" w:themeColor="text1"/>
                <w:sz w:val="24"/>
                <w:szCs w:val="24"/>
              </w:rPr>
              <w:t>1</w:t>
            </w:r>
            <w:r w:rsidRPr="00CD19F7">
              <w:rPr>
                <w:rFonts w:ascii="Times New Roman" w:eastAsia="SimSun" w:hAnsi="Times New Roman"/>
                <w:color w:val="000000" w:themeColor="text1"/>
                <w:sz w:val="24"/>
                <w:szCs w:val="24"/>
              </w:rPr>
              <w:t xml:space="preserve"> </w:t>
            </w:r>
            <w:r w:rsidRPr="00CD19F7">
              <w:rPr>
                <w:rFonts w:ascii="Times New Roman" w:eastAsia="SimSun" w:hAnsi="Times New Roman"/>
                <w:b/>
                <w:color w:val="000000" w:themeColor="text1"/>
                <w:sz w:val="24"/>
                <w:szCs w:val="24"/>
              </w:rPr>
              <w:t>этаж</w:t>
            </w:r>
            <w:r w:rsidRPr="00CD19F7">
              <w:rPr>
                <w:rFonts w:ascii="Times New Roman" w:eastAsia="SimSun" w:hAnsi="Times New Roman"/>
                <w:color w:val="000000" w:themeColor="text1"/>
                <w:sz w:val="24"/>
                <w:szCs w:val="24"/>
              </w:rPr>
              <w:t xml:space="preserve">; </w:t>
            </w:r>
          </w:p>
          <w:p w:rsidR="00A435C2" w:rsidRPr="00CD19F7" w:rsidRDefault="00A435C2" w:rsidP="00A435C2">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A435C2" w:rsidRPr="00CD19F7" w:rsidRDefault="00A435C2" w:rsidP="00A435C2">
            <w:pPr>
              <w:tabs>
                <w:tab w:val="left" w:pos="2520"/>
              </w:tabs>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80 %;</w:t>
            </w:r>
          </w:p>
          <w:p w:rsidR="00A435C2" w:rsidRPr="00CD19F7" w:rsidRDefault="00A435C2" w:rsidP="00A435C2">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при застройке блоками гаражей минимальные отступы от границ земельных участков внутри блокировки - </w:t>
            </w:r>
            <w:r w:rsidRPr="00CD19F7">
              <w:rPr>
                <w:rFonts w:ascii="Times New Roman" w:hAnsi="Times New Roman"/>
                <w:b/>
                <w:color w:val="000000" w:themeColor="text1"/>
                <w:sz w:val="24"/>
                <w:szCs w:val="24"/>
              </w:rPr>
              <w:t>0 м</w:t>
            </w:r>
            <w:r w:rsidRPr="00CD19F7">
              <w:rPr>
                <w:rFonts w:ascii="Times New Roman" w:hAnsi="Times New Roman"/>
                <w:color w:val="000000" w:themeColor="text1"/>
                <w:sz w:val="24"/>
                <w:szCs w:val="24"/>
              </w:rPr>
              <w:t>;</w:t>
            </w:r>
          </w:p>
          <w:p w:rsidR="00A435C2" w:rsidRPr="00CD19F7" w:rsidRDefault="00A435C2" w:rsidP="00A435C2">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1 м;  </w:t>
            </w:r>
          </w:p>
          <w:p w:rsidR="00A435C2" w:rsidRPr="00CD19F7" w:rsidRDefault="00A435C2" w:rsidP="00A435C2">
            <w:pPr>
              <w:tabs>
                <w:tab w:val="left" w:pos="2520"/>
              </w:tabs>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3 м.</w:t>
            </w:r>
          </w:p>
          <w:p w:rsidR="00A435C2" w:rsidRPr="00CD19F7" w:rsidRDefault="00A435C2" w:rsidP="00A435C2">
            <w:pPr>
              <w:tabs>
                <w:tab w:val="left" w:pos="2520"/>
              </w:tabs>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Допускается размещение гаражей по красной линии</w:t>
            </w:r>
            <w:r w:rsidRPr="00CD19F7">
              <w:rPr>
                <w:rFonts w:ascii="Times New Roman" w:hAnsi="Times New Roman"/>
                <w:b/>
                <w:color w:val="000000" w:themeColor="text1"/>
                <w:sz w:val="24"/>
                <w:szCs w:val="24"/>
              </w:rPr>
              <w:t xml:space="preserve"> </w:t>
            </w:r>
            <w:r w:rsidRPr="00CD19F7">
              <w:rPr>
                <w:rFonts w:ascii="Times New Roman" w:eastAsia="SimSun" w:hAnsi="Times New Roman"/>
                <w:color w:val="000000" w:themeColor="text1"/>
                <w:sz w:val="24"/>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[3.1.1] - Предоставление коммунальных услуг</w:t>
            </w:r>
          </w:p>
          <w:p w:rsidR="00CE191D" w:rsidRPr="00CD19F7" w:rsidRDefault="00CE191D" w:rsidP="00CE191D">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keepLines/>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w:t>
            </w:r>
            <w:r w:rsidRPr="00CD19F7">
              <w:rPr>
                <w:rFonts w:ascii="Times New Roman" w:eastAsia="SimSun" w:hAnsi="Times New Roman"/>
                <w:color w:val="000000" w:themeColor="text1"/>
                <w:sz w:val="24"/>
                <w:szCs w:val="24"/>
              </w:rPr>
              <w:lastRenderedPageBreak/>
              <w:t>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hAnsi="Times New Roman"/>
                <w:b/>
                <w:color w:val="000000" w:themeColor="text1"/>
                <w:sz w:val="24"/>
                <w:szCs w:val="24"/>
              </w:rPr>
              <w:t>10 /1000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CE191D" w:rsidRPr="00CD19F7" w:rsidRDefault="00CE191D" w:rsidP="00CE191D">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минимальный процент озеленения – </w:t>
            </w:r>
            <w:r w:rsidRPr="00CD19F7">
              <w:rPr>
                <w:rFonts w:ascii="Times New Roman" w:hAnsi="Times New Roman"/>
                <w:b/>
                <w:color w:val="000000" w:themeColor="text1"/>
                <w:sz w:val="24"/>
                <w:szCs w:val="24"/>
              </w:rPr>
              <w:t>30%;</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r w:rsidRPr="00CD19F7">
              <w:rPr>
                <w:rFonts w:ascii="Times New Roman" w:hAnsi="Times New Roman"/>
                <w:color w:val="000000" w:themeColor="text1"/>
                <w:sz w:val="24"/>
                <w:szCs w:val="24"/>
              </w:rPr>
              <w:t>.</w:t>
            </w:r>
          </w:p>
          <w:p w:rsidR="00CE191D" w:rsidRPr="00CD19F7" w:rsidRDefault="00CE191D" w:rsidP="00CE191D">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p w:rsidR="00CE191D" w:rsidRPr="00CD19F7" w:rsidRDefault="00CE191D" w:rsidP="00CE191D">
            <w:pPr>
              <w:jc w:val="both"/>
              <w:rPr>
                <w:rFonts w:ascii="Times New Roman" w:hAnsi="Times New Roman"/>
                <w:color w:val="000000" w:themeColor="text1"/>
                <w:sz w:val="24"/>
                <w:szCs w:val="24"/>
              </w:rPr>
            </w:pPr>
          </w:p>
        </w:tc>
      </w:tr>
      <w:tr w:rsidR="00CE191D" w:rsidRPr="00CD19F7" w:rsidTr="00CE191D">
        <w:trPr>
          <w:trHeight w:val="3322"/>
        </w:trPr>
        <w:tc>
          <w:tcPr>
            <w:tcW w:w="2830" w:type="dxa"/>
            <w:tcBorders>
              <w:top w:val="single" w:sz="4" w:space="0" w:color="000000"/>
              <w:left w:val="single" w:sz="4" w:space="0" w:color="000000"/>
            </w:tcBorders>
            <w:shd w:val="clear" w:color="auto" w:fill="auto"/>
          </w:tcPr>
          <w:p w:rsidR="00CE191D" w:rsidRPr="00CD19F7" w:rsidRDefault="00CE191D" w:rsidP="00CE191D">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3.2.1</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E191D" w:rsidRPr="00CD19F7" w:rsidRDefault="00CE191D" w:rsidP="00CE191D">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val="restart"/>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Pr>
                <w:rFonts w:ascii="Times New Roman" w:eastAsia="SimSun" w:hAnsi="Times New Roman"/>
                <w:b/>
                <w:color w:val="000000" w:themeColor="text1"/>
                <w:sz w:val="24"/>
                <w:szCs w:val="24"/>
                <w:lang w:eastAsia="zh-CN"/>
              </w:rPr>
              <w:t>10</w:t>
            </w:r>
            <w:r w:rsidRPr="00CD19F7">
              <w:rPr>
                <w:rFonts w:ascii="Times New Roman" w:eastAsia="SimSun" w:hAnsi="Times New Roman"/>
                <w:b/>
                <w:color w:val="000000" w:themeColor="text1"/>
                <w:sz w:val="24"/>
                <w:szCs w:val="24"/>
                <w:lang w:eastAsia="zh-CN"/>
              </w:rPr>
              <w:t>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b/>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3.2.2</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w:t>
            </w:r>
            <w:r w:rsidRPr="00CD19F7">
              <w:rPr>
                <w:rFonts w:ascii="Times New Roman" w:eastAsia="SimSun" w:hAnsi="Times New Roman"/>
                <w:color w:val="000000" w:themeColor="text1"/>
                <w:sz w:val="24"/>
                <w:szCs w:val="24"/>
              </w:rPr>
              <w:lastRenderedPageBreak/>
              <w:t>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Pr>
          <w:p w:rsidR="00CE191D" w:rsidRPr="00CD19F7" w:rsidRDefault="00CE191D" w:rsidP="00CE191D">
            <w:pPr>
              <w:widowControl w:val="0"/>
              <w:jc w:val="both"/>
              <w:rPr>
                <w:rFonts w:ascii="Times New Roman" w:eastAsia="SimSun" w:hAnsi="Times New Roman"/>
                <w:color w:val="000000" w:themeColor="text1"/>
                <w:sz w:val="24"/>
                <w:szCs w:val="24"/>
                <w:lang w:eastAsia="zh-CN"/>
              </w:rPr>
            </w:pP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3.2.3</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50%</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5E6036">
              <w:rPr>
                <w:rFonts w:ascii="Times New Roman" w:hAnsi="Times New Roman"/>
                <w:b/>
                <w:color w:val="000000" w:themeColor="text1"/>
                <w:sz w:val="24"/>
                <w:szCs w:val="24"/>
              </w:rPr>
              <w:t>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3.2.4</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Pr>
                <w:rFonts w:ascii="Times New Roman" w:eastAsia="SimSun" w:hAnsi="Times New Roman"/>
                <w:b/>
                <w:color w:val="000000" w:themeColor="text1"/>
                <w:sz w:val="24"/>
                <w:szCs w:val="24"/>
                <w:lang w:eastAsia="zh-CN"/>
              </w:rPr>
              <w:t>10</w:t>
            </w:r>
            <w:r w:rsidRPr="00CD19F7">
              <w:rPr>
                <w:rFonts w:ascii="Times New Roman" w:eastAsia="SimSun" w:hAnsi="Times New Roman"/>
                <w:b/>
                <w:color w:val="000000" w:themeColor="text1"/>
                <w:sz w:val="24"/>
                <w:szCs w:val="24"/>
                <w:lang w:eastAsia="zh-CN"/>
              </w:rPr>
              <w:t>00/15000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5E6036">
              <w:rPr>
                <w:rFonts w:ascii="Times New Roman" w:hAnsi="Times New Roman"/>
                <w:b/>
                <w:color w:val="000000" w:themeColor="text1"/>
                <w:sz w:val="24"/>
                <w:szCs w:val="24"/>
              </w:rPr>
              <w:t>15%;</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3.3</w:t>
            </w:r>
            <w:r w:rsidRPr="00CD19F7">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объекты капитального строительства, предназначенные </w:t>
            </w:r>
            <w:r w:rsidRPr="00CD19F7">
              <w:rPr>
                <w:rFonts w:ascii="Times New Roman" w:hAnsi="Times New Roman"/>
                <w:color w:val="000000" w:themeColor="text1"/>
                <w:sz w:val="24"/>
                <w:szCs w:val="24"/>
              </w:rPr>
              <w:lastRenderedPageBreak/>
              <w:t>для оказания населению или организациям бытовых услуг (м</w:t>
            </w:r>
            <w:r w:rsidRPr="00CD19F7">
              <w:rPr>
                <w:rFonts w:ascii="Times New Roman" w:eastAsia="SimSun" w:hAnsi="Times New Roman"/>
                <w:color w:val="000000" w:themeColor="text1"/>
                <w:sz w:val="24"/>
                <w:szCs w:val="24"/>
              </w:rPr>
              <w:t>астерские мелкого ремонта, ателье, бани, парикмахерские )</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lastRenderedPageBreak/>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50%</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36007D">
              <w:rPr>
                <w:rFonts w:ascii="Times New Roman" w:hAnsi="Times New Roman"/>
                <w:b/>
                <w:color w:val="000000" w:themeColor="text1"/>
                <w:sz w:val="24"/>
                <w:szCs w:val="24"/>
              </w:rPr>
              <w:t>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3561C" w:rsidP="00CE191D">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00CE191D" w:rsidRPr="00CD19F7">
              <w:rPr>
                <w:rFonts w:ascii="Times New Roman" w:eastAsia="SimSun" w:hAnsi="Times New Roman"/>
                <w:color w:val="000000" w:themeColor="text1"/>
                <w:sz w:val="24"/>
                <w:szCs w:val="24"/>
              </w:rPr>
              <w:t>3.4.1</w:t>
            </w:r>
            <w:r w:rsidRPr="00CD19F7">
              <w:rPr>
                <w:rFonts w:ascii="Times New Roman" w:eastAsia="SimSun" w:hAnsi="Times New Roman"/>
                <w:color w:val="000000" w:themeColor="text1"/>
                <w:sz w:val="24"/>
                <w:szCs w:val="24"/>
              </w:rPr>
              <w:t>]</w:t>
            </w:r>
            <w:r w:rsidR="00CE191D" w:rsidRPr="00CD19F7">
              <w:rPr>
                <w:rFonts w:ascii="Times New Roman" w:eastAsia="SimSun" w:hAnsi="Times New Roman"/>
                <w:color w:val="000000" w:themeColor="text1"/>
                <w:sz w:val="24"/>
                <w:szCs w:val="24"/>
              </w:rPr>
              <w:t xml:space="preserve"> -</w:t>
            </w:r>
            <w:r w:rsidR="00CE191D" w:rsidRPr="00CD19F7">
              <w:rPr>
                <w:rFonts w:ascii="Times New Roman" w:hAnsi="Times New Roman"/>
                <w:color w:val="000000" w:themeColor="text1"/>
                <w:sz w:val="24"/>
                <w:szCs w:val="24"/>
              </w:rPr>
              <w:t xml:space="preserve"> Амбулаторно-</w:t>
            </w:r>
            <w:r w:rsidR="00CE191D" w:rsidRPr="00CD19F7">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Pr>
                <w:rFonts w:ascii="Times New Roman" w:eastAsia="SimSun" w:hAnsi="Times New Roman"/>
                <w:b/>
                <w:color w:val="000000" w:themeColor="text1"/>
                <w:sz w:val="24"/>
                <w:szCs w:val="24"/>
                <w:lang w:eastAsia="zh-CN"/>
              </w:rPr>
              <w:t>3</w:t>
            </w:r>
            <w:r w:rsidRPr="00CD19F7">
              <w:rPr>
                <w:rFonts w:ascii="Times New Roman" w:eastAsia="SimSun" w:hAnsi="Times New Roman"/>
                <w:b/>
                <w:color w:val="000000" w:themeColor="text1"/>
                <w:sz w:val="24"/>
                <w:szCs w:val="24"/>
                <w:lang w:eastAsia="zh-CN"/>
              </w:rPr>
              <w:t>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5E6036">
              <w:rPr>
                <w:rFonts w:ascii="Times New Roman" w:hAnsi="Times New Roman"/>
                <w:b/>
                <w:color w:val="000000" w:themeColor="text1"/>
                <w:sz w:val="24"/>
                <w:szCs w:val="24"/>
              </w:rPr>
              <w:t>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3.5.1</w:t>
            </w:r>
            <w:r w:rsidRPr="00CD19F7">
              <w:rPr>
                <w:rFonts w:ascii="Times New Roman" w:eastAsia="SimSun" w:hAnsi="Times New Roman"/>
                <w:color w:val="000000" w:themeColor="text1"/>
                <w:sz w:val="24"/>
                <w:szCs w:val="24"/>
              </w:rPr>
              <w:t>] -</w:t>
            </w:r>
            <w:r w:rsidRPr="00CD19F7">
              <w:rPr>
                <w:rFonts w:ascii="Times New Roman" w:hAnsi="Times New Roman"/>
                <w:color w:val="000000" w:themeColor="text1"/>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w:t>
            </w:r>
            <w:r w:rsidRPr="00CD19F7">
              <w:rPr>
                <w:rFonts w:ascii="Times New Roman" w:eastAsia="SimSun" w:hAnsi="Times New Roman"/>
                <w:color w:val="000000" w:themeColor="text1"/>
                <w:sz w:val="24"/>
                <w:szCs w:val="24"/>
              </w:rPr>
              <w:lastRenderedPageBreak/>
              <w:t>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Pr>
                <w:rFonts w:ascii="Times New Roman" w:eastAsia="SimSun" w:hAnsi="Times New Roman"/>
                <w:b/>
                <w:color w:val="000000" w:themeColor="text1"/>
                <w:sz w:val="24"/>
                <w:szCs w:val="24"/>
              </w:rPr>
              <w:t>10</w:t>
            </w:r>
            <w:r w:rsidRPr="00CD19F7">
              <w:rPr>
                <w:rFonts w:ascii="Times New Roman" w:eastAsia="SimSun" w:hAnsi="Times New Roman"/>
                <w:b/>
                <w:color w:val="000000" w:themeColor="text1"/>
                <w:sz w:val="24"/>
                <w:szCs w:val="24"/>
              </w:rPr>
              <w:t>00/5000 кв. м</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20 м</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w:t>
            </w:r>
            <w:r w:rsidRPr="00CD19F7">
              <w:rPr>
                <w:rFonts w:ascii="Times New Roman" w:hAnsi="Times New Roman"/>
                <w:color w:val="000000" w:themeColor="text1"/>
                <w:sz w:val="24"/>
                <w:szCs w:val="24"/>
              </w:rPr>
              <w:t xml:space="preserve">максимальное </w:t>
            </w:r>
            <w:r w:rsidRPr="00CD19F7">
              <w:rPr>
                <w:rFonts w:ascii="Times New Roman" w:eastAsia="SimSun" w:hAnsi="Times New Roman"/>
                <w:color w:val="000000" w:themeColor="text1"/>
                <w:sz w:val="24"/>
                <w:szCs w:val="24"/>
              </w:rPr>
              <w:t>количество надземных этажей зданий</w:t>
            </w:r>
            <w:r w:rsidRPr="00CD19F7">
              <w:rPr>
                <w:rFonts w:ascii="Times New Roman" w:hAnsi="Times New Roman"/>
                <w:color w:val="000000" w:themeColor="text1"/>
                <w:sz w:val="24"/>
                <w:szCs w:val="24"/>
              </w:rPr>
              <w:t xml:space="preserve"> - </w:t>
            </w:r>
            <w:r w:rsidRPr="00CD19F7">
              <w:rPr>
                <w:rFonts w:ascii="Times New Roman" w:hAnsi="Times New Roman"/>
                <w:b/>
                <w:color w:val="000000" w:themeColor="text1"/>
                <w:sz w:val="24"/>
                <w:szCs w:val="24"/>
              </w:rPr>
              <w:t>4</w:t>
            </w:r>
            <w:r w:rsidRPr="00CD19F7">
              <w:rPr>
                <w:rFonts w:ascii="Times New Roman" w:hAnsi="Times New Roman"/>
                <w:color w:val="000000" w:themeColor="text1"/>
                <w:sz w:val="24"/>
                <w:szCs w:val="24"/>
              </w:rPr>
              <w:t xml:space="preserve"> этажа;</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не более </w:t>
            </w:r>
            <w:r w:rsidRPr="00CD19F7">
              <w:rPr>
                <w:rFonts w:ascii="Times New Roman" w:hAnsi="Times New Roman"/>
                <w:b/>
                <w:color w:val="000000" w:themeColor="text1"/>
                <w:sz w:val="24"/>
                <w:szCs w:val="24"/>
              </w:rPr>
              <w:t>25 м</w:t>
            </w:r>
            <w:r w:rsidRPr="00CD19F7">
              <w:rPr>
                <w:rFonts w:ascii="Times New Roman" w:hAnsi="Times New Roman"/>
                <w:color w:val="000000" w:themeColor="text1"/>
                <w:sz w:val="24"/>
                <w:szCs w:val="24"/>
              </w:rPr>
              <w:t>;</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36007D">
              <w:rPr>
                <w:rFonts w:ascii="Times New Roman" w:hAnsi="Times New Roman"/>
                <w:b/>
                <w:color w:val="000000" w:themeColor="text1"/>
                <w:sz w:val="24"/>
                <w:szCs w:val="24"/>
              </w:rPr>
              <w:t>30%;</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CE191D" w:rsidRPr="00CD19F7" w:rsidRDefault="00CE191D" w:rsidP="00CE191D">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10 м;</w:t>
            </w:r>
          </w:p>
          <w:p w:rsidR="00CE191D" w:rsidRPr="00CD19F7" w:rsidRDefault="00CE191D" w:rsidP="00CE191D">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Участки дошкольных образовательных учреждений не должны примыкать непосредственно к магистральным улицам.</w:t>
            </w:r>
          </w:p>
          <w:p w:rsidR="00CE191D" w:rsidRPr="00CD19F7" w:rsidRDefault="00CE191D" w:rsidP="00CE191D">
            <w:pPr>
              <w:tabs>
                <w:tab w:val="left" w:pos="2520"/>
              </w:tabs>
              <w:jc w:val="both"/>
              <w:rPr>
                <w:rFonts w:ascii="Times New Roman" w:hAnsi="Times New Roman"/>
                <w:color w:val="000000" w:themeColor="text1"/>
                <w:sz w:val="24"/>
                <w:szCs w:val="24"/>
              </w:rPr>
            </w:pP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3.7.1</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Pr>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94ABD">
              <w:rPr>
                <w:rFonts w:ascii="Times New Roman" w:hAnsi="Times New Roman"/>
                <w:b/>
                <w:color w:val="000000" w:themeColor="text1"/>
                <w:sz w:val="24"/>
                <w:szCs w:val="24"/>
              </w:rPr>
              <w:t>4</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0/ 2500 кв.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3 этажа</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максимальный процент застройки </w:t>
            </w:r>
            <w:r w:rsidRPr="00CD19F7">
              <w:rPr>
                <w:rFonts w:ascii="Times New Roman" w:hAnsi="Times New Roman"/>
                <w:b/>
                <w:color w:val="000000" w:themeColor="text1"/>
                <w:sz w:val="24"/>
                <w:szCs w:val="24"/>
              </w:rPr>
              <w:t>– 60%;</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w:t>
            </w:r>
            <w:r w:rsidRPr="0036007D">
              <w:rPr>
                <w:rFonts w:ascii="Times New Roman" w:hAnsi="Times New Roman"/>
                <w:b/>
                <w:color w:val="000000" w:themeColor="text1"/>
                <w:sz w:val="24"/>
                <w:szCs w:val="24"/>
              </w:rPr>
              <w:t>– 30%;</w:t>
            </w:r>
          </w:p>
          <w:p w:rsidR="00CE191D" w:rsidRPr="00CD19F7" w:rsidRDefault="00CE191D" w:rsidP="00CE191D">
            <w:pPr>
              <w:keepLines/>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hAnsi="Times New Roman"/>
                <w:b/>
                <w:color w:val="000000" w:themeColor="text1"/>
                <w:sz w:val="24"/>
                <w:szCs w:val="24"/>
              </w:rPr>
              <w:t>30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CE191D" w:rsidRPr="00CD19F7" w:rsidRDefault="00CE191D" w:rsidP="00CE191D">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36007D">
              <w:rPr>
                <w:rFonts w:ascii="Times New Roman" w:hAnsi="Times New Roman"/>
                <w:b/>
                <w:color w:val="000000" w:themeColor="text1"/>
                <w:sz w:val="24"/>
                <w:szCs w:val="24"/>
              </w:rPr>
              <w:t>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.1</w:t>
            </w:r>
            <w:r w:rsidRPr="00CD19F7">
              <w:rPr>
                <w:rFonts w:ascii="Times New Roman" w:eastAsia="SimSun" w:hAnsi="Times New Roman"/>
                <w:color w:val="000000" w:themeColor="text1"/>
                <w:sz w:val="24"/>
                <w:szCs w:val="24"/>
              </w:rPr>
              <w:t>] - Деловое управление</w:t>
            </w: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CD19F7">
              <w:rPr>
                <w:rFonts w:ascii="Times New Roman" w:eastAsia="SimSun" w:hAnsi="Times New Roman"/>
                <w:color w:val="000000" w:themeColor="text1"/>
                <w:sz w:val="24"/>
                <w:szCs w:val="24"/>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100/3500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lastRenderedPageBreak/>
              <w:t>- минимальный процент озеленения – 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[4</w:t>
            </w:r>
            <w:r w:rsidRPr="00CD19F7">
              <w:rPr>
                <w:rFonts w:ascii="Times New Roman" w:hAnsi="Times New Roman"/>
                <w:color w:val="000000" w:themeColor="text1"/>
                <w:sz w:val="24"/>
                <w:szCs w:val="24"/>
              </w:rPr>
              <w:t>.4</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CE191D" w:rsidRPr="00CD19F7" w:rsidRDefault="00CE191D" w:rsidP="00CE191D">
            <w:pPr>
              <w:widowControl w:val="0"/>
              <w:overflowPunct w:val="0"/>
              <w:autoSpaceDE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20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lang w:eastAsia="ru-RU"/>
              </w:rPr>
              <w:t xml:space="preserve">      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.6</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00542AA4">
              <w:rPr>
                <w:rFonts w:ascii="Times New Roman" w:eastAsia="SimSun" w:hAnsi="Times New Roman"/>
                <w:b/>
                <w:color w:val="000000" w:themeColor="text1"/>
                <w:sz w:val="24"/>
                <w:szCs w:val="24"/>
                <w:lang w:eastAsia="zh-CN"/>
              </w:rPr>
              <w:t>3</w:t>
            </w:r>
            <w:r w:rsidRPr="00CD19F7">
              <w:rPr>
                <w:rFonts w:ascii="Times New Roman" w:eastAsia="SimSun" w:hAnsi="Times New Roman"/>
                <w:b/>
                <w:color w:val="000000" w:themeColor="text1"/>
                <w:sz w:val="24"/>
                <w:szCs w:val="24"/>
                <w:lang w:eastAsia="zh-CN"/>
              </w:rPr>
              <w:t>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10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3 этажа</w:t>
            </w:r>
            <w:r w:rsidRPr="00CD19F7">
              <w:rPr>
                <w:rFonts w:ascii="Times New Roman" w:eastAsia="SimSun" w:hAnsi="Times New Roman"/>
                <w:color w:val="000000" w:themeColor="text1"/>
                <w:sz w:val="24"/>
                <w:szCs w:val="24"/>
              </w:rPr>
              <w:t xml:space="preserve"> (включая мансардный этаж);</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не более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w:t>
            </w:r>
          </w:p>
          <w:p w:rsidR="00CE191D" w:rsidRPr="00CD19F7" w:rsidRDefault="00CE191D" w:rsidP="00CE191D">
            <w:pPr>
              <w:keepLines/>
              <w:overflowPunct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CE191D" w:rsidRPr="00CD19F7" w:rsidRDefault="00CE191D" w:rsidP="00CE191D">
            <w:pPr>
              <w:tabs>
                <w:tab w:val="left" w:pos="2520"/>
              </w:tabs>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посадочных мест – </w:t>
            </w:r>
            <w:r w:rsidRPr="00CD19F7">
              <w:rPr>
                <w:rFonts w:ascii="Times New Roman" w:eastAsia="SimSun" w:hAnsi="Times New Roman"/>
                <w:b/>
                <w:color w:val="000000" w:themeColor="text1"/>
                <w:sz w:val="24"/>
                <w:szCs w:val="24"/>
              </w:rPr>
              <w:t>50.</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Допускается размещать объекты с ограничением по времени работы.</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[5.1.2] – </w:t>
            </w:r>
            <w:r w:rsidRPr="00CD19F7">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4B6A91" w:rsidRDefault="00CE191D" w:rsidP="00CE191D">
            <w:pPr>
              <w:jc w:val="both"/>
              <w:rPr>
                <w:rFonts w:ascii="Times New Roman" w:eastAsia="Times New Roman" w:hAnsi="Times New Roman"/>
                <w:b/>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4B6A91">
              <w:rPr>
                <w:rFonts w:ascii="Times New Roman" w:hAnsi="Times New Roman"/>
                <w:b/>
                <w:color w:val="000000" w:themeColor="text1"/>
                <w:sz w:val="24"/>
                <w:szCs w:val="24"/>
              </w:rPr>
              <w:t>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20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[5.1.3] – </w:t>
            </w:r>
            <w:r w:rsidRPr="00CD19F7">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54C0F" w:rsidRPr="00D54C0F" w:rsidRDefault="00D54C0F" w:rsidP="00D54C0F">
            <w:pPr>
              <w:widowControl w:val="0"/>
              <w:jc w:val="both"/>
              <w:rPr>
                <w:rFonts w:ascii="Times New Roman" w:eastAsia="SimSun" w:hAnsi="Times New Roman"/>
                <w:color w:val="000000" w:themeColor="text1"/>
                <w:sz w:val="24"/>
                <w:szCs w:val="24"/>
                <w:lang w:eastAsia="zh-CN"/>
              </w:rPr>
            </w:pPr>
            <w:r w:rsidRPr="00D54C0F">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54C0F">
              <w:rPr>
                <w:rFonts w:ascii="Times New Roman" w:eastAsia="SimSun" w:hAnsi="Times New Roman"/>
                <w:b/>
                <w:color w:val="000000" w:themeColor="text1"/>
                <w:sz w:val="24"/>
                <w:szCs w:val="24"/>
                <w:lang w:eastAsia="zh-CN"/>
              </w:rPr>
              <w:t>100/5000 кв. м</w:t>
            </w:r>
            <w:r w:rsidRPr="00D54C0F">
              <w:rPr>
                <w:rFonts w:ascii="Times New Roman" w:eastAsia="SimSun" w:hAnsi="Times New Roman"/>
                <w:color w:val="000000" w:themeColor="text1"/>
                <w:sz w:val="24"/>
                <w:szCs w:val="24"/>
                <w:lang w:eastAsia="zh-CN"/>
              </w:rPr>
              <w:t>;</w:t>
            </w:r>
          </w:p>
          <w:p w:rsidR="00D54C0F" w:rsidRPr="00D54C0F" w:rsidRDefault="00D54C0F" w:rsidP="00D54C0F">
            <w:pPr>
              <w:widowControl w:val="0"/>
              <w:jc w:val="both"/>
              <w:rPr>
                <w:rFonts w:ascii="Times New Roman" w:eastAsia="SimSun" w:hAnsi="Times New Roman"/>
                <w:color w:val="000000" w:themeColor="text1"/>
                <w:sz w:val="24"/>
                <w:szCs w:val="24"/>
                <w:lang w:eastAsia="zh-CN"/>
              </w:rPr>
            </w:pPr>
            <w:r w:rsidRPr="00D54C0F">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54C0F">
              <w:rPr>
                <w:rFonts w:ascii="Times New Roman" w:eastAsia="SimSun" w:hAnsi="Times New Roman"/>
                <w:b/>
                <w:color w:val="000000" w:themeColor="text1"/>
                <w:sz w:val="24"/>
                <w:szCs w:val="24"/>
                <w:lang w:eastAsia="zh-CN"/>
              </w:rPr>
              <w:t>10 м</w:t>
            </w:r>
            <w:r w:rsidRPr="00D54C0F">
              <w:rPr>
                <w:rFonts w:ascii="Times New Roman" w:eastAsia="SimSun" w:hAnsi="Times New Roman"/>
                <w:color w:val="000000" w:themeColor="text1"/>
                <w:sz w:val="24"/>
                <w:szCs w:val="24"/>
                <w:lang w:eastAsia="zh-CN"/>
              </w:rPr>
              <w:t xml:space="preserve">; </w:t>
            </w:r>
          </w:p>
          <w:p w:rsidR="00CE191D" w:rsidRPr="00CD19F7" w:rsidRDefault="00D54C0F" w:rsidP="00D54C0F">
            <w:pPr>
              <w:widowControl w:val="0"/>
              <w:jc w:val="both"/>
              <w:rPr>
                <w:rFonts w:ascii="Times New Roman" w:eastAsia="SimSun" w:hAnsi="Times New Roman"/>
                <w:color w:val="000000" w:themeColor="text1"/>
                <w:sz w:val="24"/>
                <w:szCs w:val="24"/>
                <w:lang w:eastAsia="zh-CN"/>
              </w:rPr>
            </w:pPr>
            <w:r w:rsidRPr="00D54C0F">
              <w:rPr>
                <w:rFonts w:ascii="Times New Roman" w:eastAsia="SimSun" w:hAnsi="Times New Roman"/>
                <w:color w:val="000000" w:themeColor="text1"/>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bl>
    <w:p w:rsidR="00CE191D" w:rsidRPr="00CD19F7" w:rsidRDefault="00CE191D" w:rsidP="00CE191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CE191D" w:rsidRPr="00CD19F7" w:rsidRDefault="00CE191D" w:rsidP="00CE191D">
      <w:pPr>
        <w:widowControl w:val="0"/>
        <w:spacing w:after="0" w:line="240" w:lineRule="auto"/>
        <w:jc w:val="both"/>
        <w:rPr>
          <w:rFonts w:ascii="Times New Roman" w:eastAsia="SimSun" w:hAnsi="Times New Roman" w:cs="Times New Roman"/>
          <w:b/>
          <w:color w:val="000000" w:themeColor="text1"/>
          <w:sz w:val="24"/>
          <w:szCs w:val="24"/>
          <w:lang w:eastAsia="zh-CN"/>
        </w:rPr>
      </w:pPr>
    </w:p>
    <w:p w:rsidR="00A17899" w:rsidRDefault="00A17899"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CE191D" w:rsidRPr="00CD19F7"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CE191D" w:rsidRPr="00CD19F7"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CE191D" w:rsidRPr="00CD19F7" w:rsidRDefault="00CE191D" w:rsidP="00CE191D">
      <w:pPr>
        <w:widowControl w:val="0"/>
        <w:spacing w:after="0" w:line="240" w:lineRule="auto"/>
        <w:ind w:firstLine="709"/>
        <w:jc w:val="both"/>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CE191D" w:rsidRPr="00CD19F7" w:rsidTr="00CE191D">
        <w:tc>
          <w:tcPr>
            <w:tcW w:w="6941" w:type="dxa"/>
            <w:tcBorders>
              <w:top w:val="single" w:sz="4" w:space="0" w:color="000000"/>
              <w:left w:val="single" w:sz="4" w:space="0" w:color="000000"/>
              <w:bottom w:val="single" w:sz="4" w:space="0" w:color="000000"/>
            </w:tcBorders>
            <w:shd w:val="clear" w:color="auto" w:fill="auto"/>
            <w:vAlign w:val="center"/>
          </w:tcPr>
          <w:p w:rsidR="00CE191D" w:rsidRPr="00CD19F7" w:rsidRDefault="00CE191D" w:rsidP="00CE191D">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91D" w:rsidRPr="00CD19F7" w:rsidRDefault="00CE191D" w:rsidP="00CE191D">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Вспомогательные объекты предназначены только для обслуживания основного объекта и технологически связаны с ними.</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CE191D" w:rsidRPr="00CD19F7" w:rsidRDefault="00CE191D" w:rsidP="00CE191D">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CE191D" w:rsidRPr="00CD19F7" w:rsidRDefault="00CE191D" w:rsidP="00CE191D">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w:t>
            </w:r>
            <w:r w:rsidRPr="00CD19F7">
              <w:rPr>
                <w:rFonts w:ascii="Times New Roman" w:eastAsia="SimSun" w:hAnsi="Times New Roman"/>
                <w:color w:val="000000" w:themeColor="text1"/>
                <w:sz w:val="24"/>
                <w:szCs w:val="24"/>
                <w:lang w:eastAsia="zh-CN"/>
              </w:rPr>
              <w:lastRenderedPageBreak/>
              <w:t>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CE191D" w:rsidRPr="00CD19F7" w:rsidRDefault="00CE191D" w:rsidP="00CE191D">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 летние кухни, хозяйственные постройки для инвентаря, кладовые, подвалы, бани индивидуального использования, бассейны, теплицы, оранжереи</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размещать со стороны улиц не допускается.</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навесы</w:t>
            </w:r>
          </w:p>
        </w:tc>
        <w:tc>
          <w:tcPr>
            <w:tcW w:w="7619" w:type="dxa"/>
          </w:tcPr>
          <w:p w:rsidR="00CE191D"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CE191D" w:rsidRPr="00CD19F7" w:rsidRDefault="00CE191D" w:rsidP="00CE191D">
            <w:pPr>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w:t>
            </w:r>
            <w:r w:rsidRPr="00CD19F7">
              <w:rPr>
                <w:rFonts w:ascii="Times New Roman" w:eastAsia="Times New Roman" w:hAnsi="Times New Roman"/>
                <w:color w:val="000000" w:themeColor="text1"/>
                <w:sz w:val="24"/>
                <w:szCs w:val="24"/>
                <w:lang w:eastAsia="zh-CN"/>
              </w:rPr>
              <w:t xml:space="preserve"> допускается размещать по красной линии при </w:t>
            </w:r>
            <w:r>
              <w:rPr>
                <w:rFonts w:ascii="Times New Roman" w:eastAsia="Times New Roman" w:hAnsi="Times New Roman"/>
                <w:color w:val="000000" w:themeColor="text1"/>
                <w:sz w:val="24"/>
                <w:szCs w:val="24"/>
                <w:lang w:eastAsia="zh-CN"/>
              </w:rPr>
              <w:t>условии устройства организованного сбора ливневых вод, предотвращающего попадание ливневых вод на территорию общего пользования;</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в случае примыкания навеса выполненного из горючих материалов к жилому дому или иной постройке, расстояние от строений, расположенных на смежном земельном участке – 6 м. </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гаражи для хранения индивидуального автотранспорта</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от красной линии при устройстве распашных ворот – 3 м, допускается размещать по красной линии при устройстве </w:t>
            </w:r>
            <w:r w:rsidRPr="00CD19F7">
              <w:rPr>
                <w:rFonts w:ascii="Times New Roman" w:eastAsia="Times New Roman" w:hAnsi="Times New Roman"/>
                <w:color w:val="000000" w:themeColor="text1"/>
                <w:sz w:val="24"/>
                <w:szCs w:val="24"/>
                <w:lang w:eastAsia="zh-CN"/>
              </w:rPr>
              <w:lastRenderedPageBreak/>
              <w:t>подъёмных или раздвижных ворот;</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- 4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хозяйственные постройки для содержания домашних животных и птиц</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минимальные отступы от границ смежных земельных участков– 4 м;</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максимальная высота строений, сооружений от уровня земли - 5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размещать со стороны улиц не допускается.</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контейнерные площадки для накопления твердых коммунальных отходов (ТКО)</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w:t>
            </w:r>
            <w:r w:rsidRPr="00CD19F7">
              <w:rPr>
                <w:rFonts w:ascii="Times New Roman" w:eastAsia="Times New Roman" w:hAnsi="Times New Roman"/>
                <w:color w:val="000000" w:themeColor="text1"/>
                <w:sz w:val="24"/>
                <w:szCs w:val="24"/>
                <w:lang w:eastAsia="ru-RU"/>
              </w:rPr>
              <w:t>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w:t>
            </w:r>
            <w:r w:rsidRPr="00CD19F7">
              <w:rPr>
                <w:color w:val="000000" w:themeColor="text1"/>
              </w:rPr>
              <w:t xml:space="preserve"> в</w:t>
            </w:r>
            <w:r w:rsidRPr="00CD19F7">
              <w:rPr>
                <w:rFonts w:ascii="Times New Roman" w:eastAsia="Times New Roman" w:hAnsi="Times New Roman"/>
                <w:color w:val="000000" w:themeColor="text1"/>
                <w:sz w:val="24"/>
                <w:szCs w:val="24"/>
                <w:lang w:eastAsia="zh-CN"/>
              </w:rPr>
              <w:t xml:space="preserve">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 смежных земельных участков не менее - 4 м.</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выгребы, помойницы, дворовые уборные, летние души  </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Для сбора жидких бытовых отходов (ЖБО) и помоев на территории неканализованных домовладений следует устраивать помойницы, как правило, объединенные с дворовыми уборными общим выгребом, с их последующим транспортированием транспортным средством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или очистки сточных вод.</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color w:val="000000" w:themeColor="text1"/>
              </w:rPr>
              <w:t xml:space="preserve"> </w:t>
            </w:r>
            <w:r w:rsidRPr="00CD19F7">
              <w:rPr>
                <w:rFonts w:ascii="Times New Roman" w:eastAsia="SimSun" w:hAnsi="Times New Roman"/>
                <w:color w:val="000000" w:themeColor="text1"/>
                <w:sz w:val="24"/>
                <w:szCs w:val="24"/>
                <w:lang w:eastAsia="zh-CN"/>
              </w:rPr>
              <w:t>Помойницы должны иметь открывающиеся загрузочные люки с установленными под ними решетками с отверстиями до 25 мм.</w:t>
            </w:r>
            <w:r w:rsidRPr="00CD19F7">
              <w:rPr>
                <w:color w:val="000000" w:themeColor="text1"/>
              </w:rPr>
              <w:t xml:space="preserve"> </w:t>
            </w:r>
            <w:r w:rsidRPr="00CD19F7">
              <w:rPr>
                <w:rFonts w:ascii="Times New Roman" w:eastAsia="SimSun" w:hAnsi="Times New Roman"/>
                <w:color w:val="000000" w:themeColor="text1"/>
                <w:sz w:val="24"/>
                <w:szCs w:val="24"/>
                <w:lang w:eastAsia="zh-CN"/>
              </w:rPr>
              <w:t>Глубину выгребов следует принимать от 1,5 до 3 м в зависимости от местных условий.</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Выгребы и помойницы должны иметь подземную водонепроницаемую емкостную часть для накопления ЖБО -  кирпичную или бетонную. Выгреба должны иметь плотные двойные люки -стандартные круглые чугунные. Объем выгребов и помойниц определяется их владельцами с учетом количества образующихся ЖБО. </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жилого дома, расположенного в границах земельного участка  - 5м;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выгребов и дворовых уборных с помойницами до жилых домов и зданий, расположенных на смежных земельных участках,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 не менее 1</w:t>
            </w:r>
            <w:r>
              <w:rPr>
                <w:rFonts w:ascii="Times New Roman" w:eastAsia="Times New Roman" w:hAnsi="Times New Roman"/>
                <w:color w:val="000000" w:themeColor="text1"/>
                <w:sz w:val="24"/>
                <w:szCs w:val="24"/>
                <w:lang w:eastAsia="zh-CN"/>
              </w:rPr>
              <w:t>2</w:t>
            </w:r>
            <w:r w:rsidRPr="00CD19F7">
              <w:rPr>
                <w:rFonts w:ascii="Times New Roman" w:eastAsia="Times New Roman" w:hAnsi="Times New Roman"/>
                <w:color w:val="000000" w:themeColor="text1"/>
                <w:sz w:val="24"/>
                <w:szCs w:val="24"/>
                <w:lang w:eastAsia="zh-CN"/>
              </w:rPr>
              <w:t xml:space="preserve">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дворовые уборные должны находиться на расстоянии не менее 50 м от нецентрализованных источников питьевого водоснабжения, предназначенных для общественного пользования.</w:t>
            </w:r>
          </w:p>
          <w:p w:rsidR="00CE191D" w:rsidRPr="00CD19F7" w:rsidRDefault="00CE191D" w:rsidP="00CE191D">
            <w:pPr>
              <w:jc w:val="both"/>
              <w:rPr>
                <w:rFonts w:ascii="Times New Roman" w:eastAsia="Times New Roman" w:hAnsi="Times New Roman"/>
                <w:color w:val="000000" w:themeColor="text1"/>
                <w:sz w:val="24"/>
                <w:szCs w:val="24"/>
                <w:lang w:eastAsia="zh-CN"/>
              </w:rPr>
            </w:pP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локальные очистные сооружения (ЛОС)</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жилого дома, расположенного в границах земельного участка – устанавливается собственником в зависимости от технических характеристик ЛОС;</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до жилых домов и зданий, расположенных на смежных земельных участках,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w:t>
            </w:r>
            <w:r w:rsidRPr="00CD19F7">
              <w:rPr>
                <w:rFonts w:ascii="Times New Roman" w:eastAsia="Times New Roman" w:hAnsi="Times New Roman"/>
                <w:color w:val="000000" w:themeColor="text1"/>
                <w:sz w:val="24"/>
                <w:szCs w:val="24"/>
                <w:lang w:eastAsia="zh-CN"/>
              </w:rPr>
              <w:lastRenderedPageBreak/>
              <w:t>служивания, детских игровых и спортивных площадок - не менее 10 м.</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детские площадки, площадки для отдыха, спортивных занятий, хозяйственные площадки, площадки для выгула собак</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расстояние до окон жилых и общественных зданий:</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отдыха взрослого населения - не менее 10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- 10 - 40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хозяйственных целей - не менее 20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выгула собак - не менее 40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сушки белья - не нормируются.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гостевые автостоянки жилых домов </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приобъектные автостоянки для парковки автомобилей работников и посетителей</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CE191D" w:rsidRPr="00CD19F7" w:rsidRDefault="00CE191D" w:rsidP="00CE191D">
      <w:pPr>
        <w:widowControl w:val="0"/>
        <w:spacing w:after="0" w:line="240" w:lineRule="auto"/>
        <w:ind w:firstLine="709"/>
        <w:jc w:val="both"/>
        <w:rPr>
          <w:rFonts w:ascii="Times New Roman" w:hAnsi="Times New Roman" w:cs="Times New Roman"/>
          <w:color w:val="000000" w:themeColor="text1"/>
          <w:sz w:val="24"/>
          <w:szCs w:val="24"/>
          <w:u w:val="single"/>
        </w:rPr>
      </w:pP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eastAsia="SimSun" w:hAnsi="Times New Roman"/>
          <w:color w:val="000000" w:themeColor="text1"/>
          <w:sz w:val="24"/>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w:t>
      </w:r>
      <w:r w:rsidRPr="00CD19F7">
        <w:rPr>
          <w:color w:val="000000" w:themeColor="text1"/>
        </w:rPr>
        <w:t xml:space="preserve"> </w:t>
      </w:r>
      <w:r w:rsidRPr="00CD19F7">
        <w:rPr>
          <w:rFonts w:ascii="Times New Roman" w:eastAsia="SimSun" w:hAnsi="Times New Roman"/>
          <w:color w:val="000000" w:themeColor="text1"/>
          <w:sz w:val="24"/>
          <w:szCs w:val="24"/>
          <w:lang w:eastAsia="zh-CN"/>
        </w:rPr>
        <w:t>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В жилых зданиях не допускается размещать:</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w:t>
      </w:r>
      <w:r w:rsidRPr="00CD19F7">
        <w:rPr>
          <w:rFonts w:ascii="Times New Roman" w:hAnsi="Times New Roman" w:cs="Times New Roman"/>
          <w:color w:val="000000" w:themeColor="text1"/>
          <w:sz w:val="24"/>
          <w:szCs w:val="24"/>
        </w:rPr>
        <w:lastRenderedPageBreak/>
        <w:t>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магазины по продаже синтетических ковровых изделий, шин и автомобильных масел. Указанные магазины допускается пристраивать к глухим участкам стен жилых зданий с пределом огнестойкости REI 150;</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все предприятия, а также магазины с режимом функционирования после 23 часов (время ограничения функционирования может уточняться местными органами самоуправления);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10260F">
        <w:rPr>
          <w:rFonts w:ascii="Times New Roman" w:hAnsi="Times New Roman" w:cs="Times New Roman"/>
          <w:color w:val="000000" w:themeColor="text1"/>
          <w:sz w:val="24"/>
          <w:szCs w:val="24"/>
          <w:vertAlign w:val="superscript"/>
        </w:rPr>
        <w:t>2</w:t>
      </w:r>
      <w:r w:rsidRPr="00CD19F7">
        <w:rPr>
          <w:rFonts w:ascii="Times New Roman" w:hAnsi="Times New Roman" w:cs="Times New Roman"/>
          <w:color w:val="000000" w:themeColor="text1"/>
          <w:sz w:val="24"/>
          <w:szCs w:val="24"/>
        </w:rPr>
        <w:t>); бани, сауны;</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предприятия питания и досуга с числом мест более 50, общей площадью более 250 м ; все предприятия, функционирующие с музыкальным сопровождением, в том числе дискотеки, танцевальные студии, театры, а также казино;</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10260F">
        <w:rPr>
          <w:rFonts w:ascii="Times New Roman" w:hAnsi="Times New Roman" w:cs="Times New Roman"/>
          <w:color w:val="000000" w:themeColor="text1"/>
          <w:sz w:val="24"/>
          <w:szCs w:val="24"/>
          <w:vertAlign w:val="superscript"/>
        </w:rPr>
        <w:t>2</w:t>
      </w:r>
      <w:r w:rsidRPr="00CD19F7">
        <w:rPr>
          <w:rFonts w:ascii="Times New Roman" w:hAnsi="Times New Roman" w:cs="Times New Roman"/>
          <w:color w:val="000000" w:themeColor="text1"/>
          <w:sz w:val="24"/>
          <w:szCs w:val="24"/>
        </w:rPr>
        <w:t>; общественные туалеты, учреждения и магазины ритуальных услуг; встроенные и пристроенные трансформаторные подстанции;</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производственные помещения (кроме помещений категорий В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травматологические 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ветеринарные пункты, ветеринарные кабинеты и другие учреждения, занимающиеся оказанием ветеринарных услуг;</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помещения для продажи и потребления табачных изделий (в том числе ароматических средств для курения), магазины по продаже оружия, тиры.</w:t>
      </w:r>
    </w:p>
    <w:p w:rsidR="00CE191D" w:rsidRPr="00CD19F7" w:rsidRDefault="00CE191D" w:rsidP="00CE191D">
      <w:pPr>
        <w:spacing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CE191D" w:rsidRPr="00CD19F7" w:rsidRDefault="00CE191D" w:rsidP="00CE191D">
      <w:pPr>
        <w:spacing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усадебного одно-, двухквартирного дома - 3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lastRenderedPageBreak/>
        <w:t>от постройки для содержания скота и птицы - 4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других построек (бани, гаража и других) - 1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стволов высокорослых деревьев - 4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среднерослых - 2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ru-RU"/>
        </w:rPr>
        <w:t>от кустарника - 1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Cs w:val="20"/>
          <w:lang w:eastAsia="ru-RU"/>
        </w:rPr>
      </w:pPr>
      <w:r w:rsidRPr="00CD19F7">
        <w:rPr>
          <w:rFonts w:ascii="Times New Roman" w:eastAsia="Times New Roman" w:hAnsi="Times New Roman" w:cs="Times New Roman"/>
          <w:color w:val="000000" w:themeColor="text1"/>
          <w:sz w:val="24"/>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CE191D" w:rsidRPr="00CD19F7" w:rsidTr="00CE191D">
        <w:trPr>
          <w:cantSplit/>
          <w:trHeight w:val="240"/>
        </w:trPr>
        <w:tc>
          <w:tcPr>
            <w:tcW w:w="1985" w:type="dxa"/>
            <w:vMerge w:val="restart"/>
            <w:tcBorders>
              <w:top w:val="single" w:sz="6" w:space="0" w:color="000000"/>
              <w:left w:val="single" w:sz="6" w:space="0" w:color="000000"/>
            </w:tcBorders>
            <w:shd w:val="clear" w:color="auto" w:fill="auto"/>
          </w:tcPr>
          <w:p w:rsidR="00CE191D" w:rsidRPr="00CD19F7" w:rsidRDefault="00CE191D" w:rsidP="00CE191D">
            <w:pPr>
              <w:spacing w:after="0" w:line="240" w:lineRule="auto"/>
              <w:ind w:firstLine="351"/>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Нормативный 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ind w:firstLine="709"/>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Поголовье (шт.), не более</w:t>
            </w:r>
          </w:p>
        </w:tc>
      </w:tr>
      <w:tr w:rsidR="00CE191D" w:rsidRPr="00CD19F7" w:rsidTr="00CE191D">
        <w:trPr>
          <w:cantSplit/>
          <w:trHeight w:val="360"/>
        </w:trPr>
        <w:tc>
          <w:tcPr>
            <w:tcW w:w="1985" w:type="dxa"/>
            <w:vMerge/>
            <w:tcBorders>
              <w:left w:val="single" w:sz="6" w:space="0" w:color="000000"/>
              <w:bottom w:val="single" w:sz="6" w:space="0" w:color="000000"/>
            </w:tcBorders>
            <w:shd w:val="clear" w:color="auto" w:fill="auto"/>
          </w:tcPr>
          <w:p w:rsidR="00CE191D" w:rsidRPr="00CD19F7" w:rsidRDefault="00CE191D" w:rsidP="00CE191D">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145"/>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 xml:space="preserve">коровы, </w:t>
            </w:r>
            <w:r w:rsidRPr="00CD19F7">
              <w:rPr>
                <w:rFonts w:ascii="Times New Roman" w:eastAsia="Times New Roman" w:hAnsi="Times New Roman" w:cs="Times New Roman"/>
                <w:color w:val="000000" w:themeColor="text1"/>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hanging="139"/>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овцы,</w:t>
            </w:r>
            <w:r w:rsidRPr="00CD19F7">
              <w:rPr>
                <w:rFonts w:ascii="Times New Roman" w:eastAsia="Times New Roman" w:hAnsi="Times New Roman" w:cs="Times New Roman"/>
                <w:color w:val="000000" w:themeColor="text1"/>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16"/>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кролики-</w:t>
            </w:r>
            <w:r w:rsidRPr="00CD19F7">
              <w:rPr>
                <w:rFonts w:ascii="Times New Roman" w:eastAsia="Times New Roman" w:hAnsi="Times New Roman" w:cs="Times New Roman"/>
                <w:color w:val="000000" w:themeColor="text1"/>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hanging="136"/>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ind w:firstLine="4"/>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нутрии,</w:t>
            </w:r>
            <w:r w:rsidRPr="00CD19F7">
              <w:rPr>
                <w:rFonts w:ascii="Times New Roman" w:eastAsia="Times New Roman" w:hAnsi="Times New Roman" w:cs="Times New Roman"/>
                <w:color w:val="000000" w:themeColor="text1"/>
                <w:szCs w:val="20"/>
                <w:lang w:eastAsia="ru-RU"/>
              </w:rPr>
              <w:br/>
              <w:t>песцы</w:t>
            </w:r>
          </w:p>
        </w:tc>
      </w:tr>
      <w:tr w:rsidR="00CE191D" w:rsidRPr="00CD19F7" w:rsidTr="00CE191D">
        <w:trPr>
          <w:cantSplit/>
          <w:trHeight w:val="240"/>
        </w:trPr>
        <w:tc>
          <w:tcPr>
            <w:tcW w:w="198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5</w:t>
            </w:r>
          </w:p>
        </w:tc>
      </w:tr>
      <w:tr w:rsidR="00CE191D" w:rsidRPr="00CD19F7" w:rsidTr="00CE191D">
        <w:trPr>
          <w:cantSplit/>
          <w:trHeight w:val="240"/>
        </w:trPr>
        <w:tc>
          <w:tcPr>
            <w:tcW w:w="198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8</w:t>
            </w:r>
          </w:p>
        </w:tc>
      </w:tr>
      <w:tr w:rsidR="00CE191D" w:rsidRPr="00CD19F7" w:rsidTr="00CE191D">
        <w:trPr>
          <w:cantSplit/>
          <w:trHeight w:val="240"/>
        </w:trPr>
        <w:tc>
          <w:tcPr>
            <w:tcW w:w="198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10</w:t>
            </w:r>
          </w:p>
        </w:tc>
      </w:tr>
      <w:tr w:rsidR="00CE191D" w:rsidRPr="00CD19F7" w:rsidTr="00CE191D">
        <w:trPr>
          <w:cantSplit/>
          <w:trHeight w:val="240"/>
        </w:trPr>
        <w:tc>
          <w:tcPr>
            <w:tcW w:w="198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15</w:t>
            </w:r>
          </w:p>
        </w:tc>
      </w:tr>
    </w:tbl>
    <w:p w:rsidR="00CE191D" w:rsidRPr="00CD19F7" w:rsidRDefault="00CE191D" w:rsidP="00CE191D">
      <w:pPr>
        <w:widowControl w:val="0"/>
        <w:autoSpaceDE w:val="0"/>
        <w:spacing w:after="0" w:line="240" w:lineRule="auto"/>
        <w:ind w:firstLine="709"/>
        <w:jc w:val="both"/>
        <w:rPr>
          <w:rFonts w:ascii="Arial" w:eastAsia="Times New Roman" w:hAnsi="Arial" w:cs="Arial"/>
          <w:color w:val="000000" w:themeColor="text1"/>
          <w:sz w:val="26"/>
          <w:szCs w:val="26"/>
          <w:lang w:eastAsia="ru-RU"/>
        </w:rPr>
      </w:pPr>
    </w:p>
    <w:p w:rsidR="00CE191D" w:rsidRPr="00CD19F7" w:rsidRDefault="00CE191D" w:rsidP="00CE191D">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CD19F7">
        <w:rPr>
          <w:rFonts w:ascii="Times New Roman" w:eastAsia="Times New Roman" w:hAnsi="Times New Roman" w:cs="Times New Roman"/>
          <w:color w:val="000000" w:themeColor="text1"/>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r w:rsidRPr="00CD19F7">
        <w:rPr>
          <w:rFonts w:ascii="Arial" w:eastAsia="Times New Roman" w:hAnsi="Arial" w:cs="Arial"/>
          <w:color w:val="000000" w:themeColor="text1"/>
          <w:sz w:val="26"/>
          <w:szCs w:val="26"/>
          <w:lang w:eastAsia="ru-RU"/>
        </w:rPr>
        <w:t xml:space="preserve">     </w:t>
      </w:r>
    </w:p>
    <w:p w:rsidR="00CE191D" w:rsidRPr="00CD19F7" w:rsidRDefault="00CE191D" w:rsidP="00CE191D">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CD19F7">
        <w:rPr>
          <w:rFonts w:ascii="Times New Roman" w:eastAsia="Times New Roman" w:hAnsi="Times New Roman" w:cs="Times New Roman"/>
          <w:color w:val="000000" w:themeColor="text1"/>
          <w:sz w:val="24"/>
          <w:szCs w:val="24"/>
          <w:lang w:eastAsia="ru-RU"/>
        </w:rPr>
        <w:t>Площадь застройки сблокированных сараев не должна превышать 800 кв. м.</w:t>
      </w:r>
      <w:r w:rsidRPr="00CD19F7">
        <w:rPr>
          <w:rFonts w:ascii="Arial" w:eastAsia="Times New Roman" w:hAnsi="Arial" w:cs="Arial"/>
          <w:color w:val="000000" w:themeColor="text1"/>
          <w:sz w:val="26"/>
          <w:szCs w:val="26"/>
          <w:lang w:eastAsia="ru-RU"/>
        </w:rPr>
        <w:t xml:space="preserve">  </w:t>
      </w:r>
      <w:r w:rsidRPr="00CD19F7">
        <w:rPr>
          <w:rFonts w:ascii="Times New Roman" w:eastAsia="SimSun" w:hAnsi="Times New Roman" w:cs="Times New Roman"/>
          <w:color w:val="000000" w:themeColor="text1"/>
          <w:sz w:val="24"/>
          <w:szCs w:val="24"/>
          <w:lang w:eastAsia="zh-CN"/>
        </w:rPr>
        <w:t>Общая площадь теплиц – до 2000 кв. м.</w:t>
      </w:r>
      <w:r w:rsidRPr="00CD19F7">
        <w:rPr>
          <w:rFonts w:ascii="Arial" w:eastAsia="Times New Roman" w:hAnsi="Arial" w:cs="Arial"/>
          <w:color w:val="000000" w:themeColor="text1"/>
          <w:sz w:val="26"/>
          <w:szCs w:val="26"/>
          <w:lang w:eastAsia="ru-RU"/>
        </w:rPr>
        <w:t xml:space="preserve"> </w:t>
      </w:r>
    </w:p>
    <w:p w:rsidR="00CE191D" w:rsidRPr="00CD19F7" w:rsidRDefault="00CE191D" w:rsidP="00CE191D">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zh-CN"/>
        </w:rPr>
      </w:pP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Cs w:val="20"/>
          <w:lang w:eastAsia="ru-RU"/>
        </w:rPr>
      </w:pPr>
      <w:r w:rsidRPr="00CD19F7">
        <w:rPr>
          <w:rFonts w:ascii="Times New Roman" w:eastAsia="Times New Roman" w:hAnsi="Times New Roman" w:cs="Times New Roman"/>
          <w:color w:val="000000" w:themeColor="text1"/>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CE191D" w:rsidRPr="00CD19F7" w:rsidTr="00CE191D">
        <w:trPr>
          <w:cantSplit/>
          <w:trHeight w:val="240"/>
        </w:trPr>
        <w:tc>
          <w:tcPr>
            <w:tcW w:w="9420"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Расстояние, м</w:t>
            </w:r>
          </w:p>
        </w:tc>
      </w:tr>
      <w:tr w:rsidR="00CE191D" w:rsidRPr="00CD19F7" w:rsidTr="00CE191D">
        <w:trPr>
          <w:cantSplit/>
          <w:trHeight w:val="240"/>
        </w:trPr>
        <w:tc>
          <w:tcPr>
            <w:tcW w:w="9420"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15</w:t>
            </w:r>
          </w:p>
        </w:tc>
      </w:tr>
      <w:tr w:rsidR="00CE191D" w:rsidRPr="00CD19F7" w:rsidTr="00CE191D">
        <w:trPr>
          <w:cantSplit/>
          <w:trHeight w:val="240"/>
        </w:trPr>
        <w:tc>
          <w:tcPr>
            <w:tcW w:w="9420"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25</w:t>
            </w:r>
          </w:p>
        </w:tc>
      </w:tr>
      <w:tr w:rsidR="00CE191D" w:rsidRPr="00CD19F7" w:rsidTr="00CE191D">
        <w:trPr>
          <w:cantSplit/>
          <w:trHeight w:val="240"/>
        </w:trPr>
        <w:tc>
          <w:tcPr>
            <w:tcW w:w="9420"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50</w:t>
            </w:r>
          </w:p>
        </w:tc>
      </w:tr>
    </w:tbl>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lastRenderedPageBreak/>
        <w:t xml:space="preserve">Все строения </w:t>
      </w:r>
      <w:r w:rsidRPr="00CD19F7">
        <w:rPr>
          <w:rFonts w:ascii="Times New Roman" w:eastAsia="SimSun" w:hAnsi="Times New Roman" w:cs="Times New Roman"/>
          <w:color w:val="000000" w:themeColor="text1"/>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CD19F7">
        <w:rPr>
          <w:rFonts w:ascii="Times New Roman" w:eastAsia="Times New Roman" w:hAnsi="Times New Roman" w:cs="Times New Roman"/>
          <w:color w:val="000000" w:themeColor="text1"/>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CE191D" w:rsidRPr="00CD19F7" w:rsidRDefault="00CE191D" w:rsidP="00CE191D">
      <w:pPr>
        <w:widowControl w:val="0"/>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E191D" w:rsidRPr="00CD19F7"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CE191D" w:rsidRPr="00CD19F7" w:rsidRDefault="00CE191D" w:rsidP="00CE191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CE191D" w:rsidRPr="00CD19F7" w:rsidRDefault="00CE191D" w:rsidP="00CE191D">
      <w:pPr>
        <w:widowControl w:val="0"/>
        <w:spacing w:after="0" w:line="240" w:lineRule="auto"/>
        <w:ind w:firstLine="709"/>
        <w:jc w:val="both"/>
        <w:rPr>
          <w:rFonts w:ascii="Times New Roman" w:eastAsia="Times New Roman" w:hAnsi="Times New Roman" w:cs="Times New Roman"/>
          <w:i/>
          <w:iCs/>
          <w:color w:val="000000" w:themeColor="text1"/>
          <w:sz w:val="28"/>
          <w:szCs w:val="28"/>
          <w:lang w:eastAsia="zh-CN"/>
        </w:rPr>
      </w:pPr>
      <w:r w:rsidRPr="00CD19F7">
        <w:rPr>
          <w:rFonts w:ascii="Times New Roman" w:eastAsia="SimSun" w:hAnsi="Times New Roman" w:cs="Times New Roman"/>
          <w:b/>
          <w:color w:val="000000" w:themeColor="text1"/>
          <w:sz w:val="28"/>
          <w:szCs w:val="28"/>
          <w:u w:val="single"/>
          <w:lang w:eastAsia="zh-CN"/>
        </w:rPr>
        <w:t>Ж-1Б. Зона застройки индивидуальными жилыми домами с содержанием домашнего скота и птицы</w:t>
      </w:r>
    </w:p>
    <w:p w:rsidR="00CE191D" w:rsidRPr="00CD19F7" w:rsidRDefault="00CE191D" w:rsidP="00CE191D">
      <w:pPr>
        <w:widowControl w:val="0"/>
        <w:spacing w:after="0" w:line="240" w:lineRule="auto"/>
        <w:ind w:firstLine="709"/>
        <w:jc w:val="both"/>
        <w:rPr>
          <w:rFonts w:ascii="Times New Roman" w:eastAsia="Times New Roman" w:hAnsi="Times New Roman" w:cs="Times New Roman"/>
          <w:i/>
          <w:iCs/>
          <w:color w:val="000000" w:themeColor="text1"/>
          <w:sz w:val="24"/>
          <w:szCs w:val="24"/>
          <w:lang w:eastAsia="zh-CN"/>
        </w:rPr>
      </w:pPr>
    </w:p>
    <w:p w:rsidR="00CE191D" w:rsidRPr="00CD19F7" w:rsidRDefault="00CE191D" w:rsidP="00CE191D">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CD19F7">
        <w:rPr>
          <w:rFonts w:ascii="Times New Roman" w:eastAsia="Times New Roman" w:hAnsi="Times New Roman" w:cs="Times New Roman"/>
          <w:i/>
          <w:iCs/>
          <w:color w:val="000000" w:themeColor="text1"/>
          <w:sz w:val="24"/>
          <w:szCs w:val="24"/>
          <w:lang w:eastAsia="zh-CN"/>
        </w:rPr>
        <w:t>Зона индивидуальной жилой застройки Ж-1 Б выделена для обеспечения правовых,</w:t>
      </w:r>
      <w:r w:rsidRPr="00CD19F7">
        <w:rPr>
          <w:rFonts w:ascii="Times New Roman" w:eastAsia="Times New Roman" w:hAnsi="Times New Roman" w:cs="Times New Roman"/>
          <w:i/>
          <w:color w:val="000000" w:themeColor="text1"/>
          <w:sz w:val="24"/>
          <w:szCs w:val="24"/>
          <w:lang w:eastAsia="zh-CN"/>
        </w:rPr>
        <w:t xml:space="preserve"> социальных,</w:t>
      </w:r>
      <w:r w:rsidRPr="00CD19F7">
        <w:rPr>
          <w:rFonts w:ascii="Times New Roman" w:eastAsia="Times New Roman" w:hAnsi="Times New Roman" w:cs="Times New Roman"/>
          <w:i/>
          <w:iCs/>
          <w:color w:val="000000" w:themeColor="text1"/>
          <w:sz w:val="24"/>
          <w:szCs w:val="24"/>
          <w:lang w:eastAsia="zh-CN"/>
        </w:rPr>
        <w:t xml:space="preserve"> </w:t>
      </w:r>
      <w:r w:rsidRPr="00CD19F7">
        <w:rPr>
          <w:rFonts w:ascii="Times New Roman" w:eastAsia="Times New Roman" w:hAnsi="Times New Roman" w:cs="Times New Roman"/>
          <w:i/>
          <w:color w:val="000000" w:themeColor="text1"/>
          <w:sz w:val="24"/>
          <w:szCs w:val="24"/>
          <w:lang w:eastAsia="zh-CN"/>
        </w:rPr>
        <w:t>культурных</w:t>
      </w:r>
      <w:r w:rsidRPr="00CD19F7">
        <w:rPr>
          <w:rFonts w:ascii="Times New Roman" w:eastAsia="Times New Roman" w:hAnsi="Times New Roman" w:cs="Times New Roman"/>
          <w:i/>
          <w:iCs/>
          <w:color w:val="000000" w:themeColor="text1"/>
          <w:sz w:val="24"/>
          <w:szCs w:val="24"/>
          <w:lang w:eastAsia="zh-CN"/>
        </w:rPr>
        <w:t>,</w:t>
      </w: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Times New Roman" w:hAnsi="Times New Roman" w:cs="Times New Roman"/>
          <w:i/>
          <w:color w:val="000000" w:themeColor="text1"/>
          <w:sz w:val="24"/>
          <w:szCs w:val="24"/>
          <w:lang w:eastAsia="zh-CN"/>
        </w:rPr>
        <w:t>бытовых</w:t>
      </w:r>
      <w:r w:rsidRPr="00CD19F7">
        <w:rPr>
          <w:rFonts w:ascii="Times New Roman" w:eastAsia="Times New Roman" w:hAnsi="Times New Roman" w:cs="Times New Roman"/>
          <w:i/>
          <w:iCs/>
          <w:color w:val="000000" w:themeColor="text1"/>
          <w:sz w:val="24"/>
          <w:szCs w:val="24"/>
          <w:lang w:eastAsia="zh-CN"/>
        </w:rPr>
        <w:t xml:space="preserve"> условий формирования жилых районов из отдельно стоящих </w:t>
      </w:r>
      <w:r w:rsidRPr="00CD19F7">
        <w:rPr>
          <w:rFonts w:ascii="Times New Roman" w:eastAsia="Times New Roman" w:hAnsi="Times New Roman" w:cs="Times New Roman"/>
          <w:i/>
          <w:color w:val="000000" w:themeColor="text1"/>
          <w:sz w:val="24"/>
          <w:szCs w:val="24"/>
          <w:lang w:eastAsia="zh-CN"/>
        </w:rPr>
        <w:t>индивидуальных</w:t>
      </w:r>
      <w:r w:rsidRPr="00CD19F7">
        <w:rPr>
          <w:rFonts w:ascii="Times New Roman" w:eastAsia="Times New Roman" w:hAnsi="Times New Roman" w:cs="Times New Roman"/>
          <w:i/>
          <w:iCs/>
          <w:color w:val="000000" w:themeColor="text1"/>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CE191D" w:rsidRPr="00CD19F7" w:rsidRDefault="00CE191D" w:rsidP="00CE191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CE191D" w:rsidRPr="00CD19F7" w:rsidRDefault="00CE191D" w:rsidP="00CE191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191D" w:rsidRPr="00CD19F7" w:rsidRDefault="00CE191D" w:rsidP="00CE191D">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CE191D" w:rsidRPr="00CD19F7" w:rsidTr="00CE191D">
        <w:tc>
          <w:tcPr>
            <w:tcW w:w="2830"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w:t>
            </w:r>
            <w:r w:rsidRPr="00CD19F7">
              <w:rPr>
                <w:rFonts w:ascii="Times New Roman" w:hAnsi="Times New Roman"/>
                <w:color w:val="000000" w:themeColor="text1"/>
                <w:sz w:val="24"/>
                <w:szCs w:val="24"/>
              </w:rPr>
              <w:lastRenderedPageBreak/>
              <w:t>товых и иных нужд, связанных с их проживанием в таком здании, не предназначенного для раздела на самостоятельные объекты недвижимости);</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выращивание сельскохозяйственных культур;</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lastRenderedPageBreak/>
              <w:t xml:space="preserve">- минимальная/максимальная площадь земельных участков образуемых из земель, находящихся в государственной или муниципальной собственности – </w:t>
            </w:r>
            <w:r>
              <w:rPr>
                <w:rFonts w:ascii="Times New Roman" w:hAnsi="Times New Roman"/>
                <w:b/>
                <w:color w:val="000000" w:themeColor="text1"/>
                <w:sz w:val="24"/>
                <w:szCs w:val="24"/>
              </w:rPr>
              <w:t>4</w:t>
            </w:r>
            <w:r w:rsidRPr="00CD19F7">
              <w:rPr>
                <w:rFonts w:ascii="Times New Roman" w:hAnsi="Times New Roman"/>
                <w:b/>
                <w:color w:val="000000" w:themeColor="text1"/>
                <w:sz w:val="24"/>
                <w:szCs w:val="24"/>
              </w:rPr>
              <w:t>00 /1000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образуемых из земельных участков, находящихся в частной собственности – </w:t>
            </w:r>
            <w:r>
              <w:rPr>
                <w:rFonts w:ascii="Times New Roman" w:hAnsi="Times New Roman"/>
                <w:b/>
                <w:color w:val="000000" w:themeColor="text1"/>
                <w:sz w:val="24"/>
                <w:szCs w:val="24"/>
              </w:rPr>
              <w:t>4</w:t>
            </w:r>
            <w:r w:rsidRPr="00CD19F7">
              <w:rPr>
                <w:rFonts w:ascii="Times New Roman" w:hAnsi="Times New Roman"/>
                <w:b/>
                <w:color w:val="000000" w:themeColor="text1"/>
                <w:sz w:val="24"/>
                <w:szCs w:val="24"/>
              </w:rPr>
              <w:t>00 /2500 кв.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Pr>
                <w:rFonts w:ascii="Times New Roman" w:hAnsi="Times New Roman"/>
                <w:b/>
                <w:color w:val="000000" w:themeColor="text1"/>
                <w:sz w:val="24"/>
                <w:szCs w:val="24"/>
              </w:rPr>
              <w:t>4</w:t>
            </w:r>
            <w:r w:rsidRPr="00CD19F7">
              <w:rPr>
                <w:rFonts w:ascii="Times New Roman" w:hAnsi="Times New Roman"/>
                <w:b/>
                <w:color w:val="000000" w:themeColor="text1"/>
                <w:sz w:val="24"/>
                <w:szCs w:val="24"/>
              </w:rPr>
              <w:t>00 /2500 кв.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 xml:space="preserve">12 </w:t>
            </w:r>
            <w:r w:rsidRPr="00CD19F7">
              <w:rPr>
                <w:rFonts w:ascii="Times New Roman" w:hAnsi="Times New Roman"/>
                <w:b/>
                <w:color w:val="000000" w:themeColor="text1"/>
                <w:sz w:val="24"/>
                <w:szCs w:val="24"/>
              </w:rPr>
              <w:lastRenderedPageBreak/>
              <w:t>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зданий – </w:t>
            </w:r>
            <w:r w:rsidRPr="00CD19F7">
              <w:rPr>
                <w:rFonts w:ascii="Times New Roman" w:hAnsi="Times New Roman"/>
                <w:b/>
                <w:color w:val="000000" w:themeColor="text1"/>
                <w:sz w:val="24"/>
                <w:szCs w:val="24"/>
              </w:rPr>
              <w:t>3 этажа</w:t>
            </w:r>
            <w:r w:rsidRPr="00CD19F7">
              <w:rPr>
                <w:rFonts w:ascii="Times New Roman" w:hAnsi="Times New Roman"/>
                <w:color w:val="000000" w:themeColor="text1"/>
                <w:sz w:val="24"/>
                <w:szCs w:val="24"/>
              </w:rPr>
              <w:t xml:space="preserve"> (включая мансардный этаж);</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w:t>
            </w:r>
            <w:r w:rsidRPr="00CD19F7">
              <w:rPr>
                <w:rFonts w:ascii="Times New Roman" w:hAnsi="Times New Roman"/>
                <w:color w:val="000000" w:themeColor="text1"/>
                <w:sz w:val="24"/>
                <w:szCs w:val="24"/>
              </w:rPr>
              <w:t xml:space="preserve">максимальный процент застройки в границах земельного участка – </w:t>
            </w:r>
            <w:r w:rsidRPr="00CD19F7">
              <w:rPr>
                <w:rFonts w:ascii="Times New Roman" w:hAnsi="Times New Roman"/>
                <w:b/>
                <w:color w:val="000000" w:themeColor="text1"/>
                <w:sz w:val="24"/>
                <w:szCs w:val="24"/>
              </w:rPr>
              <w:t>60%</w:t>
            </w:r>
            <w:r w:rsidRPr="00CD19F7">
              <w:rPr>
                <w:rFonts w:ascii="Times New Roma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5/3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keepLines/>
              <w:widowControl w:val="0"/>
              <w:jc w:val="both"/>
              <w:rPr>
                <w:rFonts w:ascii="Times New Roman" w:hAnsi="Times New Roman"/>
                <w:color w:val="000000" w:themeColor="text1"/>
                <w:sz w:val="24"/>
                <w:szCs w:val="24"/>
                <w:lang w:eastAsia="ru-RU"/>
              </w:rPr>
            </w:pPr>
            <w:r w:rsidRPr="00CD19F7">
              <w:rPr>
                <w:rFonts w:ascii="Times New Roman" w:hAnsi="Times New Roman"/>
                <w:color w:val="000000" w:themeColor="text1"/>
                <w:sz w:val="24"/>
                <w:szCs w:val="24"/>
                <w:lang w:eastAsia="ru-RU"/>
              </w:rPr>
              <w:t>размещение жилого дома, указанного в описании вида разрешенного использования с кодом 2.1;</w:t>
            </w:r>
          </w:p>
          <w:p w:rsidR="00CE191D" w:rsidRPr="00CD19F7" w:rsidRDefault="00CE191D" w:rsidP="00CE191D">
            <w:pPr>
              <w:keepLines/>
              <w:widowControl w:val="0"/>
              <w:jc w:val="both"/>
              <w:rPr>
                <w:rFonts w:ascii="Times New Roman" w:hAnsi="Times New Roman"/>
                <w:color w:val="000000" w:themeColor="text1"/>
                <w:sz w:val="24"/>
                <w:szCs w:val="24"/>
                <w:lang w:eastAsia="ru-RU"/>
              </w:rPr>
            </w:pPr>
            <w:r w:rsidRPr="00CD19F7">
              <w:rPr>
                <w:rFonts w:ascii="Times New Roman" w:hAnsi="Times New Roman"/>
                <w:color w:val="000000" w:themeColor="text1"/>
                <w:sz w:val="24"/>
                <w:szCs w:val="24"/>
                <w:lang w:eastAsia="ru-RU"/>
              </w:rPr>
              <w:t>производство сельскохозяйственной продукции</w:t>
            </w:r>
          </w:p>
          <w:p w:rsidR="00CE191D" w:rsidRPr="00CD19F7" w:rsidRDefault="00CE191D" w:rsidP="00CE191D">
            <w:pPr>
              <w:keepLines/>
              <w:widowControl w:val="0"/>
              <w:jc w:val="both"/>
              <w:rPr>
                <w:rFonts w:ascii="Times New Roman" w:hAnsi="Times New Roman"/>
                <w:color w:val="000000" w:themeColor="text1"/>
                <w:sz w:val="24"/>
                <w:szCs w:val="24"/>
                <w:lang w:eastAsia="ru-RU"/>
              </w:rPr>
            </w:pPr>
            <w:r w:rsidRPr="00CD19F7">
              <w:rPr>
                <w:rFonts w:ascii="Times New Roman" w:hAnsi="Times New Roman"/>
                <w:color w:val="000000" w:themeColor="text1"/>
                <w:sz w:val="24"/>
                <w:szCs w:val="24"/>
                <w:lang w:eastAsia="ru-RU"/>
              </w:rPr>
              <w:t>размещение гаража и иных вспомогательных сооружений</w:t>
            </w:r>
          </w:p>
          <w:p w:rsidR="00CE191D" w:rsidRPr="00CD19F7" w:rsidRDefault="00CE191D" w:rsidP="00CE191D">
            <w:pPr>
              <w:keepLines/>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lang w:eastAsia="ru-RU"/>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образуемых из земель, находящихся в государственной или муниципальной собственности – </w:t>
            </w:r>
            <w:r w:rsidRPr="00CD19F7">
              <w:rPr>
                <w:rFonts w:ascii="Times New Roman" w:hAnsi="Times New Roman"/>
                <w:b/>
                <w:color w:val="000000" w:themeColor="text1"/>
                <w:sz w:val="24"/>
                <w:szCs w:val="24"/>
              </w:rPr>
              <w:t>1000 /1500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образуемых из земельных участков, находящихся в частной собственности – </w:t>
            </w:r>
            <w:r w:rsidRPr="00CD19F7">
              <w:rPr>
                <w:rFonts w:ascii="Times New Roman" w:hAnsi="Times New Roman"/>
                <w:b/>
                <w:color w:val="000000" w:themeColor="text1"/>
                <w:sz w:val="24"/>
                <w:szCs w:val="24"/>
              </w:rPr>
              <w:t>1000 /3500 кв. м;</w:t>
            </w:r>
          </w:p>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sidRPr="00CD19F7">
              <w:rPr>
                <w:rFonts w:ascii="Times New Roman" w:hAnsi="Times New Roman"/>
                <w:b/>
                <w:color w:val="000000" w:themeColor="text1"/>
                <w:sz w:val="24"/>
                <w:szCs w:val="24"/>
              </w:rPr>
              <w:t>1000 /3500 кв.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12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зданий – </w:t>
            </w:r>
            <w:r w:rsidRPr="00CD19F7">
              <w:rPr>
                <w:rFonts w:ascii="Times New Roman" w:hAnsi="Times New Roman"/>
                <w:b/>
                <w:color w:val="000000" w:themeColor="text1"/>
                <w:sz w:val="24"/>
                <w:szCs w:val="24"/>
              </w:rPr>
              <w:t>3 этажа</w:t>
            </w:r>
            <w:r w:rsidRPr="00CD19F7">
              <w:rPr>
                <w:rFonts w:ascii="Times New Roman" w:hAnsi="Times New Roman"/>
                <w:color w:val="000000" w:themeColor="text1"/>
                <w:sz w:val="24"/>
                <w:szCs w:val="24"/>
              </w:rPr>
              <w:t xml:space="preserve"> (включая мансардный этаж);</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w:t>
            </w:r>
            <w:r w:rsidRPr="00CD19F7">
              <w:rPr>
                <w:rFonts w:ascii="Times New Roman" w:hAnsi="Times New Roman"/>
                <w:color w:val="000000" w:themeColor="text1"/>
                <w:sz w:val="24"/>
                <w:szCs w:val="24"/>
              </w:rPr>
              <w:t xml:space="preserve">максимальный процент застройки в границах земельного участка – </w:t>
            </w:r>
            <w:r w:rsidRPr="00CD19F7">
              <w:rPr>
                <w:rFonts w:ascii="Times New Roman" w:hAnsi="Times New Roman"/>
                <w:b/>
                <w:color w:val="000000" w:themeColor="text1"/>
                <w:sz w:val="24"/>
                <w:szCs w:val="24"/>
              </w:rPr>
              <w:t>60%</w:t>
            </w:r>
            <w:r w:rsidRPr="00CD19F7">
              <w:rPr>
                <w:rFonts w:ascii="Times New Roma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 xml:space="preserve">5/3 м.  </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2.3</w:t>
            </w:r>
            <w:r w:rsidRPr="00CD19F7">
              <w:rPr>
                <w:rFonts w:ascii="Times New Roman" w:eastAsia="SimSun" w:hAnsi="Times New Roman"/>
                <w:color w:val="000000" w:themeColor="text1"/>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61027A" w:rsidP="0061027A">
            <w:pPr>
              <w:jc w:val="both"/>
              <w:rPr>
                <w:rFonts w:ascii="Times New Roman" w:hAnsi="Times New Roman"/>
                <w:color w:val="000000" w:themeColor="text1"/>
                <w:sz w:val="24"/>
                <w:szCs w:val="24"/>
              </w:rPr>
            </w:pPr>
            <w:r>
              <w:rPr>
                <w:rFonts w:ascii="Times New Roman" w:hAnsi="Times New Roman"/>
                <w:color w:val="000000" w:themeColor="text1"/>
                <w:sz w:val="24"/>
                <w:szCs w:val="24"/>
                <w:lang w:eastAsia="zh-CN"/>
              </w:rPr>
              <w:t>р</w:t>
            </w:r>
            <w:r w:rsidRPr="0061027A">
              <w:rPr>
                <w:rFonts w:ascii="Times New Roman" w:hAnsi="Times New Roman"/>
                <w:color w:val="000000" w:themeColor="text1"/>
                <w:sz w:val="24"/>
                <w:szCs w:val="24"/>
                <w:lang w:eastAsia="zh-CN"/>
              </w:rPr>
              <w:t>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w:t>
            </w:r>
            <w:r w:rsidRPr="0061027A">
              <w:rPr>
                <w:rFonts w:ascii="Times New Roman" w:hAnsi="Times New Roman"/>
                <w:color w:val="000000" w:themeColor="text1"/>
                <w:sz w:val="24"/>
                <w:szCs w:val="24"/>
                <w:lang w:eastAsia="zh-CN"/>
              </w:rPr>
              <w:lastRenderedPageBreak/>
              <w:t>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516E7" w:rsidRDefault="006516E7" w:rsidP="006516E7">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минимальная/максимальная площадь </w:t>
            </w:r>
            <w:r>
              <w:rPr>
                <w:rFonts w:ascii="Times New Roman" w:hAnsi="Times New Roman"/>
                <w:color w:val="000000" w:themeColor="text1"/>
                <w:sz w:val="24"/>
                <w:szCs w:val="24"/>
              </w:rPr>
              <w:t xml:space="preserve">земельных </w:t>
            </w:r>
            <w:r w:rsidRPr="00CD19F7">
              <w:rPr>
                <w:rFonts w:ascii="Times New Roman" w:eastAsia="SimSun" w:hAnsi="Times New Roman"/>
                <w:color w:val="000000" w:themeColor="text1"/>
                <w:sz w:val="24"/>
                <w:szCs w:val="24"/>
              </w:rPr>
              <w:t>участк</w:t>
            </w:r>
            <w:r>
              <w:rPr>
                <w:rFonts w:ascii="Times New Roman" w:eastAsia="SimSun" w:hAnsi="Times New Roman"/>
                <w:color w:val="000000" w:themeColor="text1"/>
                <w:sz w:val="24"/>
                <w:szCs w:val="24"/>
              </w:rPr>
              <w:t>ов</w:t>
            </w:r>
            <w:r w:rsidRPr="00CD19F7">
              <w:rPr>
                <w:rFonts w:ascii="Times New Roman" w:eastAsia="SimSun" w:hAnsi="Times New Roman"/>
                <w:color w:val="000000" w:themeColor="text1"/>
                <w:sz w:val="24"/>
                <w:szCs w:val="24"/>
              </w:rPr>
              <w:t xml:space="preserve"> на один </w:t>
            </w:r>
            <w:r>
              <w:rPr>
                <w:rFonts w:ascii="Times New Roman" w:eastAsia="SimSun" w:hAnsi="Times New Roman"/>
                <w:color w:val="000000" w:themeColor="text1"/>
                <w:sz w:val="24"/>
                <w:szCs w:val="24"/>
              </w:rPr>
              <w:t xml:space="preserve">дом блокированной жилой застройки, образуемых </w:t>
            </w:r>
            <w:r w:rsidRPr="00CD19F7">
              <w:rPr>
                <w:rFonts w:ascii="Times New Roman" w:hAnsi="Times New Roman"/>
                <w:color w:val="000000" w:themeColor="text1"/>
                <w:sz w:val="24"/>
                <w:szCs w:val="24"/>
              </w:rPr>
              <w:t>из земель, находящихся в государственной или муниципальной собственности</w:t>
            </w:r>
            <w:r w:rsidRPr="00CD19F7">
              <w:rPr>
                <w:rFonts w:ascii="Times New Roman" w:eastAsia="SimSun" w:hAnsi="Times New Roman"/>
                <w:color w:val="000000" w:themeColor="text1"/>
                <w:sz w:val="24"/>
                <w:szCs w:val="24"/>
              </w:rPr>
              <w:t xml:space="preserve"> – </w:t>
            </w:r>
            <w:r>
              <w:rPr>
                <w:rFonts w:ascii="Times New Roman" w:eastAsia="SimSun" w:hAnsi="Times New Roman"/>
                <w:b/>
                <w:color w:val="000000" w:themeColor="text1"/>
                <w:sz w:val="24"/>
                <w:szCs w:val="24"/>
              </w:rPr>
              <w:t>1</w:t>
            </w:r>
            <w:r w:rsidRPr="00CD19F7">
              <w:rPr>
                <w:rFonts w:ascii="Times New Roman" w:eastAsia="SimSun" w:hAnsi="Times New Roman"/>
                <w:b/>
                <w:color w:val="000000" w:themeColor="text1"/>
                <w:sz w:val="24"/>
                <w:szCs w:val="24"/>
              </w:rPr>
              <w:t>00/</w:t>
            </w:r>
            <w:r>
              <w:rPr>
                <w:rFonts w:ascii="Times New Roman" w:eastAsia="SimSun" w:hAnsi="Times New Roman"/>
                <w:b/>
                <w:color w:val="000000" w:themeColor="text1"/>
                <w:sz w:val="24"/>
                <w:szCs w:val="24"/>
              </w:rPr>
              <w:t>10</w:t>
            </w:r>
            <w:r w:rsidRPr="00CD19F7">
              <w:rPr>
                <w:rFonts w:ascii="Times New Roman" w:eastAsia="SimSun" w:hAnsi="Times New Roman"/>
                <w:b/>
                <w:color w:val="000000" w:themeColor="text1"/>
                <w:sz w:val="24"/>
                <w:szCs w:val="24"/>
              </w:rPr>
              <w:t>00 кв. м</w:t>
            </w:r>
            <w:r w:rsidRPr="00CD19F7">
              <w:rPr>
                <w:rFonts w:ascii="Times New Roman" w:eastAsia="SimSun" w:hAnsi="Times New Roman"/>
                <w:color w:val="000000" w:themeColor="text1"/>
                <w:sz w:val="24"/>
                <w:szCs w:val="24"/>
              </w:rPr>
              <w:t>;</w:t>
            </w:r>
          </w:p>
          <w:p w:rsidR="006516E7" w:rsidRDefault="006516E7" w:rsidP="006516E7">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w:t>
            </w:r>
            <w:r>
              <w:rPr>
                <w:rFonts w:ascii="Times New Roman" w:hAnsi="Times New Roman"/>
                <w:color w:val="000000" w:themeColor="text1"/>
                <w:sz w:val="24"/>
                <w:szCs w:val="24"/>
              </w:rPr>
              <w:t xml:space="preserve">земельных </w:t>
            </w:r>
            <w:r w:rsidRPr="00CD19F7">
              <w:rPr>
                <w:rFonts w:ascii="Times New Roman" w:eastAsia="SimSun" w:hAnsi="Times New Roman"/>
                <w:color w:val="000000" w:themeColor="text1"/>
                <w:sz w:val="24"/>
                <w:szCs w:val="24"/>
              </w:rPr>
              <w:t>участк</w:t>
            </w:r>
            <w:r>
              <w:rPr>
                <w:rFonts w:ascii="Times New Roman" w:eastAsia="SimSun" w:hAnsi="Times New Roman"/>
                <w:color w:val="000000" w:themeColor="text1"/>
                <w:sz w:val="24"/>
                <w:szCs w:val="24"/>
              </w:rPr>
              <w:t>ов</w:t>
            </w:r>
            <w:r w:rsidRPr="00CD19F7">
              <w:rPr>
                <w:rFonts w:ascii="Times New Roman" w:eastAsia="SimSun" w:hAnsi="Times New Roman"/>
                <w:color w:val="000000" w:themeColor="text1"/>
                <w:sz w:val="24"/>
                <w:szCs w:val="24"/>
              </w:rPr>
              <w:t xml:space="preserve"> на один </w:t>
            </w:r>
            <w:r>
              <w:rPr>
                <w:rFonts w:ascii="Times New Roman" w:eastAsia="SimSun" w:hAnsi="Times New Roman"/>
                <w:color w:val="000000" w:themeColor="text1"/>
                <w:sz w:val="24"/>
                <w:szCs w:val="24"/>
              </w:rPr>
              <w:t>дом блокированной жилой застройки,</w:t>
            </w:r>
            <w:r w:rsidRPr="00CD19F7">
              <w:rPr>
                <w:rFonts w:ascii="Times New Roman" w:eastAsia="SimSun" w:hAnsi="Times New Roman"/>
                <w:color w:val="000000" w:themeColor="text1"/>
                <w:sz w:val="24"/>
                <w:szCs w:val="24"/>
              </w:rPr>
              <w:t xml:space="preserve"> </w:t>
            </w:r>
            <w:r>
              <w:rPr>
                <w:rFonts w:ascii="Times New Roman" w:eastAsia="SimSun" w:hAnsi="Times New Roman"/>
                <w:color w:val="000000" w:themeColor="text1"/>
                <w:sz w:val="24"/>
                <w:szCs w:val="24"/>
              </w:rPr>
              <w:t xml:space="preserve">образуемых </w:t>
            </w:r>
            <w:r w:rsidRPr="00CD19F7">
              <w:rPr>
                <w:rFonts w:ascii="Times New Roman" w:hAnsi="Times New Roman"/>
                <w:color w:val="000000" w:themeColor="text1"/>
                <w:sz w:val="24"/>
                <w:szCs w:val="24"/>
              </w:rPr>
              <w:t>из земельных участков, находящихся в частной собственности</w:t>
            </w:r>
            <w:r w:rsidRPr="00CD19F7">
              <w:rPr>
                <w:rFonts w:ascii="Times New Roman" w:eastAsia="SimSun" w:hAnsi="Times New Roman"/>
                <w:color w:val="000000" w:themeColor="text1"/>
                <w:sz w:val="24"/>
                <w:szCs w:val="24"/>
              </w:rPr>
              <w:t xml:space="preserve"> – </w:t>
            </w:r>
            <w:r>
              <w:rPr>
                <w:rFonts w:ascii="Times New Roman" w:eastAsia="SimSun" w:hAnsi="Times New Roman"/>
                <w:b/>
                <w:color w:val="000000" w:themeColor="text1"/>
                <w:sz w:val="24"/>
                <w:szCs w:val="24"/>
              </w:rPr>
              <w:t>1</w:t>
            </w:r>
            <w:r w:rsidRPr="00CD19F7">
              <w:rPr>
                <w:rFonts w:ascii="Times New Roman" w:eastAsia="SimSun" w:hAnsi="Times New Roman"/>
                <w:b/>
                <w:color w:val="000000" w:themeColor="text1"/>
                <w:sz w:val="24"/>
                <w:szCs w:val="24"/>
              </w:rPr>
              <w:t>00/</w:t>
            </w:r>
            <w:r>
              <w:rPr>
                <w:rFonts w:ascii="Times New Roman" w:eastAsia="SimSun" w:hAnsi="Times New Roman"/>
                <w:b/>
                <w:color w:val="000000" w:themeColor="text1"/>
                <w:sz w:val="24"/>
                <w:szCs w:val="24"/>
              </w:rPr>
              <w:t>25</w:t>
            </w:r>
            <w:r w:rsidRPr="00CD19F7">
              <w:rPr>
                <w:rFonts w:ascii="Times New Roman" w:eastAsia="SimSun" w:hAnsi="Times New Roman"/>
                <w:b/>
                <w:color w:val="000000" w:themeColor="text1"/>
                <w:sz w:val="24"/>
                <w:szCs w:val="24"/>
              </w:rPr>
              <w:t>00 кв. м</w:t>
            </w:r>
            <w:r w:rsidRPr="00CD19F7">
              <w:rPr>
                <w:rFonts w:ascii="Times New Roman" w:eastAsia="SimSun" w:hAnsi="Times New Roman"/>
                <w:color w:val="000000" w:themeColor="text1"/>
                <w:sz w:val="24"/>
                <w:szCs w:val="24"/>
              </w:rPr>
              <w:t>;</w:t>
            </w:r>
          </w:p>
          <w:p w:rsidR="006516E7" w:rsidRPr="00CD19F7" w:rsidRDefault="006516E7"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w:t>
            </w:r>
            <w:r w:rsidRPr="00CD19F7">
              <w:rPr>
                <w:rFonts w:ascii="Times New Roman" w:eastAsia="SimSun" w:hAnsi="Times New Roman"/>
                <w:color w:val="000000" w:themeColor="text1"/>
                <w:sz w:val="24"/>
                <w:szCs w:val="24"/>
              </w:rPr>
              <w:t xml:space="preserve">на один </w:t>
            </w:r>
            <w:r>
              <w:rPr>
                <w:rFonts w:ascii="Times New Roman" w:eastAsia="SimSun" w:hAnsi="Times New Roman"/>
                <w:color w:val="000000" w:themeColor="text1"/>
                <w:sz w:val="24"/>
                <w:szCs w:val="24"/>
              </w:rPr>
              <w:t>дом блокиро</w:t>
            </w:r>
            <w:r>
              <w:rPr>
                <w:rFonts w:ascii="Times New Roman" w:eastAsia="SimSun" w:hAnsi="Times New Roman"/>
                <w:color w:val="000000" w:themeColor="text1"/>
                <w:sz w:val="24"/>
                <w:szCs w:val="24"/>
              </w:rPr>
              <w:lastRenderedPageBreak/>
              <w:t>ванной жилой застройки</w:t>
            </w:r>
            <w:r w:rsidRPr="00CD19F7">
              <w:rPr>
                <w:rFonts w:ascii="Times New Roman" w:hAnsi="Times New Roman"/>
                <w:color w:val="000000" w:themeColor="text1"/>
                <w:sz w:val="24"/>
                <w:szCs w:val="24"/>
              </w:rPr>
              <w:t xml:space="preserve">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Pr>
                <w:rFonts w:ascii="Times New Roman" w:hAnsi="Times New Roman"/>
                <w:b/>
                <w:color w:val="000000" w:themeColor="text1"/>
                <w:sz w:val="24"/>
                <w:szCs w:val="24"/>
              </w:rPr>
              <w:t>1</w:t>
            </w:r>
            <w:r w:rsidRPr="00CD19F7">
              <w:rPr>
                <w:rFonts w:ascii="Times New Roman" w:hAnsi="Times New Roman"/>
                <w:b/>
                <w:color w:val="000000" w:themeColor="text1"/>
                <w:sz w:val="24"/>
                <w:szCs w:val="24"/>
              </w:rPr>
              <w:t>00 /2500 кв. м;</w:t>
            </w:r>
          </w:p>
          <w:p w:rsidR="006516E7" w:rsidRPr="00CD19F7" w:rsidRDefault="006516E7"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6 м</w:t>
            </w:r>
            <w:r w:rsidRPr="00CD19F7">
              <w:rPr>
                <w:rFonts w:ascii="Times New Roman" w:hAnsi="Times New Roman"/>
                <w:color w:val="000000" w:themeColor="text1"/>
                <w:sz w:val="24"/>
                <w:szCs w:val="24"/>
              </w:rPr>
              <w:t xml:space="preserve">; </w:t>
            </w:r>
          </w:p>
          <w:p w:rsidR="006516E7" w:rsidRPr="00CD19F7" w:rsidRDefault="006516E7"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зданий – </w:t>
            </w:r>
            <w:r w:rsidRPr="00CD19F7">
              <w:rPr>
                <w:rFonts w:ascii="Times New Roman" w:hAnsi="Times New Roman"/>
                <w:b/>
                <w:color w:val="000000" w:themeColor="text1"/>
                <w:sz w:val="24"/>
                <w:szCs w:val="24"/>
              </w:rPr>
              <w:t>3 этажа</w:t>
            </w:r>
            <w:r w:rsidRPr="00CD19F7">
              <w:rPr>
                <w:rFonts w:ascii="Times New Roman" w:hAnsi="Times New Roman"/>
                <w:color w:val="000000" w:themeColor="text1"/>
                <w:sz w:val="24"/>
                <w:szCs w:val="24"/>
              </w:rPr>
              <w:t xml:space="preserve"> (включая мансардный этаж);</w:t>
            </w:r>
          </w:p>
          <w:p w:rsidR="006516E7" w:rsidRPr="00CD19F7" w:rsidRDefault="006516E7" w:rsidP="006516E7">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 xml:space="preserve">; </w:t>
            </w:r>
          </w:p>
          <w:p w:rsidR="006516E7" w:rsidRPr="00CD19F7" w:rsidRDefault="006516E7" w:rsidP="006516E7">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r w:rsidRPr="00CD19F7">
              <w:rPr>
                <w:rFonts w:ascii="Times New Roman" w:eastAsia="SimSun" w:hAnsi="Times New Roman"/>
                <w:color w:val="000000" w:themeColor="text1"/>
                <w:sz w:val="24"/>
                <w:szCs w:val="24"/>
              </w:rPr>
              <w:t>;</w:t>
            </w:r>
          </w:p>
          <w:p w:rsidR="006516E7" w:rsidRPr="00CD19F7" w:rsidRDefault="006516E7"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516E7" w:rsidRPr="00CD19F7" w:rsidRDefault="006516E7"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крайних земельных участков в блокировке </w:t>
            </w:r>
          </w:p>
          <w:p w:rsidR="006516E7" w:rsidRPr="00CD19F7" w:rsidRDefault="006516E7"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3 м;</w:t>
            </w:r>
          </w:p>
          <w:p w:rsidR="006516E7" w:rsidRPr="00CD19F7" w:rsidRDefault="006516E7"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между автономными блоками внутри блокировки - </w:t>
            </w:r>
            <w:r w:rsidRPr="00CD19F7">
              <w:rPr>
                <w:rFonts w:ascii="Times New Roman" w:hAnsi="Times New Roman"/>
                <w:b/>
                <w:color w:val="000000" w:themeColor="text1"/>
                <w:sz w:val="24"/>
                <w:szCs w:val="24"/>
              </w:rPr>
              <w:t>0 м</w:t>
            </w:r>
            <w:r w:rsidRPr="00CD19F7">
              <w:rPr>
                <w:rFonts w:ascii="Times New Roman" w:hAnsi="Times New Roman"/>
                <w:color w:val="000000" w:themeColor="text1"/>
                <w:sz w:val="24"/>
                <w:szCs w:val="24"/>
              </w:rPr>
              <w:t>;</w:t>
            </w:r>
          </w:p>
          <w:p w:rsidR="00CE191D" w:rsidRPr="00CD19F7" w:rsidRDefault="006516E7"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5/3м.</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CE191D">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CD19F7" w:rsidRDefault="009D3AB2"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CE191D">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w:t>
            </w:r>
            <w:r w:rsidRPr="00CD19F7">
              <w:rPr>
                <w:rFonts w:ascii="Times New Roman" w:eastAsia="SimSun" w:hAnsi="Times New Roman" w:cs="Times New Roman"/>
                <w:color w:val="000000" w:themeColor="text1"/>
                <w:sz w:val="24"/>
                <w:szCs w:val="24"/>
              </w:rPr>
              <w:lastRenderedPageBreak/>
              <w:t>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CD19F7" w:rsidRDefault="009D3AB2" w:rsidP="00CE191D">
            <w:pPr>
              <w:jc w:val="both"/>
              <w:rPr>
                <w:rFonts w:ascii="Times New Roman" w:eastAsia="SimSu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CD19F7" w:rsidRDefault="009D3AB2" w:rsidP="009D3AB2">
            <w:pPr>
              <w:jc w:val="both"/>
              <w:rPr>
                <w:rFonts w:ascii="Times New Roman" w:eastAsia="SimSun" w:hAnsi="Times New Roman"/>
                <w:color w:val="000000" w:themeColor="text1"/>
                <w:sz w:val="24"/>
                <w:szCs w:val="24"/>
              </w:rPr>
            </w:pPr>
          </w:p>
        </w:tc>
      </w:tr>
    </w:tbl>
    <w:p w:rsidR="00CE191D" w:rsidRPr="00CD19F7" w:rsidRDefault="00CE191D" w:rsidP="00CE191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CE191D" w:rsidRPr="00CD19F7" w:rsidRDefault="00CE191D" w:rsidP="00CE191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CE191D" w:rsidRPr="00CD19F7" w:rsidRDefault="00CE191D" w:rsidP="00CE191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191D" w:rsidRPr="00CD19F7" w:rsidRDefault="00CE191D" w:rsidP="00CE191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CE191D" w:rsidRPr="00CD19F7" w:rsidTr="00CE191D">
        <w:tc>
          <w:tcPr>
            <w:tcW w:w="2830"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[2.1.1] - Малоэтажная многоквартирная жилая </w:t>
            </w:r>
            <w:r w:rsidRPr="00CD19F7">
              <w:rPr>
                <w:rFonts w:ascii="Times New Roman" w:hAnsi="Times New Roman"/>
                <w:color w:val="000000" w:themeColor="text1"/>
                <w:sz w:val="24"/>
                <w:szCs w:val="24"/>
              </w:rPr>
              <w:lastRenderedPageBreak/>
              <w:t>застройка</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xml:space="preserve">размещение малоэтажных многоквартирных домов </w:t>
            </w:r>
            <w:r w:rsidRPr="00CD19F7">
              <w:rPr>
                <w:rFonts w:ascii="Times New Roman" w:hAnsi="Times New Roman"/>
                <w:color w:val="000000" w:themeColor="text1"/>
                <w:sz w:val="24"/>
                <w:szCs w:val="24"/>
              </w:rPr>
              <w:lastRenderedPageBreak/>
              <w:t>(многоквартирные дома высотой до 4 этажей, включая мансардный);</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обустройство спортивных и детских площадок, площадок для отдыха;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земельного участка – </w:t>
            </w:r>
            <w:r w:rsidRPr="00CD19F7">
              <w:rPr>
                <w:rFonts w:ascii="Times New Roman" w:eastAsia="SimSun" w:hAnsi="Times New Roman"/>
                <w:b/>
                <w:color w:val="000000" w:themeColor="text1"/>
                <w:sz w:val="24"/>
                <w:szCs w:val="24"/>
              </w:rPr>
              <w:t>400/15000 кв.м</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 xml:space="preserve">12 </w:t>
            </w:r>
            <w:r w:rsidRPr="00CD19F7">
              <w:rPr>
                <w:rFonts w:ascii="Times New Roman" w:hAnsi="Times New Roman"/>
                <w:b/>
                <w:color w:val="000000" w:themeColor="text1"/>
                <w:sz w:val="24"/>
                <w:szCs w:val="24"/>
              </w:rPr>
              <w:lastRenderedPageBreak/>
              <w:t>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этажей здания –  </w:t>
            </w:r>
            <w:r w:rsidRPr="00CD19F7">
              <w:rPr>
                <w:rFonts w:ascii="Times New Roman" w:eastAsia="SimSun" w:hAnsi="Times New Roman"/>
                <w:b/>
                <w:color w:val="000000" w:themeColor="text1"/>
                <w:sz w:val="24"/>
                <w:szCs w:val="24"/>
              </w:rPr>
              <w:t>4</w:t>
            </w:r>
            <w:r w:rsidRPr="00CD19F7">
              <w:rPr>
                <w:rFonts w:ascii="Times New Roman" w:eastAsia="SimSun" w:hAnsi="Times New Roman"/>
                <w:color w:val="000000" w:themeColor="text1"/>
                <w:sz w:val="24"/>
                <w:szCs w:val="24"/>
              </w:rPr>
              <w:t xml:space="preserve"> этажа (включая мансардный);</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40 %</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A51614">
              <w:rPr>
                <w:rFonts w:ascii="Times New Roman" w:hAnsi="Times New Roman"/>
                <w:b/>
                <w:color w:val="000000" w:themeColor="text1"/>
                <w:sz w:val="24"/>
                <w:szCs w:val="24"/>
              </w:rPr>
              <w:t>15%;</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коэффициент использования территории  – 0,4;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максимальный коэффициент использования территории  – 0,8;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A435C2" w:rsidRPr="00CD19F7" w:rsidTr="00CE191D">
        <w:tc>
          <w:tcPr>
            <w:tcW w:w="2830" w:type="dxa"/>
            <w:tcBorders>
              <w:top w:val="single" w:sz="4" w:space="0" w:color="000000"/>
              <w:left w:val="single" w:sz="4" w:space="0" w:color="000000"/>
              <w:bottom w:val="single" w:sz="4" w:space="0" w:color="000000"/>
            </w:tcBorders>
            <w:shd w:val="clear" w:color="auto" w:fill="auto"/>
          </w:tcPr>
          <w:p w:rsidR="00A435C2" w:rsidRPr="00CD19F7" w:rsidRDefault="00A435C2" w:rsidP="00A435C2">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2.7.2</w:t>
            </w:r>
            <w:r w:rsidRPr="00CD19F7">
              <w:rPr>
                <w:rFonts w:ascii="Times New Roman" w:eastAsia="SimSun" w:hAnsi="Times New Roman"/>
                <w:color w:val="000000" w:themeColor="text1"/>
                <w:sz w:val="24"/>
                <w:szCs w:val="24"/>
              </w:rPr>
              <w:t>] – Размещение гаражей для собственных нужд</w:t>
            </w:r>
          </w:p>
        </w:tc>
        <w:tc>
          <w:tcPr>
            <w:tcW w:w="3261" w:type="dxa"/>
            <w:tcBorders>
              <w:top w:val="single" w:sz="4" w:space="0" w:color="000000"/>
              <w:left w:val="single" w:sz="4" w:space="0" w:color="000000"/>
              <w:bottom w:val="single" w:sz="4" w:space="0" w:color="000000"/>
            </w:tcBorders>
            <w:shd w:val="clear" w:color="auto" w:fill="auto"/>
          </w:tcPr>
          <w:p w:rsidR="00A435C2" w:rsidRPr="00CD19F7" w:rsidRDefault="00A435C2" w:rsidP="00A435C2">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435C2" w:rsidRPr="00CD19F7" w:rsidRDefault="00A435C2" w:rsidP="00A435C2">
            <w:pPr>
              <w:tabs>
                <w:tab w:val="left" w:pos="1134"/>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20/60 кв. м</w:t>
            </w:r>
            <w:r w:rsidRPr="00CD19F7">
              <w:rPr>
                <w:rFonts w:ascii="Times New Roman" w:eastAsia="SimSun" w:hAnsi="Times New Roman"/>
                <w:color w:val="000000" w:themeColor="text1"/>
                <w:sz w:val="24"/>
                <w:szCs w:val="24"/>
              </w:rPr>
              <w:t>;</w:t>
            </w:r>
          </w:p>
          <w:p w:rsidR="00A435C2" w:rsidRPr="00CD19F7" w:rsidRDefault="00A435C2" w:rsidP="00A435C2">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3,5 м</w:t>
            </w:r>
            <w:r w:rsidRPr="00CD19F7">
              <w:rPr>
                <w:rFonts w:ascii="Times New Roman" w:hAnsi="Times New Roman"/>
                <w:color w:val="000000" w:themeColor="text1"/>
                <w:sz w:val="24"/>
                <w:szCs w:val="24"/>
              </w:rPr>
              <w:t xml:space="preserve">; </w:t>
            </w:r>
          </w:p>
          <w:p w:rsidR="00A435C2" w:rsidRPr="00CD19F7" w:rsidRDefault="00A435C2" w:rsidP="00A435C2">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этажей здания – </w:t>
            </w:r>
            <w:r w:rsidRPr="00CD19F7">
              <w:rPr>
                <w:rFonts w:ascii="Times New Roman" w:eastAsia="SimSun" w:hAnsi="Times New Roman"/>
                <w:b/>
                <w:color w:val="000000" w:themeColor="text1"/>
                <w:sz w:val="24"/>
                <w:szCs w:val="24"/>
              </w:rPr>
              <w:t>1</w:t>
            </w:r>
            <w:r w:rsidRPr="00CD19F7">
              <w:rPr>
                <w:rFonts w:ascii="Times New Roman" w:eastAsia="SimSun" w:hAnsi="Times New Roman"/>
                <w:color w:val="000000" w:themeColor="text1"/>
                <w:sz w:val="24"/>
                <w:szCs w:val="24"/>
              </w:rPr>
              <w:t xml:space="preserve"> </w:t>
            </w:r>
            <w:r w:rsidRPr="00CD19F7">
              <w:rPr>
                <w:rFonts w:ascii="Times New Roman" w:eastAsia="SimSun" w:hAnsi="Times New Roman"/>
                <w:b/>
                <w:color w:val="000000" w:themeColor="text1"/>
                <w:sz w:val="24"/>
                <w:szCs w:val="24"/>
              </w:rPr>
              <w:t>этаж</w:t>
            </w:r>
            <w:r w:rsidRPr="00CD19F7">
              <w:rPr>
                <w:rFonts w:ascii="Times New Roman" w:eastAsia="SimSun" w:hAnsi="Times New Roman"/>
                <w:color w:val="000000" w:themeColor="text1"/>
                <w:sz w:val="24"/>
                <w:szCs w:val="24"/>
              </w:rPr>
              <w:t xml:space="preserve">; </w:t>
            </w:r>
          </w:p>
          <w:p w:rsidR="00A435C2" w:rsidRPr="00CD19F7" w:rsidRDefault="00A435C2" w:rsidP="00A435C2">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A435C2" w:rsidRPr="00CD19F7" w:rsidRDefault="00A435C2" w:rsidP="00A435C2">
            <w:pPr>
              <w:tabs>
                <w:tab w:val="left" w:pos="2520"/>
              </w:tabs>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80 %;</w:t>
            </w:r>
          </w:p>
          <w:p w:rsidR="00A435C2" w:rsidRPr="00CD19F7" w:rsidRDefault="00A435C2" w:rsidP="00A435C2">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при застройке блоками гаражей минимальные отступы от границ земельных участков внутри блокировки - </w:t>
            </w:r>
            <w:r w:rsidRPr="00CD19F7">
              <w:rPr>
                <w:rFonts w:ascii="Times New Roman" w:hAnsi="Times New Roman"/>
                <w:b/>
                <w:color w:val="000000" w:themeColor="text1"/>
                <w:sz w:val="24"/>
                <w:szCs w:val="24"/>
              </w:rPr>
              <w:t>0 м</w:t>
            </w:r>
            <w:r w:rsidRPr="00CD19F7">
              <w:rPr>
                <w:rFonts w:ascii="Times New Roman" w:hAnsi="Times New Roman"/>
                <w:color w:val="000000" w:themeColor="text1"/>
                <w:sz w:val="24"/>
                <w:szCs w:val="24"/>
              </w:rPr>
              <w:t>;</w:t>
            </w:r>
          </w:p>
          <w:p w:rsidR="00A435C2" w:rsidRPr="00CD19F7" w:rsidRDefault="00A435C2" w:rsidP="00A435C2">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1 м;  </w:t>
            </w:r>
          </w:p>
          <w:p w:rsidR="00A435C2" w:rsidRPr="00CD19F7" w:rsidRDefault="00A435C2" w:rsidP="00A435C2">
            <w:pPr>
              <w:tabs>
                <w:tab w:val="left" w:pos="2520"/>
              </w:tabs>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3 м.</w:t>
            </w:r>
          </w:p>
          <w:p w:rsidR="00A435C2" w:rsidRPr="00CD19F7" w:rsidRDefault="00A435C2" w:rsidP="00A435C2">
            <w:pPr>
              <w:tabs>
                <w:tab w:val="left" w:pos="2520"/>
              </w:tabs>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Допускается размещение гаражей по красной линии</w:t>
            </w:r>
            <w:r w:rsidRPr="00CD19F7">
              <w:rPr>
                <w:rFonts w:ascii="Times New Roman" w:hAnsi="Times New Roman"/>
                <w:b/>
                <w:color w:val="000000" w:themeColor="text1"/>
                <w:sz w:val="24"/>
                <w:szCs w:val="24"/>
              </w:rPr>
              <w:t xml:space="preserve"> </w:t>
            </w:r>
            <w:r w:rsidRPr="00CD19F7">
              <w:rPr>
                <w:rFonts w:ascii="Times New Roman" w:eastAsia="SimSun" w:hAnsi="Times New Roman"/>
                <w:color w:val="000000" w:themeColor="text1"/>
                <w:sz w:val="24"/>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[3.1.1] - Предоставление коммунальных услуг</w:t>
            </w:r>
          </w:p>
          <w:p w:rsidR="00CE191D" w:rsidRPr="00CD19F7" w:rsidRDefault="00CE191D" w:rsidP="00CE191D">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w:t>
            </w:r>
            <w:r w:rsidRPr="00CD19F7">
              <w:rPr>
                <w:rFonts w:ascii="Times New Roman" w:eastAsia="SimSun" w:hAnsi="Times New Roman"/>
                <w:color w:val="000000" w:themeColor="text1"/>
                <w:sz w:val="24"/>
                <w:szCs w:val="24"/>
              </w:rPr>
              <w:lastRenderedPageBreak/>
              <w:t>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hAnsi="Times New Roman"/>
                <w:b/>
                <w:color w:val="000000" w:themeColor="text1"/>
                <w:sz w:val="24"/>
                <w:szCs w:val="24"/>
              </w:rPr>
              <w:t>10 /1000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w:t>
            </w:r>
          </w:p>
          <w:p w:rsidR="00CE191D" w:rsidRPr="00CD19F7" w:rsidRDefault="00CE191D" w:rsidP="00CE191D">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lastRenderedPageBreak/>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CE191D" w:rsidRPr="00CD19F7" w:rsidRDefault="00CE191D" w:rsidP="00CE191D">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p w:rsidR="00CE191D" w:rsidRPr="00CD19F7" w:rsidRDefault="00CE191D" w:rsidP="00CE191D">
            <w:pPr>
              <w:jc w:val="both"/>
              <w:rPr>
                <w:rFonts w:ascii="Times New Roman" w:eastAsia="SimSun" w:hAnsi="Times New Roman"/>
                <w:color w:val="000000" w:themeColor="text1"/>
                <w:sz w:val="24"/>
                <w:szCs w:val="24"/>
              </w:rPr>
            </w:pPr>
          </w:p>
        </w:tc>
      </w:tr>
      <w:tr w:rsidR="00CE191D" w:rsidRPr="00CD19F7" w:rsidTr="00CE191D">
        <w:trPr>
          <w:trHeight w:val="3322"/>
        </w:trPr>
        <w:tc>
          <w:tcPr>
            <w:tcW w:w="2830" w:type="dxa"/>
            <w:tcBorders>
              <w:top w:val="single" w:sz="4" w:space="0" w:color="000000"/>
              <w:left w:val="single" w:sz="4" w:space="0" w:color="000000"/>
            </w:tcBorders>
            <w:shd w:val="clear" w:color="auto" w:fill="auto"/>
          </w:tcPr>
          <w:p w:rsidR="00CE191D" w:rsidRPr="00CD19F7" w:rsidRDefault="00CE191D" w:rsidP="00CE191D">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3.2.1</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E191D" w:rsidRPr="00CD19F7" w:rsidRDefault="00CE191D" w:rsidP="00CE191D">
            <w:pPr>
              <w:widowControl w:val="0"/>
              <w:jc w:val="both"/>
              <w:rPr>
                <w:rFonts w:ascii="Times New Roman" w:hAnsi="Times New Roman"/>
                <w:color w:val="000000" w:themeColor="text1"/>
                <w:spacing w:val="-2"/>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val="restart"/>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A51614">
              <w:rPr>
                <w:rFonts w:ascii="Times New Roman" w:hAnsi="Times New Roman"/>
                <w:b/>
                <w:color w:val="000000" w:themeColor="text1"/>
                <w:sz w:val="24"/>
                <w:szCs w:val="24"/>
              </w:rPr>
              <w:t>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3.2.2</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w:t>
            </w:r>
            <w:r w:rsidRPr="00CD19F7">
              <w:rPr>
                <w:rFonts w:ascii="Times New Roman" w:eastAsia="SimSun" w:hAnsi="Times New Roman"/>
                <w:color w:val="000000" w:themeColor="text1"/>
                <w:sz w:val="24"/>
                <w:szCs w:val="24"/>
              </w:rPr>
              <w:lastRenderedPageBreak/>
              <w:t>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Pr>
          <w:p w:rsidR="00CE191D" w:rsidRPr="00CD19F7" w:rsidRDefault="00CE191D" w:rsidP="00CE191D">
            <w:pPr>
              <w:widowControl w:val="0"/>
              <w:jc w:val="both"/>
              <w:rPr>
                <w:rFonts w:ascii="Times New Roman" w:eastAsia="SimSun" w:hAnsi="Times New Roman"/>
                <w:color w:val="000000" w:themeColor="text1"/>
                <w:sz w:val="24"/>
                <w:szCs w:val="24"/>
                <w:lang w:eastAsia="zh-CN"/>
              </w:rPr>
            </w:pP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3.2.3</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50%</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A51614">
              <w:rPr>
                <w:rFonts w:ascii="Times New Roman" w:hAnsi="Times New Roman"/>
                <w:b/>
                <w:color w:val="000000" w:themeColor="text1"/>
                <w:sz w:val="24"/>
                <w:szCs w:val="24"/>
              </w:rPr>
              <w:t>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3.2.4</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0/15000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A51614">
              <w:rPr>
                <w:rFonts w:ascii="Times New Roman" w:hAnsi="Times New Roman"/>
                <w:b/>
                <w:color w:val="000000" w:themeColor="text1"/>
                <w:sz w:val="24"/>
                <w:szCs w:val="24"/>
              </w:rPr>
              <w:t>15%;</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3.3</w:t>
            </w:r>
            <w:r w:rsidRPr="00CD19F7">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CD19F7">
              <w:rPr>
                <w:rFonts w:ascii="Times New Roman" w:eastAsia="SimSun" w:hAnsi="Times New Roman"/>
                <w:color w:val="000000" w:themeColor="text1"/>
                <w:sz w:val="24"/>
                <w:szCs w:val="24"/>
              </w:rPr>
              <w:t>астерские мелкого ремонта, ателье, бани, парикмахерские)</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100/2500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50 %</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A51614">
              <w:rPr>
                <w:rFonts w:ascii="Times New Roman" w:hAnsi="Times New Roman"/>
                <w:b/>
                <w:color w:val="000000" w:themeColor="text1"/>
                <w:sz w:val="24"/>
                <w:szCs w:val="24"/>
              </w:rPr>
              <w:t>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3.4.1</w:t>
            </w:r>
            <w:r w:rsidRPr="00CD19F7">
              <w:rPr>
                <w:rFonts w:ascii="Times New Roman" w:eastAsia="SimSun" w:hAnsi="Times New Roman"/>
                <w:color w:val="000000" w:themeColor="text1"/>
                <w:sz w:val="24"/>
                <w:szCs w:val="24"/>
              </w:rPr>
              <w:t>] -</w:t>
            </w:r>
            <w:r w:rsidRPr="00CD19F7">
              <w:rPr>
                <w:rFonts w:ascii="Times New Roman" w:hAnsi="Times New Roman"/>
                <w:color w:val="000000" w:themeColor="text1"/>
                <w:sz w:val="24"/>
                <w:szCs w:val="24"/>
              </w:rPr>
              <w:t xml:space="preserve"> Амбулаторно-</w:t>
            </w:r>
            <w:r w:rsidRPr="00CD19F7">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Pr>
                <w:rFonts w:ascii="Times New Roman" w:eastAsia="SimSun" w:hAnsi="Times New Roman"/>
                <w:b/>
                <w:color w:val="000000" w:themeColor="text1"/>
                <w:sz w:val="24"/>
                <w:szCs w:val="24"/>
                <w:lang w:eastAsia="zh-CN"/>
              </w:rPr>
              <w:t>3</w:t>
            </w:r>
            <w:r w:rsidRPr="00CD19F7">
              <w:rPr>
                <w:rFonts w:ascii="Times New Roman" w:eastAsia="SimSun" w:hAnsi="Times New Roman"/>
                <w:b/>
                <w:color w:val="000000" w:themeColor="text1"/>
                <w:sz w:val="24"/>
                <w:szCs w:val="24"/>
                <w:lang w:eastAsia="zh-CN"/>
              </w:rPr>
              <w:t>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A51614">
              <w:rPr>
                <w:rFonts w:ascii="Times New Roman" w:hAnsi="Times New Roman"/>
                <w:b/>
                <w:color w:val="000000" w:themeColor="text1"/>
                <w:sz w:val="24"/>
                <w:szCs w:val="24"/>
              </w:rPr>
              <w:t>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3.5.1</w:t>
            </w:r>
            <w:r w:rsidRPr="00CD19F7">
              <w:rPr>
                <w:rFonts w:ascii="Times New Roman" w:eastAsia="SimSun" w:hAnsi="Times New Roman"/>
                <w:color w:val="000000" w:themeColor="text1"/>
                <w:sz w:val="24"/>
                <w:szCs w:val="24"/>
              </w:rPr>
              <w:t>] -</w:t>
            </w:r>
            <w:r w:rsidRPr="00CD19F7">
              <w:rPr>
                <w:rFonts w:ascii="Times New Roman" w:hAnsi="Times New Roman"/>
                <w:color w:val="000000" w:themeColor="text1"/>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w:t>
            </w:r>
            <w:r w:rsidRPr="00CD19F7">
              <w:rPr>
                <w:rFonts w:ascii="Times New Roman" w:eastAsia="SimSun" w:hAnsi="Times New Roman"/>
                <w:color w:val="000000" w:themeColor="text1"/>
                <w:sz w:val="24"/>
                <w:szCs w:val="24"/>
              </w:rPr>
              <w:lastRenderedPageBreak/>
              <w:t>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Pr>
                <w:rFonts w:ascii="Times New Roman" w:eastAsia="SimSun" w:hAnsi="Times New Roman"/>
                <w:b/>
                <w:color w:val="000000" w:themeColor="text1"/>
                <w:sz w:val="24"/>
                <w:szCs w:val="24"/>
              </w:rPr>
              <w:t>10</w:t>
            </w:r>
            <w:r w:rsidRPr="00CD19F7">
              <w:rPr>
                <w:rFonts w:ascii="Times New Roman" w:eastAsia="SimSun" w:hAnsi="Times New Roman"/>
                <w:b/>
                <w:color w:val="000000" w:themeColor="text1"/>
                <w:sz w:val="24"/>
                <w:szCs w:val="24"/>
              </w:rPr>
              <w:t>00/5000 кв. м</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20 м</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w:t>
            </w:r>
            <w:r w:rsidRPr="00CD19F7">
              <w:rPr>
                <w:rFonts w:ascii="Times New Roman" w:hAnsi="Times New Roman"/>
                <w:color w:val="000000" w:themeColor="text1"/>
                <w:sz w:val="24"/>
                <w:szCs w:val="24"/>
              </w:rPr>
              <w:t xml:space="preserve">максимальное </w:t>
            </w:r>
            <w:r w:rsidRPr="00CD19F7">
              <w:rPr>
                <w:rFonts w:ascii="Times New Roman" w:eastAsia="SimSun" w:hAnsi="Times New Roman"/>
                <w:color w:val="000000" w:themeColor="text1"/>
                <w:sz w:val="24"/>
                <w:szCs w:val="24"/>
              </w:rPr>
              <w:t>количество надземных этажей зданий</w:t>
            </w:r>
            <w:r w:rsidRPr="00CD19F7">
              <w:rPr>
                <w:rFonts w:ascii="Times New Roman" w:hAnsi="Times New Roman"/>
                <w:color w:val="000000" w:themeColor="text1"/>
                <w:sz w:val="24"/>
                <w:szCs w:val="24"/>
              </w:rPr>
              <w:t xml:space="preserve"> - </w:t>
            </w:r>
            <w:r w:rsidRPr="00CD19F7">
              <w:rPr>
                <w:rFonts w:ascii="Times New Roman" w:hAnsi="Times New Roman"/>
                <w:b/>
                <w:color w:val="000000" w:themeColor="text1"/>
                <w:sz w:val="24"/>
                <w:szCs w:val="24"/>
              </w:rPr>
              <w:t>4</w:t>
            </w:r>
            <w:r w:rsidRPr="00CD19F7">
              <w:rPr>
                <w:rFonts w:ascii="Times New Roman" w:hAnsi="Times New Roman"/>
                <w:color w:val="000000" w:themeColor="text1"/>
                <w:sz w:val="24"/>
                <w:szCs w:val="24"/>
              </w:rPr>
              <w:t xml:space="preserve"> этажа;</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не более </w:t>
            </w:r>
            <w:r w:rsidRPr="00CD19F7">
              <w:rPr>
                <w:rFonts w:ascii="Times New Roman" w:hAnsi="Times New Roman"/>
                <w:b/>
                <w:color w:val="000000" w:themeColor="text1"/>
                <w:sz w:val="24"/>
                <w:szCs w:val="24"/>
              </w:rPr>
              <w:t>25 м</w:t>
            </w:r>
            <w:r w:rsidRPr="00CD19F7">
              <w:rPr>
                <w:rFonts w:ascii="Times New Roman" w:hAnsi="Times New Roman"/>
                <w:color w:val="000000" w:themeColor="text1"/>
                <w:sz w:val="24"/>
                <w:szCs w:val="24"/>
              </w:rPr>
              <w:t>;</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60 %</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минимальный процент озеленения – 30%;</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CE191D" w:rsidRPr="00CD19F7" w:rsidRDefault="00CE191D" w:rsidP="00CE191D">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10 м;</w:t>
            </w:r>
          </w:p>
          <w:p w:rsidR="00CE191D" w:rsidRPr="00CD19F7" w:rsidRDefault="00CE191D" w:rsidP="00CE191D">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Участки дошкольных образовательных учреждений не должны примыкать непо</w:t>
            </w:r>
            <w:r w:rsidRPr="00CD19F7">
              <w:rPr>
                <w:rFonts w:ascii="Times New Roman" w:hAnsi="Times New Roman"/>
                <w:color w:val="000000" w:themeColor="text1"/>
                <w:sz w:val="24"/>
                <w:szCs w:val="24"/>
              </w:rPr>
              <w:lastRenderedPageBreak/>
              <w:t>средственно к магистральным улицам.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3.7.1</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Pr>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537C95">
              <w:rPr>
                <w:rFonts w:ascii="Times New Roman" w:hAnsi="Times New Roman"/>
                <w:b/>
                <w:color w:val="000000" w:themeColor="text1"/>
                <w:sz w:val="24"/>
                <w:szCs w:val="24"/>
              </w:rPr>
              <w:t>4</w:t>
            </w:r>
            <w:r w:rsidRPr="00CD19F7">
              <w:rPr>
                <w:rFonts w:ascii="Times New Roman" w:hAnsi="Times New Roman"/>
                <w:b/>
                <w:color w:val="000000" w:themeColor="text1"/>
                <w:sz w:val="24"/>
                <w:szCs w:val="24"/>
              </w:rPr>
              <w:t>00/ 1500 кв.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3 этажа</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максимальный процент застройки </w:t>
            </w:r>
            <w:r w:rsidRPr="00CD19F7">
              <w:rPr>
                <w:rFonts w:ascii="Times New Roman" w:hAnsi="Times New Roman"/>
                <w:b/>
                <w:color w:val="000000" w:themeColor="text1"/>
                <w:sz w:val="24"/>
                <w:szCs w:val="24"/>
              </w:rPr>
              <w:t>– 60 %;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минимальный процент озеленения – 15%;</w:t>
            </w:r>
          </w:p>
          <w:p w:rsidR="00CE191D" w:rsidRPr="00CD19F7" w:rsidRDefault="00CE191D" w:rsidP="00CE191D">
            <w:pPr>
              <w:keepLines/>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hAnsi="Times New Roman"/>
                <w:b/>
                <w:color w:val="000000" w:themeColor="text1"/>
                <w:sz w:val="24"/>
                <w:szCs w:val="24"/>
              </w:rPr>
              <w:t>30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CE191D" w:rsidRPr="00CD19F7" w:rsidRDefault="00CE191D" w:rsidP="00CE191D">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100/3500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минимальный процент озеленения – 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.1</w:t>
            </w:r>
            <w:r w:rsidRPr="00CD19F7">
              <w:rPr>
                <w:rFonts w:ascii="Times New Roman" w:eastAsia="SimSun" w:hAnsi="Times New Roman"/>
                <w:color w:val="000000" w:themeColor="text1"/>
                <w:sz w:val="24"/>
                <w:szCs w:val="24"/>
              </w:rPr>
              <w:t>] - Деловое управление</w:t>
            </w: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w:t>
            </w:r>
            <w:r w:rsidRPr="00CD19F7">
              <w:rPr>
                <w:rFonts w:ascii="Times New Roman" w:eastAsia="SimSun" w:hAnsi="Times New Roman"/>
                <w:color w:val="000000" w:themeColor="text1"/>
                <w:sz w:val="24"/>
                <w:szCs w:val="24"/>
              </w:rPr>
              <w:lastRenderedPageBreak/>
              <w:t>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100/3500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минимальный процент озеленения – 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[4</w:t>
            </w:r>
            <w:r w:rsidRPr="00CD19F7">
              <w:rPr>
                <w:rFonts w:ascii="Times New Roman" w:hAnsi="Times New Roman"/>
                <w:color w:val="000000" w:themeColor="text1"/>
                <w:sz w:val="24"/>
                <w:szCs w:val="24"/>
              </w:rPr>
              <w:t>.4</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D54C0F" w:rsidRDefault="00CE191D" w:rsidP="00CE191D">
            <w:pPr>
              <w:jc w:val="both"/>
              <w:rPr>
                <w:rFonts w:ascii="Times New Roman" w:eastAsia="Times New Roman" w:hAnsi="Times New Roman"/>
                <w:b/>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D54C0F">
              <w:rPr>
                <w:rFonts w:ascii="Times New Roman" w:hAnsi="Times New Roman"/>
                <w:b/>
                <w:color w:val="000000" w:themeColor="text1"/>
                <w:sz w:val="24"/>
                <w:szCs w:val="24"/>
              </w:rPr>
              <w:t>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20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lang w:eastAsia="ru-RU"/>
              </w:rPr>
              <w:t xml:space="preserve">   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.6</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00542AA4">
              <w:rPr>
                <w:rFonts w:ascii="Times New Roman" w:eastAsia="SimSun" w:hAnsi="Times New Roman"/>
                <w:b/>
                <w:color w:val="000000" w:themeColor="text1"/>
                <w:sz w:val="24"/>
                <w:szCs w:val="24"/>
                <w:lang w:eastAsia="zh-CN"/>
              </w:rPr>
              <w:t>3</w:t>
            </w:r>
            <w:r w:rsidRPr="00CD19F7">
              <w:rPr>
                <w:rFonts w:ascii="Times New Roman" w:eastAsia="SimSun" w:hAnsi="Times New Roman"/>
                <w:b/>
                <w:color w:val="000000" w:themeColor="text1"/>
                <w:sz w:val="24"/>
                <w:szCs w:val="24"/>
                <w:lang w:eastAsia="zh-CN"/>
              </w:rPr>
              <w:t>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10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3 этажа</w:t>
            </w:r>
            <w:r w:rsidRPr="00CD19F7">
              <w:rPr>
                <w:rFonts w:ascii="Times New Roman" w:eastAsia="SimSun" w:hAnsi="Times New Roman"/>
                <w:color w:val="000000" w:themeColor="text1"/>
                <w:sz w:val="24"/>
                <w:szCs w:val="24"/>
              </w:rPr>
              <w:t xml:space="preserve"> (включая мансардный этаж);</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не более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w:t>
            </w:r>
          </w:p>
          <w:p w:rsidR="00CE191D" w:rsidRPr="00CD19F7" w:rsidRDefault="00CE191D" w:rsidP="00CE191D">
            <w:pPr>
              <w:keepLines/>
              <w:overflowPunct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60 %</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D54C0F">
              <w:rPr>
                <w:rFonts w:ascii="Times New Roman" w:hAnsi="Times New Roman"/>
                <w:b/>
                <w:color w:val="000000" w:themeColor="text1"/>
                <w:sz w:val="24"/>
                <w:szCs w:val="24"/>
              </w:rPr>
              <w:t>30%;</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CE191D" w:rsidRPr="00CD19F7" w:rsidRDefault="00CE191D" w:rsidP="00CE191D">
            <w:pPr>
              <w:tabs>
                <w:tab w:val="left" w:pos="2520"/>
              </w:tabs>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посадочных мест – </w:t>
            </w:r>
            <w:r w:rsidRPr="00CD19F7">
              <w:rPr>
                <w:rFonts w:ascii="Times New Roman" w:eastAsia="SimSun" w:hAnsi="Times New Roman"/>
                <w:b/>
                <w:color w:val="000000" w:themeColor="text1"/>
                <w:sz w:val="24"/>
                <w:szCs w:val="24"/>
              </w:rPr>
              <w:t>50.</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Допускается размещать объекты с ограничением по времени работы.</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[5.1.2] – </w:t>
            </w:r>
            <w:r w:rsidRPr="00CD19F7">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D54C0F">
              <w:rPr>
                <w:rFonts w:ascii="Times New Roman" w:hAnsi="Times New Roman"/>
                <w:b/>
                <w:color w:val="000000" w:themeColor="text1"/>
                <w:sz w:val="24"/>
                <w:szCs w:val="24"/>
              </w:rPr>
              <w:t>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20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[5.1.3] – </w:t>
            </w:r>
            <w:r w:rsidRPr="00CD19F7">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54C0F" w:rsidRPr="00D54C0F" w:rsidRDefault="00D54C0F" w:rsidP="00D54C0F">
            <w:pPr>
              <w:widowControl w:val="0"/>
              <w:jc w:val="both"/>
              <w:rPr>
                <w:rFonts w:ascii="Times New Roman" w:eastAsia="SimSun" w:hAnsi="Times New Roman"/>
                <w:color w:val="000000" w:themeColor="text1"/>
                <w:sz w:val="24"/>
                <w:szCs w:val="24"/>
                <w:lang w:eastAsia="zh-CN"/>
              </w:rPr>
            </w:pPr>
            <w:r w:rsidRPr="00D54C0F">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54C0F">
              <w:rPr>
                <w:rFonts w:ascii="Times New Roman" w:eastAsia="SimSun" w:hAnsi="Times New Roman"/>
                <w:b/>
                <w:color w:val="000000" w:themeColor="text1"/>
                <w:sz w:val="24"/>
                <w:szCs w:val="24"/>
                <w:lang w:eastAsia="zh-CN"/>
              </w:rPr>
              <w:t>100/5000 кв. м</w:t>
            </w:r>
            <w:r w:rsidRPr="00D54C0F">
              <w:rPr>
                <w:rFonts w:ascii="Times New Roman" w:eastAsia="SimSun" w:hAnsi="Times New Roman"/>
                <w:color w:val="000000" w:themeColor="text1"/>
                <w:sz w:val="24"/>
                <w:szCs w:val="24"/>
                <w:lang w:eastAsia="zh-CN"/>
              </w:rPr>
              <w:t>;</w:t>
            </w:r>
          </w:p>
          <w:p w:rsidR="00D54C0F" w:rsidRPr="00D54C0F" w:rsidRDefault="00D54C0F" w:rsidP="00D54C0F">
            <w:pPr>
              <w:widowControl w:val="0"/>
              <w:jc w:val="both"/>
              <w:rPr>
                <w:rFonts w:ascii="Times New Roman" w:eastAsia="SimSun" w:hAnsi="Times New Roman"/>
                <w:color w:val="000000" w:themeColor="text1"/>
                <w:sz w:val="24"/>
                <w:szCs w:val="24"/>
                <w:lang w:eastAsia="zh-CN"/>
              </w:rPr>
            </w:pPr>
            <w:r w:rsidRPr="00D54C0F">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54C0F">
              <w:rPr>
                <w:rFonts w:ascii="Times New Roman" w:eastAsia="SimSun" w:hAnsi="Times New Roman"/>
                <w:b/>
                <w:color w:val="000000" w:themeColor="text1"/>
                <w:sz w:val="24"/>
                <w:szCs w:val="24"/>
                <w:lang w:eastAsia="zh-CN"/>
              </w:rPr>
              <w:t>10 м</w:t>
            </w:r>
            <w:r w:rsidRPr="00D54C0F">
              <w:rPr>
                <w:rFonts w:ascii="Times New Roman" w:eastAsia="SimSun" w:hAnsi="Times New Roman"/>
                <w:color w:val="000000" w:themeColor="text1"/>
                <w:sz w:val="24"/>
                <w:szCs w:val="24"/>
                <w:lang w:eastAsia="zh-CN"/>
              </w:rPr>
              <w:t xml:space="preserve">; </w:t>
            </w:r>
          </w:p>
          <w:p w:rsidR="00CE191D" w:rsidRPr="00CD19F7" w:rsidRDefault="00D54C0F" w:rsidP="00D54C0F">
            <w:pPr>
              <w:jc w:val="both"/>
              <w:rPr>
                <w:rFonts w:ascii="Times New Roman" w:eastAsia="SimSun" w:hAnsi="Times New Roman"/>
                <w:color w:val="000000" w:themeColor="text1"/>
                <w:sz w:val="24"/>
                <w:szCs w:val="24"/>
                <w:lang w:eastAsia="zh-CN"/>
              </w:rPr>
            </w:pPr>
            <w:r w:rsidRPr="00D54C0F">
              <w:rPr>
                <w:rFonts w:ascii="Times New Roman" w:eastAsia="SimSun" w:hAnsi="Times New Roman"/>
                <w:color w:val="000000" w:themeColor="text1"/>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bl>
    <w:p w:rsidR="00CE191D" w:rsidRPr="00CD19F7" w:rsidRDefault="00CE191D" w:rsidP="00CE191D">
      <w:pPr>
        <w:tabs>
          <w:tab w:val="left" w:pos="2520"/>
        </w:tabs>
        <w:spacing w:after="0" w:line="240" w:lineRule="auto"/>
        <w:ind w:firstLine="709"/>
        <w:jc w:val="both"/>
        <w:rPr>
          <w:rFonts w:ascii="Times New Roman" w:eastAsia="SimSun" w:hAnsi="Times New Roman" w:cs="Times New Roman"/>
          <w:i/>
          <w:iCs/>
          <w:color w:val="000000" w:themeColor="text1"/>
          <w:sz w:val="24"/>
          <w:szCs w:val="24"/>
          <w:lang w:eastAsia="zh-CN"/>
        </w:rPr>
      </w:pPr>
    </w:p>
    <w:p w:rsidR="00CE191D" w:rsidRPr="00CD19F7"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 </w:t>
      </w:r>
    </w:p>
    <w:p w:rsidR="00CE191D" w:rsidRPr="00CD19F7"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CE191D" w:rsidRPr="00CD19F7"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CE191D" w:rsidRPr="00CD19F7" w:rsidRDefault="00CE191D" w:rsidP="00CE191D">
      <w:pPr>
        <w:widowControl w:val="0"/>
        <w:spacing w:after="0" w:line="240" w:lineRule="auto"/>
        <w:ind w:firstLine="709"/>
        <w:jc w:val="both"/>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CE191D" w:rsidRPr="00CD19F7" w:rsidTr="00CE191D">
        <w:tc>
          <w:tcPr>
            <w:tcW w:w="6941" w:type="dxa"/>
            <w:tcBorders>
              <w:top w:val="single" w:sz="4" w:space="0" w:color="000000"/>
              <w:left w:val="single" w:sz="4" w:space="0" w:color="000000"/>
              <w:bottom w:val="single" w:sz="4" w:space="0" w:color="000000"/>
            </w:tcBorders>
            <w:shd w:val="clear" w:color="auto" w:fill="auto"/>
            <w:vAlign w:val="center"/>
          </w:tcPr>
          <w:p w:rsidR="00CE191D" w:rsidRPr="00CD19F7" w:rsidRDefault="00CE191D" w:rsidP="00CE191D">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91D" w:rsidRPr="00CD19F7" w:rsidRDefault="00CE191D" w:rsidP="00CE191D">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w:t>
            </w:r>
            <w:r w:rsidRPr="00CD19F7">
              <w:rPr>
                <w:rFonts w:ascii="Times New Roman" w:eastAsia="SimSun" w:hAnsi="Times New Roman"/>
                <w:color w:val="000000" w:themeColor="text1"/>
                <w:sz w:val="24"/>
                <w:szCs w:val="24"/>
                <w:lang w:eastAsia="zh-CN"/>
              </w:rPr>
              <w:lastRenderedPageBreak/>
              <w:t>ществляются совместно с ними.</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объекты предназначены только для обслуживания основного объекта и технологически связаны с ними.</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CE191D" w:rsidRPr="00CD19F7" w:rsidRDefault="00CE191D" w:rsidP="00CE191D">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CE191D" w:rsidRPr="00CD19F7" w:rsidRDefault="00CE191D" w:rsidP="00CE191D">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w:t>
            </w:r>
            <w:r w:rsidRPr="00CD19F7">
              <w:rPr>
                <w:rFonts w:ascii="Times New Roman" w:eastAsia="SimSun" w:hAnsi="Times New Roman"/>
                <w:color w:val="000000" w:themeColor="text1"/>
                <w:sz w:val="24"/>
                <w:szCs w:val="24"/>
                <w:lang w:eastAsia="zh-CN"/>
              </w:rPr>
              <w:lastRenderedPageBreak/>
              <w:t>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CE191D" w:rsidRPr="00CD19F7" w:rsidRDefault="00CE191D" w:rsidP="00CE191D">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 летние кухни, хозяйственные постройки для инвентаря, кладовые, подвалы, бани индивидуального использования, бассейны, теплицы, оранжереи</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размещать со стороны улиц не допускается.</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навесы</w:t>
            </w:r>
          </w:p>
        </w:tc>
        <w:tc>
          <w:tcPr>
            <w:tcW w:w="7619" w:type="dxa"/>
          </w:tcPr>
          <w:p w:rsidR="00CE191D"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CE191D" w:rsidRPr="00CD19F7" w:rsidRDefault="00CE191D" w:rsidP="00CE191D">
            <w:pPr>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w:t>
            </w:r>
            <w:r w:rsidRPr="00CD19F7">
              <w:rPr>
                <w:rFonts w:ascii="Times New Roman" w:eastAsia="Times New Roman" w:hAnsi="Times New Roman"/>
                <w:color w:val="000000" w:themeColor="text1"/>
                <w:sz w:val="24"/>
                <w:szCs w:val="24"/>
                <w:lang w:eastAsia="zh-CN"/>
              </w:rPr>
              <w:t xml:space="preserve"> допускается размещать по красной линии при </w:t>
            </w:r>
            <w:r>
              <w:rPr>
                <w:rFonts w:ascii="Times New Roman" w:eastAsia="Times New Roman" w:hAnsi="Times New Roman"/>
                <w:color w:val="000000" w:themeColor="text1"/>
                <w:sz w:val="24"/>
                <w:szCs w:val="24"/>
                <w:lang w:eastAsia="zh-CN"/>
              </w:rPr>
              <w:t>условии устройства организованного сбора ливневых вод, предотвращающего попадание ливневых вод на территорию общего пользования;</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в случае примыкания навеса выполненного из горючих материалов к жилому дому или иной постройке, расстояние от строений, расположенных на смежном земельном участке – 6 м.</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гаражи для хранения индивидуального автотранспорта</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от красной линии при устройстве распашных </w:t>
            </w:r>
            <w:r w:rsidRPr="00CD19F7">
              <w:rPr>
                <w:rFonts w:ascii="Times New Roman" w:eastAsia="Times New Roman" w:hAnsi="Times New Roman"/>
                <w:color w:val="000000" w:themeColor="text1"/>
                <w:sz w:val="24"/>
                <w:szCs w:val="24"/>
                <w:lang w:eastAsia="zh-CN"/>
              </w:rPr>
              <w:lastRenderedPageBreak/>
              <w:t>ворот – 3 м, допускается размещать по красной линии при устройстве подъёмных или раздвижных ворот;</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- 4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хозяйственные постройки для содержания домашних животных и птиц</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минимальные отступы от границ смежных земельных участков– 4 м;</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максимальная высота строений, сооружений от уровня земли - 5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размещать со стороны улиц не допускается.</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контейнерные площадки для накопления твердых коммунальных отходов (ТКО)</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w:t>
            </w:r>
            <w:r w:rsidRPr="00CD19F7">
              <w:rPr>
                <w:rFonts w:ascii="Times New Roman" w:eastAsia="Times New Roman" w:hAnsi="Times New Roman"/>
                <w:color w:val="000000" w:themeColor="text1"/>
                <w:sz w:val="24"/>
                <w:szCs w:val="24"/>
                <w:lang w:eastAsia="ru-RU"/>
              </w:rPr>
              <w:t>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w:t>
            </w:r>
            <w:r w:rsidRPr="00CD19F7">
              <w:rPr>
                <w:color w:val="000000" w:themeColor="text1"/>
              </w:rPr>
              <w:t xml:space="preserve"> в</w:t>
            </w:r>
            <w:r w:rsidRPr="00CD19F7">
              <w:rPr>
                <w:rFonts w:ascii="Times New Roman" w:eastAsia="Times New Roman" w:hAnsi="Times New Roman"/>
                <w:color w:val="000000" w:themeColor="text1"/>
                <w:sz w:val="24"/>
                <w:szCs w:val="24"/>
                <w:lang w:eastAsia="zh-CN"/>
              </w:rPr>
              <w:t xml:space="preserve">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мусоросборников до границ смежных земельных </w:t>
            </w:r>
            <w:r w:rsidRPr="00CD19F7">
              <w:rPr>
                <w:rFonts w:ascii="Times New Roman" w:eastAsia="Times New Roman" w:hAnsi="Times New Roman"/>
                <w:color w:val="000000" w:themeColor="text1"/>
                <w:sz w:val="24"/>
                <w:szCs w:val="24"/>
                <w:lang w:eastAsia="zh-CN"/>
              </w:rPr>
              <w:lastRenderedPageBreak/>
              <w:t>участков не менее - 4 м.</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выгребы, помойницы, дворовые уборные, летние души  </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Для сбора жидких бытовых отходов (ЖБО) и помоев на территории неканализованных домовладений следует устраивать помойницы, как правило, объединенные с дворовыми уборными общим выгребом, с их последующим транспортированием транспортным средством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или очистки сточных вод.</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color w:val="000000" w:themeColor="text1"/>
              </w:rPr>
              <w:t xml:space="preserve"> </w:t>
            </w:r>
            <w:r w:rsidRPr="00CD19F7">
              <w:rPr>
                <w:rFonts w:ascii="Times New Roman" w:eastAsia="SimSun" w:hAnsi="Times New Roman"/>
                <w:color w:val="000000" w:themeColor="text1"/>
                <w:sz w:val="24"/>
                <w:szCs w:val="24"/>
                <w:lang w:eastAsia="zh-CN"/>
              </w:rPr>
              <w:t>Помойницы должны иметь открывающиеся загрузочные люки с установленными под ними решетками с отверстиями до 25 мм.</w:t>
            </w:r>
            <w:r w:rsidRPr="00CD19F7">
              <w:rPr>
                <w:color w:val="000000" w:themeColor="text1"/>
              </w:rPr>
              <w:t xml:space="preserve"> </w:t>
            </w:r>
            <w:r w:rsidRPr="00CD19F7">
              <w:rPr>
                <w:rFonts w:ascii="Times New Roman" w:eastAsia="SimSun" w:hAnsi="Times New Roman"/>
                <w:color w:val="000000" w:themeColor="text1"/>
                <w:sz w:val="24"/>
                <w:szCs w:val="24"/>
                <w:lang w:eastAsia="zh-CN"/>
              </w:rPr>
              <w:t>Глубину выгребов следует принимать от 1,5 до 3 м в зависимости от местных условий.</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Выгребы и помойницы должны иметь подземную водонепроницаемую емкостную часть для накопления ЖБО -  кирпичную или бетонную. Выгреба должны иметь плотные двойные люки -стандартные круглые чугунные. Объем выгребов и помойниц определяется их владельцами с учетом количества образующихся ЖБО. </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жилого дома, расположенного в границах земельного участка  - 5м;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выгребов и дворовых уборных с помойницами до жилых домов и зданий, расположенных на смежных земельных участках,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 не менее 1</w:t>
            </w:r>
            <w:r>
              <w:rPr>
                <w:rFonts w:ascii="Times New Roman" w:eastAsia="Times New Roman" w:hAnsi="Times New Roman"/>
                <w:color w:val="000000" w:themeColor="text1"/>
                <w:sz w:val="24"/>
                <w:szCs w:val="24"/>
                <w:lang w:eastAsia="zh-CN"/>
              </w:rPr>
              <w:t>2</w:t>
            </w:r>
            <w:r w:rsidRPr="00CD19F7">
              <w:rPr>
                <w:rFonts w:ascii="Times New Roman" w:eastAsia="Times New Roman" w:hAnsi="Times New Roman"/>
                <w:color w:val="000000" w:themeColor="text1"/>
                <w:sz w:val="24"/>
                <w:szCs w:val="24"/>
                <w:lang w:eastAsia="zh-CN"/>
              </w:rPr>
              <w:t xml:space="preserve">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дворовые уборные должны находиться на расстоянии не менее 50 м от нецентрализованных источников питьевого водоснабжения, предназначенных для общественного пользования.</w:t>
            </w:r>
          </w:p>
          <w:p w:rsidR="00CE191D" w:rsidRPr="00CD19F7" w:rsidRDefault="00CE191D" w:rsidP="00CE191D">
            <w:pPr>
              <w:jc w:val="both"/>
              <w:rPr>
                <w:rFonts w:ascii="Times New Roman" w:eastAsia="Times New Roman" w:hAnsi="Times New Roman"/>
                <w:color w:val="000000" w:themeColor="text1"/>
                <w:sz w:val="24"/>
                <w:szCs w:val="24"/>
                <w:lang w:eastAsia="zh-CN"/>
              </w:rPr>
            </w:pP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локальные очистные сооружения (ЛОС)</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жилого дома, расположенного в границах земельного участка – устанавливается собственником в зависимости от технических характеристик ЛОС;</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до жилых домов и зданий, расположенных на смежных земельных участках, игровых, прогулочных и спортивных площадок организаций воспитания и обучения, отдыха и оздоровления детей и </w:t>
            </w:r>
            <w:r w:rsidRPr="00CD19F7">
              <w:rPr>
                <w:rFonts w:ascii="Times New Roman" w:eastAsia="Times New Roman" w:hAnsi="Times New Roman"/>
                <w:color w:val="000000" w:themeColor="text1"/>
                <w:sz w:val="24"/>
                <w:szCs w:val="24"/>
                <w:lang w:eastAsia="zh-CN"/>
              </w:rPr>
              <w:lastRenderedPageBreak/>
              <w:t>молодежи  и медицинских организаций, организаций социального обслуживания, детских игровых и спортивных площадок - не менее 10 м.</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детские площадки, площадки для отдыха, спортивных занятий, хозяйственные площадки, площадки для выгула собак</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расстояние до окон жилых и общественных зданий:</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отдыха взрослого населения - не менее 10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- 10 - 40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хозяйственных целей - не менее 20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выгула собак - не менее 40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сушки белья - не нормируются.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гостевые автостоянки жилых домов </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приобъектные автостоянки для парковки автомобилей работников и посетителей</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CE191D" w:rsidRPr="00CD19F7" w:rsidRDefault="00CE191D" w:rsidP="00CE191D">
      <w:pPr>
        <w:widowControl w:val="0"/>
        <w:spacing w:after="0" w:line="240" w:lineRule="auto"/>
        <w:ind w:firstLine="709"/>
        <w:jc w:val="both"/>
        <w:rPr>
          <w:rFonts w:ascii="Times New Roman" w:hAnsi="Times New Roman" w:cs="Times New Roman"/>
          <w:color w:val="000000" w:themeColor="text1"/>
          <w:sz w:val="24"/>
          <w:szCs w:val="24"/>
          <w:u w:val="single"/>
        </w:rPr>
      </w:pP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eastAsia="SimSun" w:hAnsi="Times New Roman"/>
          <w:color w:val="000000" w:themeColor="text1"/>
          <w:sz w:val="24"/>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w:t>
      </w:r>
      <w:r w:rsidRPr="00CD19F7">
        <w:rPr>
          <w:color w:val="000000" w:themeColor="text1"/>
        </w:rPr>
        <w:t xml:space="preserve"> </w:t>
      </w:r>
      <w:r w:rsidRPr="00CD19F7">
        <w:rPr>
          <w:rFonts w:ascii="Times New Roman" w:eastAsia="SimSun" w:hAnsi="Times New Roman"/>
          <w:color w:val="000000" w:themeColor="text1"/>
          <w:sz w:val="24"/>
          <w:szCs w:val="24"/>
          <w:lang w:eastAsia="zh-CN"/>
        </w:rPr>
        <w:t>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В жилых зданиях не допускается размещать:</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lastRenderedPageBreak/>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магазины по продаже синтетических ковровых изделий, шин и автомобильных масел. Указанные магазины допускается пристраивать к глухим участкам стен жилых зданий с пределом огнестойкости REI 150;</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все предприятия, а также магазины с режимом функционирования после 23 часов (время ограничения функционирования может уточняться местными органами самоуправления);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 сауны;</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предприятия питания и досуга с числом мест более 50, общей площадью более 250 м ; все предприятия, функционирующие с музыкальным сопровождением, в том числе дискотеки, танцевальные студии, театры, а также казино;</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производственные помещения (кроме помещений категорий В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травматологические 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ветеринарные пункты, ветеринарные кабинеты и другие учреждения, занимающиеся оказанием ветеринарных услуг;</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помещения для продажи и потребления табачных изделий (в том числе ароматических средств для курения), магазины по продаже оружия, тиры.</w:t>
      </w:r>
    </w:p>
    <w:p w:rsidR="00CE191D" w:rsidRPr="00CD19F7" w:rsidRDefault="00CE191D" w:rsidP="00CE191D">
      <w:pPr>
        <w:spacing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CE191D" w:rsidRPr="00CD19F7" w:rsidRDefault="00CE191D" w:rsidP="00CE191D">
      <w:pPr>
        <w:spacing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lastRenderedPageBreak/>
        <w:t>До границы смежного земельного участка расстояния по санитарно-бытовым и зооветеринарным требованиям должны быть не менее:</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усадебного одно-, двухквартирного дома - 3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постройки для содержания скота и птицы - 4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других построек (бани, гаража и других) - 1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стволов высокорослых деревьев - 4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среднерослых - 2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ru-RU"/>
        </w:rPr>
        <w:t>от кустарника - 1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Cs w:val="20"/>
          <w:lang w:eastAsia="ru-RU"/>
        </w:rPr>
      </w:pPr>
      <w:r w:rsidRPr="00CD19F7">
        <w:rPr>
          <w:rFonts w:ascii="Times New Roman" w:eastAsia="Times New Roman" w:hAnsi="Times New Roman" w:cs="Times New Roman"/>
          <w:color w:val="000000" w:themeColor="text1"/>
          <w:sz w:val="24"/>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CE191D" w:rsidRPr="00CD19F7" w:rsidTr="00CE191D">
        <w:trPr>
          <w:cantSplit/>
          <w:trHeight w:val="240"/>
        </w:trPr>
        <w:tc>
          <w:tcPr>
            <w:tcW w:w="1985" w:type="dxa"/>
            <w:vMerge w:val="restart"/>
            <w:tcBorders>
              <w:top w:val="single" w:sz="6" w:space="0" w:color="000000"/>
              <w:left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Нормативный</w:t>
            </w:r>
            <w:r w:rsidRPr="00CD19F7">
              <w:rPr>
                <w:rFonts w:ascii="Times New Roman" w:eastAsia="Times New Roman" w:hAnsi="Times New Roman" w:cs="Times New Roman"/>
                <w:color w:val="000000" w:themeColor="text1"/>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Поголовье (шт.), не более</w:t>
            </w:r>
          </w:p>
        </w:tc>
      </w:tr>
      <w:tr w:rsidR="00CE191D" w:rsidRPr="00CD19F7" w:rsidTr="00CE191D">
        <w:trPr>
          <w:cantSplit/>
          <w:trHeight w:val="360"/>
        </w:trPr>
        <w:tc>
          <w:tcPr>
            <w:tcW w:w="1985" w:type="dxa"/>
            <w:vMerge/>
            <w:tcBorders>
              <w:left w:val="single" w:sz="6" w:space="0" w:color="000000"/>
              <w:bottom w:val="single" w:sz="6" w:space="0" w:color="000000"/>
            </w:tcBorders>
            <w:shd w:val="clear" w:color="auto" w:fill="auto"/>
          </w:tcPr>
          <w:p w:rsidR="00CE191D" w:rsidRPr="00CD19F7" w:rsidRDefault="00CE191D" w:rsidP="00CE191D">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 xml:space="preserve">коровы, </w:t>
            </w:r>
            <w:r w:rsidRPr="00CD19F7">
              <w:rPr>
                <w:rFonts w:ascii="Times New Roman" w:eastAsia="Times New Roman" w:hAnsi="Times New Roman" w:cs="Times New Roman"/>
                <w:color w:val="000000" w:themeColor="text1"/>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овцы,</w:t>
            </w:r>
            <w:r w:rsidRPr="00CD19F7">
              <w:rPr>
                <w:rFonts w:ascii="Times New Roman" w:eastAsia="Times New Roman" w:hAnsi="Times New Roman" w:cs="Times New Roman"/>
                <w:color w:val="000000" w:themeColor="text1"/>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кролики-</w:t>
            </w:r>
            <w:r w:rsidRPr="00CD19F7">
              <w:rPr>
                <w:rFonts w:ascii="Times New Roman" w:eastAsia="Times New Roman" w:hAnsi="Times New Roman" w:cs="Times New Roman"/>
                <w:color w:val="000000" w:themeColor="text1"/>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нутрии,</w:t>
            </w:r>
            <w:r w:rsidRPr="00CD19F7">
              <w:rPr>
                <w:rFonts w:ascii="Times New Roman" w:eastAsia="Times New Roman" w:hAnsi="Times New Roman" w:cs="Times New Roman"/>
                <w:color w:val="000000" w:themeColor="text1"/>
                <w:szCs w:val="20"/>
                <w:lang w:eastAsia="ru-RU"/>
              </w:rPr>
              <w:br/>
              <w:t>песцы</w:t>
            </w:r>
          </w:p>
        </w:tc>
      </w:tr>
      <w:tr w:rsidR="00CE191D" w:rsidRPr="00CD19F7" w:rsidTr="00CE191D">
        <w:trPr>
          <w:cantSplit/>
          <w:trHeight w:val="240"/>
        </w:trPr>
        <w:tc>
          <w:tcPr>
            <w:tcW w:w="198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5</w:t>
            </w:r>
          </w:p>
        </w:tc>
      </w:tr>
      <w:tr w:rsidR="00CE191D" w:rsidRPr="00CD19F7" w:rsidTr="00CE191D">
        <w:trPr>
          <w:cantSplit/>
          <w:trHeight w:val="240"/>
        </w:trPr>
        <w:tc>
          <w:tcPr>
            <w:tcW w:w="198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8</w:t>
            </w:r>
          </w:p>
        </w:tc>
      </w:tr>
      <w:tr w:rsidR="00CE191D" w:rsidRPr="00CD19F7" w:rsidTr="00CE191D">
        <w:trPr>
          <w:cantSplit/>
          <w:trHeight w:val="240"/>
        </w:trPr>
        <w:tc>
          <w:tcPr>
            <w:tcW w:w="198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10</w:t>
            </w:r>
          </w:p>
        </w:tc>
      </w:tr>
      <w:tr w:rsidR="00CE191D" w:rsidRPr="00CD19F7" w:rsidTr="00CE191D">
        <w:trPr>
          <w:cantSplit/>
          <w:trHeight w:val="240"/>
        </w:trPr>
        <w:tc>
          <w:tcPr>
            <w:tcW w:w="198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15</w:t>
            </w:r>
          </w:p>
        </w:tc>
      </w:tr>
    </w:tbl>
    <w:p w:rsidR="00CE191D" w:rsidRPr="00CD19F7" w:rsidRDefault="00CE191D" w:rsidP="00CE191D">
      <w:pPr>
        <w:widowControl w:val="0"/>
        <w:autoSpaceDE w:val="0"/>
        <w:spacing w:after="0" w:line="240" w:lineRule="auto"/>
        <w:ind w:firstLine="709"/>
        <w:jc w:val="both"/>
        <w:rPr>
          <w:rFonts w:ascii="Arial" w:eastAsia="Times New Roman" w:hAnsi="Arial" w:cs="Arial"/>
          <w:color w:val="000000" w:themeColor="text1"/>
          <w:sz w:val="26"/>
          <w:szCs w:val="26"/>
          <w:lang w:eastAsia="ru-RU"/>
        </w:rPr>
      </w:pPr>
    </w:p>
    <w:p w:rsidR="00CE191D" w:rsidRPr="00CD19F7" w:rsidRDefault="00CE191D" w:rsidP="00CE191D">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CD19F7">
        <w:rPr>
          <w:rFonts w:ascii="Times New Roman" w:eastAsia="Times New Roman" w:hAnsi="Times New Roman" w:cs="Times New Roman"/>
          <w:color w:val="000000" w:themeColor="text1"/>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r w:rsidRPr="00CD19F7">
        <w:rPr>
          <w:rFonts w:ascii="Arial" w:eastAsia="Times New Roman" w:hAnsi="Arial" w:cs="Arial"/>
          <w:color w:val="000000" w:themeColor="text1"/>
          <w:sz w:val="26"/>
          <w:szCs w:val="26"/>
          <w:lang w:eastAsia="ru-RU"/>
        </w:rPr>
        <w:t xml:space="preserve">     </w:t>
      </w:r>
    </w:p>
    <w:p w:rsidR="00CE191D" w:rsidRPr="00CD19F7" w:rsidRDefault="00CE191D" w:rsidP="00CE191D">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CD19F7">
        <w:rPr>
          <w:rFonts w:ascii="Times New Roman" w:eastAsia="Times New Roman" w:hAnsi="Times New Roman" w:cs="Times New Roman"/>
          <w:color w:val="000000" w:themeColor="text1"/>
          <w:sz w:val="24"/>
          <w:szCs w:val="24"/>
          <w:lang w:eastAsia="ru-RU"/>
        </w:rPr>
        <w:t>Площадь застройки сблокированных сараев не должна превышать 800 кв. м.</w:t>
      </w:r>
      <w:r w:rsidRPr="00CD19F7">
        <w:rPr>
          <w:rFonts w:ascii="Arial" w:eastAsia="Times New Roman" w:hAnsi="Arial" w:cs="Arial"/>
          <w:color w:val="000000" w:themeColor="text1"/>
          <w:sz w:val="26"/>
          <w:szCs w:val="26"/>
          <w:lang w:eastAsia="ru-RU"/>
        </w:rPr>
        <w:t xml:space="preserve">  </w:t>
      </w:r>
      <w:r w:rsidRPr="00CD19F7">
        <w:rPr>
          <w:rFonts w:ascii="Times New Roman" w:eastAsia="SimSun" w:hAnsi="Times New Roman" w:cs="Times New Roman"/>
          <w:color w:val="000000" w:themeColor="text1"/>
          <w:sz w:val="24"/>
          <w:szCs w:val="24"/>
          <w:lang w:eastAsia="zh-CN"/>
        </w:rPr>
        <w:t>Общая площадь теплиц – до 2000 кв. м.</w:t>
      </w:r>
      <w:r w:rsidRPr="00CD19F7">
        <w:rPr>
          <w:rFonts w:ascii="Arial" w:eastAsia="Times New Roman" w:hAnsi="Arial" w:cs="Arial"/>
          <w:color w:val="000000" w:themeColor="text1"/>
          <w:sz w:val="26"/>
          <w:szCs w:val="26"/>
          <w:lang w:eastAsia="ru-RU"/>
        </w:rPr>
        <w:t xml:space="preserve"> </w:t>
      </w:r>
    </w:p>
    <w:p w:rsidR="00CE191D" w:rsidRPr="00CD19F7" w:rsidRDefault="00CE191D" w:rsidP="00CE191D">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zh-CN"/>
        </w:rPr>
      </w:pP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Cs w:val="20"/>
          <w:lang w:eastAsia="ru-RU"/>
        </w:rPr>
      </w:pPr>
      <w:r w:rsidRPr="00CD19F7">
        <w:rPr>
          <w:rFonts w:ascii="Times New Roman" w:eastAsia="Times New Roman" w:hAnsi="Times New Roman" w:cs="Times New Roman"/>
          <w:color w:val="000000" w:themeColor="text1"/>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CE191D" w:rsidRPr="00CD19F7" w:rsidTr="00CE191D">
        <w:trPr>
          <w:cantSplit/>
          <w:trHeight w:val="240"/>
        </w:trPr>
        <w:tc>
          <w:tcPr>
            <w:tcW w:w="9420"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Расстояние, м</w:t>
            </w:r>
          </w:p>
        </w:tc>
      </w:tr>
      <w:tr w:rsidR="00CE191D" w:rsidRPr="00CD19F7" w:rsidTr="00CE191D">
        <w:trPr>
          <w:cantSplit/>
          <w:trHeight w:val="240"/>
        </w:trPr>
        <w:tc>
          <w:tcPr>
            <w:tcW w:w="9420"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15</w:t>
            </w:r>
          </w:p>
        </w:tc>
      </w:tr>
      <w:tr w:rsidR="00CE191D" w:rsidRPr="00CD19F7" w:rsidTr="00CE191D">
        <w:trPr>
          <w:cantSplit/>
          <w:trHeight w:val="240"/>
        </w:trPr>
        <w:tc>
          <w:tcPr>
            <w:tcW w:w="9420"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25</w:t>
            </w:r>
          </w:p>
        </w:tc>
      </w:tr>
      <w:tr w:rsidR="00CE191D" w:rsidRPr="00CD19F7" w:rsidTr="00CE191D">
        <w:trPr>
          <w:cantSplit/>
          <w:trHeight w:val="240"/>
        </w:trPr>
        <w:tc>
          <w:tcPr>
            <w:tcW w:w="9420"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50</w:t>
            </w:r>
          </w:p>
        </w:tc>
      </w:tr>
    </w:tbl>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w:t>
      </w:r>
      <w:r w:rsidRPr="00CD19F7">
        <w:rPr>
          <w:rFonts w:ascii="Times New Roman" w:eastAsia="Times New Roman" w:hAnsi="Times New Roman" w:cs="Times New Roman"/>
          <w:color w:val="000000" w:themeColor="text1"/>
          <w:sz w:val="24"/>
          <w:szCs w:val="24"/>
          <w:lang w:eastAsia="ru-RU"/>
        </w:rPr>
        <w:lastRenderedPageBreak/>
        <w:t xml:space="preserve">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 xml:space="preserve">Все строения </w:t>
      </w:r>
      <w:r w:rsidRPr="00CD19F7">
        <w:rPr>
          <w:rFonts w:ascii="Times New Roman" w:eastAsia="SimSun" w:hAnsi="Times New Roman" w:cs="Times New Roman"/>
          <w:color w:val="000000" w:themeColor="text1"/>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CD19F7">
        <w:rPr>
          <w:rFonts w:ascii="Times New Roman" w:eastAsia="Times New Roman" w:hAnsi="Times New Roman" w:cs="Times New Roman"/>
          <w:color w:val="000000" w:themeColor="text1"/>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lastRenderedPageBreak/>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CE191D" w:rsidRPr="00CD19F7" w:rsidRDefault="00CE191D" w:rsidP="00CE191D">
      <w:pPr>
        <w:widowControl w:val="0"/>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E191D" w:rsidRPr="00CD19F7" w:rsidRDefault="00CE191D" w:rsidP="00CE191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CE191D" w:rsidRPr="00CD19F7" w:rsidRDefault="00CE191D" w:rsidP="00CE191D">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CE191D" w:rsidRPr="00CD19F7" w:rsidRDefault="00CE191D" w:rsidP="00CE191D">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CE191D" w:rsidRPr="00CD19F7" w:rsidRDefault="00CE191D" w:rsidP="00CE191D">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t>Ж-МЗ. Зона застройки малоэтажными жилыми домами</w:t>
      </w:r>
    </w:p>
    <w:p w:rsidR="00CE191D" w:rsidRPr="00CD19F7" w:rsidRDefault="00CE191D" w:rsidP="00CE191D">
      <w:pPr>
        <w:widowControl w:val="0"/>
        <w:spacing w:after="0" w:line="240" w:lineRule="auto"/>
        <w:ind w:firstLine="709"/>
        <w:jc w:val="center"/>
        <w:rPr>
          <w:rFonts w:ascii="Times New Roman" w:eastAsia="Times New Roman" w:hAnsi="Times New Roman" w:cs="Times New Roman"/>
          <w:i/>
          <w:iCs/>
          <w:color w:val="000000" w:themeColor="text1"/>
          <w:sz w:val="28"/>
          <w:szCs w:val="28"/>
          <w:lang w:eastAsia="zh-CN"/>
        </w:rPr>
      </w:pPr>
    </w:p>
    <w:p w:rsidR="00CE191D" w:rsidRPr="00CD19F7" w:rsidRDefault="00CE191D" w:rsidP="00CE191D">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CD19F7">
        <w:rPr>
          <w:rFonts w:ascii="Times New Roman" w:eastAsia="Times New Roman" w:hAnsi="Times New Roman" w:cs="Times New Roman"/>
          <w:i/>
          <w:iCs/>
          <w:color w:val="000000" w:themeColor="text1"/>
          <w:sz w:val="24"/>
          <w:szCs w:val="24"/>
          <w:lang w:eastAsia="zh-CN"/>
        </w:rPr>
        <w:t>Зона малоэтажной смешанной жилой застройки Ж – МЗ выделена для формирования жилых районов с размещением отдельно стоящих</w:t>
      </w:r>
      <w:r w:rsidRPr="00CD19F7">
        <w:rPr>
          <w:rFonts w:ascii="Times New Roman" w:eastAsia="Times New Roman" w:hAnsi="Times New Roman" w:cs="Times New Roman"/>
          <w:i/>
          <w:color w:val="000000" w:themeColor="text1"/>
          <w:sz w:val="24"/>
          <w:szCs w:val="24"/>
          <w:lang w:eastAsia="zh-CN"/>
        </w:rPr>
        <w:t xml:space="preserve"> индивидуальных</w:t>
      </w:r>
      <w:r w:rsidRPr="00CD19F7">
        <w:rPr>
          <w:rFonts w:ascii="Times New Roman" w:eastAsia="Times New Roman" w:hAnsi="Times New Roman" w:cs="Times New Roman"/>
          <w:i/>
          <w:iCs/>
          <w:color w:val="000000" w:themeColor="text1"/>
          <w:sz w:val="24"/>
          <w:szCs w:val="24"/>
          <w:lang w:eastAsia="zh-CN"/>
        </w:rPr>
        <w:t xml:space="preserve"> жилых домов не выше 3 этажей, блокированных домов с приквартирными участками не выше 3 этажей, многоквартирных</w:t>
      </w:r>
      <w:r w:rsidRPr="00CD19F7">
        <w:rPr>
          <w:rFonts w:ascii="Times New Roman" w:eastAsia="Times New Roman" w:hAnsi="Times New Roman" w:cs="Times New Roman"/>
          <w:i/>
          <w:color w:val="000000" w:themeColor="text1"/>
          <w:sz w:val="24"/>
          <w:szCs w:val="24"/>
          <w:lang w:eastAsia="zh-CN"/>
        </w:rPr>
        <w:t xml:space="preserve"> малоэтажных жилых</w:t>
      </w:r>
      <w:r w:rsidRPr="00CD19F7">
        <w:rPr>
          <w:rFonts w:ascii="Times New Roman" w:eastAsia="Times New Roman" w:hAnsi="Times New Roman" w:cs="Times New Roman"/>
          <w:i/>
          <w:iCs/>
          <w:color w:val="000000" w:themeColor="text1"/>
          <w:sz w:val="24"/>
          <w:szCs w:val="24"/>
          <w:lang w:eastAsia="zh-CN"/>
        </w:rPr>
        <w:t xml:space="preserve"> домов не выше 4 этажей, с минимально разрешенным набором услуг местного значения. </w:t>
      </w:r>
    </w:p>
    <w:p w:rsidR="00CE191D" w:rsidRPr="00CD19F7" w:rsidRDefault="00CE191D" w:rsidP="00CE191D">
      <w:pPr>
        <w:spacing w:line="240" w:lineRule="auto"/>
        <w:ind w:firstLine="709"/>
        <w:jc w:val="both"/>
        <w:rPr>
          <w:color w:val="000000" w:themeColor="text1"/>
        </w:rPr>
      </w:pPr>
    </w:p>
    <w:p w:rsidR="00CE191D" w:rsidRPr="00CD19F7" w:rsidRDefault="00CE191D" w:rsidP="00CE191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191D" w:rsidRPr="00CD19F7" w:rsidRDefault="00CE191D" w:rsidP="00CE191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CE191D" w:rsidRPr="00CD19F7" w:rsidTr="00CE191D">
        <w:tc>
          <w:tcPr>
            <w:tcW w:w="2830"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малоэтажных многоквартирных домов (многоквартирные дома высотой до 4 этажей, включая мансардный);</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xml:space="preserve">обустройство спортивных и детских площадок, площадок для отдыха;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земельного участка – </w:t>
            </w:r>
            <w:r w:rsidRPr="00CD19F7">
              <w:rPr>
                <w:rFonts w:ascii="Times New Roman" w:eastAsia="SimSun" w:hAnsi="Times New Roman"/>
                <w:b/>
                <w:color w:val="000000" w:themeColor="text1"/>
                <w:sz w:val="24"/>
                <w:szCs w:val="24"/>
              </w:rPr>
              <w:t>400/25000 кв.м</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12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этажей здания –  </w:t>
            </w:r>
            <w:r w:rsidRPr="00CD19F7">
              <w:rPr>
                <w:rFonts w:ascii="Times New Roman" w:eastAsia="SimSun" w:hAnsi="Times New Roman"/>
                <w:b/>
                <w:color w:val="000000" w:themeColor="text1"/>
                <w:sz w:val="24"/>
                <w:szCs w:val="24"/>
              </w:rPr>
              <w:t>4</w:t>
            </w:r>
            <w:r w:rsidRPr="00CD19F7">
              <w:rPr>
                <w:rFonts w:ascii="Times New Roman" w:eastAsia="SimSun" w:hAnsi="Times New Roman"/>
                <w:color w:val="000000" w:themeColor="text1"/>
                <w:sz w:val="24"/>
                <w:szCs w:val="24"/>
              </w:rPr>
              <w:t xml:space="preserve"> этажа (включая мансардный);</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60 %</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841520">
              <w:rPr>
                <w:rFonts w:ascii="Times New Roman" w:hAnsi="Times New Roman"/>
                <w:b/>
                <w:color w:val="000000" w:themeColor="text1"/>
                <w:sz w:val="24"/>
                <w:szCs w:val="24"/>
              </w:rPr>
              <w:t>15%</w:t>
            </w:r>
            <w:r w:rsidR="00841520">
              <w:rPr>
                <w:rFonts w:ascii="Times New Roman" w:hAnsi="Times New Roman"/>
                <w:b/>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коэффициент использования территории  – 0,4;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максимальный коэффициент использования территории  – 0,8;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2.3</w:t>
            </w:r>
            <w:r w:rsidRPr="00CD19F7">
              <w:rPr>
                <w:rFonts w:ascii="Times New Roman" w:eastAsia="SimSun" w:hAnsi="Times New Roman"/>
                <w:color w:val="000000" w:themeColor="text1"/>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61027A" w:rsidP="0061027A">
            <w:pPr>
              <w:jc w:val="both"/>
              <w:rPr>
                <w:rFonts w:ascii="Times New Roman" w:hAnsi="Times New Roman"/>
                <w:color w:val="000000" w:themeColor="text1"/>
                <w:sz w:val="24"/>
                <w:szCs w:val="24"/>
              </w:rPr>
            </w:pPr>
            <w:r>
              <w:rPr>
                <w:rFonts w:ascii="Times New Roman" w:hAnsi="Times New Roman"/>
                <w:color w:val="000000" w:themeColor="text1"/>
                <w:sz w:val="24"/>
                <w:szCs w:val="24"/>
                <w:lang w:eastAsia="zh-CN"/>
              </w:rPr>
              <w:t>р</w:t>
            </w:r>
            <w:r w:rsidRPr="0061027A">
              <w:rPr>
                <w:rFonts w:ascii="Times New Roman" w:hAnsi="Times New Roman"/>
                <w:color w:val="000000" w:themeColor="text1"/>
                <w:sz w:val="24"/>
                <w:szCs w:val="24"/>
                <w:lang w:eastAsia="zh-CN"/>
              </w:rPr>
              <w:t>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516E7" w:rsidRDefault="006516E7" w:rsidP="006516E7">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w:t>
            </w:r>
            <w:r>
              <w:rPr>
                <w:rFonts w:ascii="Times New Roman" w:hAnsi="Times New Roman"/>
                <w:color w:val="000000" w:themeColor="text1"/>
                <w:sz w:val="24"/>
                <w:szCs w:val="24"/>
              </w:rPr>
              <w:t xml:space="preserve">земельных </w:t>
            </w:r>
            <w:r w:rsidRPr="00CD19F7">
              <w:rPr>
                <w:rFonts w:ascii="Times New Roman" w:eastAsia="SimSun" w:hAnsi="Times New Roman"/>
                <w:color w:val="000000" w:themeColor="text1"/>
                <w:sz w:val="24"/>
                <w:szCs w:val="24"/>
              </w:rPr>
              <w:t>участк</w:t>
            </w:r>
            <w:r>
              <w:rPr>
                <w:rFonts w:ascii="Times New Roman" w:eastAsia="SimSun" w:hAnsi="Times New Roman"/>
                <w:color w:val="000000" w:themeColor="text1"/>
                <w:sz w:val="24"/>
                <w:szCs w:val="24"/>
              </w:rPr>
              <w:t>ов</w:t>
            </w:r>
            <w:r w:rsidRPr="00CD19F7">
              <w:rPr>
                <w:rFonts w:ascii="Times New Roman" w:eastAsia="SimSun" w:hAnsi="Times New Roman"/>
                <w:color w:val="000000" w:themeColor="text1"/>
                <w:sz w:val="24"/>
                <w:szCs w:val="24"/>
              </w:rPr>
              <w:t xml:space="preserve"> на один </w:t>
            </w:r>
            <w:r>
              <w:rPr>
                <w:rFonts w:ascii="Times New Roman" w:eastAsia="SimSun" w:hAnsi="Times New Roman"/>
                <w:color w:val="000000" w:themeColor="text1"/>
                <w:sz w:val="24"/>
                <w:szCs w:val="24"/>
              </w:rPr>
              <w:t xml:space="preserve">дом блокированной жилой застройки, образуемых </w:t>
            </w:r>
            <w:r w:rsidRPr="00CD19F7">
              <w:rPr>
                <w:rFonts w:ascii="Times New Roman" w:hAnsi="Times New Roman"/>
                <w:color w:val="000000" w:themeColor="text1"/>
                <w:sz w:val="24"/>
                <w:szCs w:val="24"/>
              </w:rPr>
              <w:t>из земель, находящихся в государственной или муниципальной собственности</w:t>
            </w:r>
            <w:r w:rsidRPr="00CD19F7">
              <w:rPr>
                <w:rFonts w:ascii="Times New Roman" w:eastAsia="SimSun" w:hAnsi="Times New Roman"/>
                <w:color w:val="000000" w:themeColor="text1"/>
                <w:sz w:val="24"/>
                <w:szCs w:val="24"/>
              </w:rPr>
              <w:t xml:space="preserve"> – </w:t>
            </w:r>
            <w:r>
              <w:rPr>
                <w:rFonts w:ascii="Times New Roman" w:eastAsia="SimSun" w:hAnsi="Times New Roman"/>
                <w:b/>
                <w:color w:val="000000" w:themeColor="text1"/>
                <w:sz w:val="24"/>
                <w:szCs w:val="24"/>
              </w:rPr>
              <w:t>1</w:t>
            </w:r>
            <w:r w:rsidRPr="00CD19F7">
              <w:rPr>
                <w:rFonts w:ascii="Times New Roman" w:eastAsia="SimSun" w:hAnsi="Times New Roman"/>
                <w:b/>
                <w:color w:val="000000" w:themeColor="text1"/>
                <w:sz w:val="24"/>
                <w:szCs w:val="24"/>
              </w:rPr>
              <w:t>00/</w:t>
            </w:r>
            <w:r>
              <w:rPr>
                <w:rFonts w:ascii="Times New Roman" w:eastAsia="SimSun" w:hAnsi="Times New Roman"/>
                <w:b/>
                <w:color w:val="000000" w:themeColor="text1"/>
                <w:sz w:val="24"/>
                <w:szCs w:val="24"/>
              </w:rPr>
              <w:t>10</w:t>
            </w:r>
            <w:r w:rsidRPr="00CD19F7">
              <w:rPr>
                <w:rFonts w:ascii="Times New Roman" w:eastAsia="SimSun" w:hAnsi="Times New Roman"/>
                <w:b/>
                <w:color w:val="000000" w:themeColor="text1"/>
                <w:sz w:val="24"/>
                <w:szCs w:val="24"/>
              </w:rPr>
              <w:t>00 кв. м</w:t>
            </w:r>
            <w:r w:rsidRPr="00CD19F7">
              <w:rPr>
                <w:rFonts w:ascii="Times New Roman" w:eastAsia="SimSun" w:hAnsi="Times New Roman"/>
                <w:color w:val="000000" w:themeColor="text1"/>
                <w:sz w:val="24"/>
                <w:szCs w:val="24"/>
              </w:rPr>
              <w:t>;</w:t>
            </w:r>
          </w:p>
          <w:p w:rsidR="006516E7" w:rsidRDefault="006516E7" w:rsidP="006516E7">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w:t>
            </w:r>
            <w:r>
              <w:rPr>
                <w:rFonts w:ascii="Times New Roman" w:hAnsi="Times New Roman"/>
                <w:color w:val="000000" w:themeColor="text1"/>
                <w:sz w:val="24"/>
                <w:szCs w:val="24"/>
              </w:rPr>
              <w:t xml:space="preserve">земельных </w:t>
            </w:r>
            <w:r w:rsidRPr="00CD19F7">
              <w:rPr>
                <w:rFonts w:ascii="Times New Roman" w:eastAsia="SimSun" w:hAnsi="Times New Roman"/>
                <w:color w:val="000000" w:themeColor="text1"/>
                <w:sz w:val="24"/>
                <w:szCs w:val="24"/>
              </w:rPr>
              <w:t>участк</w:t>
            </w:r>
            <w:r>
              <w:rPr>
                <w:rFonts w:ascii="Times New Roman" w:eastAsia="SimSun" w:hAnsi="Times New Roman"/>
                <w:color w:val="000000" w:themeColor="text1"/>
                <w:sz w:val="24"/>
                <w:szCs w:val="24"/>
              </w:rPr>
              <w:t>ов</w:t>
            </w:r>
            <w:r w:rsidRPr="00CD19F7">
              <w:rPr>
                <w:rFonts w:ascii="Times New Roman" w:eastAsia="SimSun" w:hAnsi="Times New Roman"/>
                <w:color w:val="000000" w:themeColor="text1"/>
                <w:sz w:val="24"/>
                <w:szCs w:val="24"/>
              </w:rPr>
              <w:t xml:space="preserve"> на один </w:t>
            </w:r>
            <w:r>
              <w:rPr>
                <w:rFonts w:ascii="Times New Roman" w:eastAsia="SimSun" w:hAnsi="Times New Roman"/>
                <w:color w:val="000000" w:themeColor="text1"/>
                <w:sz w:val="24"/>
                <w:szCs w:val="24"/>
              </w:rPr>
              <w:t>дом блокированной жилой застройки,</w:t>
            </w:r>
            <w:r w:rsidRPr="00CD19F7">
              <w:rPr>
                <w:rFonts w:ascii="Times New Roman" w:eastAsia="SimSun" w:hAnsi="Times New Roman"/>
                <w:color w:val="000000" w:themeColor="text1"/>
                <w:sz w:val="24"/>
                <w:szCs w:val="24"/>
              </w:rPr>
              <w:t xml:space="preserve"> </w:t>
            </w:r>
            <w:r>
              <w:rPr>
                <w:rFonts w:ascii="Times New Roman" w:eastAsia="SimSun" w:hAnsi="Times New Roman"/>
                <w:color w:val="000000" w:themeColor="text1"/>
                <w:sz w:val="24"/>
                <w:szCs w:val="24"/>
              </w:rPr>
              <w:t xml:space="preserve">образуемых </w:t>
            </w:r>
            <w:r w:rsidRPr="00CD19F7">
              <w:rPr>
                <w:rFonts w:ascii="Times New Roman" w:hAnsi="Times New Roman"/>
                <w:color w:val="000000" w:themeColor="text1"/>
                <w:sz w:val="24"/>
                <w:szCs w:val="24"/>
              </w:rPr>
              <w:t>из земельных участков, находящихся в частной собственности</w:t>
            </w:r>
            <w:r w:rsidRPr="00CD19F7">
              <w:rPr>
                <w:rFonts w:ascii="Times New Roman" w:eastAsia="SimSun" w:hAnsi="Times New Roman"/>
                <w:color w:val="000000" w:themeColor="text1"/>
                <w:sz w:val="24"/>
                <w:szCs w:val="24"/>
              </w:rPr>
              <w:t xml:space="preserve"> – </w:t>
            </w:r>
            <w:r>
              <w:rPr>
                <w:rFonts w:ascii="Times New Roman" w:eastAsia="SimSun" w:hAnsi="Times New Roman"/>
                <w:b/>
                <w:color w:val="000000" w:themeColor="text1"/>
                <w:sz w:val="24"/>
                <w:szCs w:val="24"/>
              </w:rPr>
              <w:t>1</w:t>
            </w:r>
            <w:r w:rsidRPr="00CD19F7">
              <w:rPr>
                <w:rFonts w:ascii="Times New Roman" w:eastAsia="SimSun" w:hAnsi="Times New Roman"/>
                <w:b/>
                <w:color w:val="000000" w:themeColor="text1"/>
                <w:sz w:val="24"/>
                <w:szCs w:val="24"/>
              </w:rPr>
              <w:t>00/</w:t>
            </w:r>
            <w:r>
              <w:rPr>
                <w:rFonts w:ascii="Times New Roman" w:eastAsia="SimSun" w:hAnsi="Times New Roman"/>
                <w:b/>
                <w:color w:val="000000" w:themeColor="text1"/>
                <w:sz w:val="24"/>
                <w:szCs w:val="24"/>
              </w:rPr>
              <w:t>25</w:t>
            </w:r>
            <w:r w:rsidRPr="00CD19F7">
              <w:rPr>
                <w:rFonts w:ascii="Times New Roman" w:eastAsia="SimSun" w:hAnsi="Times New Roman"/>
                <w:b/>
                <w:color w:val="000000" w:themeColor="text1"/>
                <w:sz w:val="24"/>
                <w:szCs w:val="24"/>
              </w:rPr>
              <w:t>00 кв. м</w:t>
            </w:r>
            <w:r w:rsidRPr="00CD19F7">
              <w:rPr>
                <w:rFonts w:ascii="Times New Roman" w:eastAsia="SimSun" w:hAnsi="Times New Roman"/>
                <w:color w:val="000000" w:themeColor="text1"/>
                <w:sz w:val="24"/>
                <w:szCs w:val="24"/>
              </w:rPr>
              <w:t>;</w:t>
            </w:r>
          </w:p>
          <w:p w:rsidR="006516E7" w:rsidRPr="00CD19F7" w:rsidRDefault="006516E7"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w:t>
            </w:r>
            <w:r w:rsidRPr="00CD19F7">
              <w:rPr>
                <w:rFonts w:ascii="Times New Roman" w:eastAsia="SimSun" w:hAnsi="Times New Roman"/>
                <w:color w:val="000000" w:themeColor="text1"/>
                <w:sz w:val="24"/>
                <w:szCs w:val="24"/>
              </w:rPr>
              <w:t xml:space="preserve">на один </w:t>
            </w:r>
            <w:r>
              <w:rPr>
                <w:rFonts w:ascii="Times New Roman" w:eastAsia="SimSun" w:hAnsi="Times New Roman"/>
                <w:color w:val="000000" w:themeColor="text1"/>
                <w:sz w:val="24"/>
                <w:szCs w:val="24"/>
              </w:rPr>
              <w:t>дом блокированной жилой застройки</w:t>
            </w:r>
            <w:r w:rsidRPr="00CD19F7">
              <w:rPr>
                <w:rFonts w:ascii="Times New Roman" w:hAnsi="Times New Roman"/>
                <w:color w:val="000000" w:themeColor="text1"/>
                <w:sz w:val="24"/>
                <w:szCs w:val="24"/>
              </w:rPr>
              <w:t xml:space="preserve">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Pr>
                <w:rFonts w:ascii="Times New Roman" w:hAnsi="Times New Roman"/>
                <w:b/>
                <w:color w:val="000000" w:themeColor="text1"/>
                <w:sz w:val="24"/>
                <w:szCs w:val="24"/>
              </w:rPr>
              <w:t>1</w:t>
            </w:r>
            <w:r w:rsidRPr="00CD19F7">
              <w:rPr>
                <w:rFonts w:ascii="Times New Roman" w:hAnsi="Times New Roman"/>
                <w:b/>
                <w:color w:val="000000" w:themeColor="text1"/>
                <w:sz w:val="24"/>
                <w:szCs w:val="24"/>
              </w:rPr>
              <w:t>00 /2500 кв. м;</w:t>
            </w:r>
          </w:p>
          <w:p w:rsidR="006516E7" w:rsidRPr="00CD19F7" w:rsidRDefault="006516E7"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6 м</w:t>
            </w:r>
            <w:r w:rsidRPr="00CD19F7">
              <w:rPr>
                <w:rFonts w:ascii="Times New Roman" w:hAnsi="Times New Roman"/>
                <w:color w:val="000000" w:themeColor="text1"/>
                <w:sz w:val="24"/>
                <w:szCs w:val="24"/>
              </w:rPr>
              <w:t xml:space="preserve">; </w:t>
            </w:r>
          </w:p>
          <w:p w:rsidR="006516E7" w:rsidRPr="00CD19F7" w:rsidRDefault="006516E7"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зданий – </w:t>
            </w:r>
            <w:r w:rsidRPr="00CD19F7">
              <w:rPr>
                <w:rFonts w:ascii="Times New Roman" w:hAnsi="Times New Roman"/>
                <w:b/>
                <w:color w:val="000000" w:themeColor="text1"/>
                <w:sz w:val="24"/>
                <w:szCs w:val="24"/>
              </w:rPr>
              <w:t>3 этажа</w:t>
            </w:r>
            <w:r w:rsidRPr="00CD19F7">
              <w:rPr>
                <w:rFonts w:ascii="Times New Roman" w:hAnsi="Times New Roman"/>
                <w:color w:val="000000" w:themeColor="text1"/>
                <w:sz w:val="24"/>
                <w:szCs w:val="24"/>
              </w:rPr>
              <w:t xml:space="preserve"> (включая мансардный этаж);</w:t>
            </w:r>
          </w:p>
          <w:p w:rsidR="006516E7" w:rsidRPr="00CD19F7" w:rsidRDefault="006516E7" w:rsidP="006516E7">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 xml:space="preserve">; </w:t>
            </w:r>
          </w:p>
          <w:p w:rsidR="006516E7" w:rsidRPr="00CD19F7" w:rsidRDefault="006516E7" w:rsidP="006516E7">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r w:rsidRPr="00CD19F7">
              <w:rPr>
                <w:rFonts w:ascii="Times New Roman" w:eastAsia="SimSun" w:hAnsi="Times New Roman"/>
                <w:color w:val="000000" w:themeColor="text1"/>
                <w:sz w:val="24"/>
                <w:szCs w:val="24"/>
              </w:rPr>
              <w:t>;</w:t>
            </w:r>
          </w:p>
          <w:p w:rsidR="006516E7" w:rsidRPr="00CD19F7" w:rsidRDefault="006516E7"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516E7" w:rsidRPr="00CD19F7" w:rsidRDefault="006516E7"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крайних земельных участков в блокировке </w:t>
            </w:r>
          </w:p>
          <w:p w:rsidR="006516E7" w:rsidRPr="00CD19F7" w:rsidRDefault="006516E7"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3 м;</w:t>
            </w:r>
          </w:p>
          <w:p w:rsidR="006516E7" w:rsidRPr="00CD19F7" w:rsidRDefault="006516E7"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между автономными блоками внутри блокировки - </w:t>
            </w:r>
            <w:r w:rsidRPr="00CD19F7">
              <w:rPr>
                <w:rFonts w:ascii="Times New Roman" w:hAnsi="Times New Roman"/>
                <w:b/>
                <w:color w:val="000000" w:themeColor="text1"/>
                <w:sz w:val="24"/>
                <w:szCs w:val="24"/>
              </w:rPr>
              <w:t>0 м</w:t>
            </w:r>
            <w:r w:rsidRPr="00CD19F7">
              <w:rPr>
                <w:rFonts w:ascii="Times New Roman" w:hAnsi="Times New Roman"/>
                <w:color w:val="000000" w:themeColor="text1"/>
                <w:sz w:val="24"/>
                <w:szCs w:val="24"/>
              </w:rPr>
              <w:t>;</w:t>
            </w:r>
          </w:p>
          <w:p w:rsidR="00CE191D" w:rsidRPr="00CD19F7" w:rsidRDefault="006516E7" w:rsidP="006516E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5/3м.</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CE191D">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CD19F7" w:rsidRDefault="009D3AB2"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CE191D">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CD19F7" w:rsidRDefault="009D3AB2" w:rsidP="00CE191D">
            <w:pPr>
              <w:jc w:val="both"/>
              <w:rPr>
                <w:rFonts w:ascii="Times New Roman" w:eastAsia="SimSu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CE191D">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w:t>
            </w:r>
            <w:r w:rsidRPr="00CD19F7">
              <w:rPr>
                <w:rFonts w:ascii="Times New Roman" w:eastAsia="SimSun" w:hAnsi="Times New Roman" w:cs="Times New Roman"/>
                <w:color w:val="000000" w:themeColor="text1"/>
                <w:sz w:val="24"/>
                <w:szCs w:val="24"/>
              </w:rPr>
              <w:lastRenderedPageBreak/>
              <w:t>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CD19F7" w:rsidRDefault="009D3AB2" w:rsidP="00CE191D">
            <w:pPr>
              <w:jc w:val="both"/>
              <w:rPr>
                <w:rFonts w:ascii="Times New Roman" w:eastAsia="SimSun" w:hAnsi="Times New Roman"/>
                <w:color w:val="000000" w:themeColor="text1"/>
                <w:sz w:val="24"/>
                <w:szCs w:val="24"/>
              </w:rPr>
            </w:pPr>
          </w:p>
        </w:tc>
      </w:tr>
    </w:tbl>
    <w:p w:rsidR="00CE191D" w:rsidRPr="00CD19F7" w:rsidRDefault="00CE191D" w:rsidP="00CE191D">
      <w:pPr>
        <w:widowControl w:val="0"/>
        <w:spacing w:after="0" w:line="240" w:lineRule="auto"/>
        <w:ind w:firstLine="709"/>
        <w:jc w:val="both"/>
        <w:rPr>
          <w:color w:val="000000" w:themeColor="text1"/>
        </w:rPr>
      </w:pPr>
    </w:p>
    <w:p w:rsidR="00CE191D" w:rsidRPr="00CD19F7" w:rsidRDefault="00CE191D" w:rsidP="00CE191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CE191D" w:rsidRPr="00CD19F7" w:rsidRDefault="00CE191D" w:rsidP="00CE191D">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CE191D" w:rsidRPr="00CD19F7" w:rsidRDefault="00CE191D" w:rsidP="00CE191D">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191D" w:rsidRPr="00CD19F7" w:rsidRDefault="00CE191D" w:rsidP="00CE191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CE191D" w:rsidRPr="00CD19F7" w:rsidTr="00CE191D">
        <w:tc>
          <w:tcPr>
            <w:tcW w:w="2830"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w:t>
            </w:r>
            <w:r w:rsidRPr="00CD19F7">
              <w:rPr>
                <w:rFonts w:ascii="Times New Roman" w:hAnsi="Times New Roman"/>
                <w:color w:val="000000" w:themeColor="text1"/>
                <w:sz w:val="24"/>
                <w:szCs w:val="24"/>
              </w:rPr>
              <w:lastRenderedPageBreak/>
              <w:t>жимости);</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выращивание сельскохозяйственных культур;</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lastRenderedPageBreak/>
              <w:t xml:space="preserve">- минимальная/максимальная площадь земельных участков образуемых из земель, находящихся в государственной или муниципальной собственности – </w:t>
            </w:r>
            <w:r>
              <w:rPr>
                <w:rFonts w:ascii="Times New Roman" w:hAnsi="Times New Roman"/>
                <w:b/>
                <w:color w:val="000000" w:themeColor="text1"/>
                <w:sz w:val="24"/>
                <w:szCs w:val="24"/>
              </w:rPr>
              <w:t>4</w:t>
            </w:r>
            <w:r w:rsidRPr="00CD19F7">
              <w:rPr>
                <w:rFonts w:ascii="Times New Roman" w:hAnsi="Times New Roman"/>
                <w:b/>
                <w:color w:val="000000" w:themeColor="text1"/>
                <w:sz w:val="24"/>
                <w:szCs w:val="24"/>
              </w:rPr>
              <w:t>00 /1000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CE191D" w:rsidRPr="00CD19F7" w:rsidRDefault="00CE191D" w:rsidP="00CE191D">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образуемых из земельных участков, находящихся в частной собственности – </w:t>
            </w:r>
            <w:r>
              <w:rPr>
                <w:rFonts w:ascii="Times New Roman" w:hAnsi="Times New Roman"/>
                <w:b/>
                <w:color w:val="000000" w:themeColor="text1"/>
                <w:sz w:val="24"/>
                <w:szCs w:val="24"/>
              </w:rPr>
              <w:t>4</w:t>
            </w:r>
            <w:r w:rsidRPr="00CD19F7">
              <w:rPr>
                <w:rFonts w:ascii="Times New Roman" w:hAnsi="Times New Roman"/>
                <w:b/>
                <w:color w:val="000000" w:themeColor="text1"/>
                <w:sz w:val="24"/>
                <w:szCs w:val="24"/>
              </w:rPr>
              <w:t>00 /2500 кв.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w:t>
            </w:r>
            <w:r>
              <w:rPr>
                <w:rFonts w:ascii="Times New Roman" w:hAnsi="Times New Roman"/>
                <w:b/>
                <w:color w:val="000000" w:themeColor="text1"/>
                <w:sz w:val="24"/>
                <w:szCs w:val="24"/>
              </w:rPr>
              <w:t>4</w:t>
            </w:r>
            <w:r w:rsidRPr="00CD19F7">
              <w:rPr>
                <w:rFonts w:ascii="Times New Roman" w:hAnsi="Times New Roman"/>
                <w:b/>
                <w:color w:val="000000" w:themeColor="text1"/>
                <w:sz w:val="24"/>
                <w:szCs w:val="24"/>
              </w:rPr>
              <w:t>00 /2500 кв.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12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зданий – </w:t>
            </w:r>
            <w:r w:rsidRPr="00CD19F7">
              <w:rPr>
                <w:rFonts w:ascii="Times New Roman" w:hAnsi="Times New Roman"/>
                <w:b/>
                <w:color w:val="000000" w:themeColor="text1"/>
                <w:sz w:val="24"/>
                <w:szCs w:val="24"/>
              </w:rPr>
              <w:t>3 этажа</w:t>
            </w:r>
            <w:r w:rsidRPr="00CD19F7">
              <w:rPr>
                <w:rFonts w:ascii="Times New Roman" w:hAnsi="Times New Roman"/>
                <w:color w:val="000000" w:themeColor="text1"/>
                <w:sz w:val="24"/>
                <w:szCs w:val="24"/>
              </w:rPr>
              <w:t xml:space="preserve"> (включая мансардный этаж);</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w:t>
            </w:r>
            <w:r w:rsidRPr="00CD19F7">
              <w:rPr>
                <w:rFonts w:ascii="Times New Roman" w:hAnsi="Times New Roman"/>
                <w:color w:val="000000" w:themeColor="text1"/>
                <w:sz w:val="24"/>
                <w:szCs w:val="24"/>
              </w:rPr>
              <w:t xml:space="preserve">максимальный процент застройки в границах земельного участка – </w:t>
            </w:r>
            <w:r w:rsidRPr="00CD19F7">
              <w:rPr>
                <w:rFonts w:ascii="Times New Roman" w:hAnsi="Times New Roman"/>
                <w:b/>
                <w:color w:val="000000" w:themeColor="text1"/>
                <w:sz w:val="24"/>
                <w:szCs w:val="24"/>
              </w:rPr>
              <w:t>60%</w:t>
            </w:r>
            <w:r w:rsidRPr="00CD19F7">
              <w:rPr>
                <w:rFonts w:ascii="Times New Roma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минимальный отступ от красной линии улиц/проездов – </w:t>
            </w:r>
            <w:r w:rsidRPr="00CD19F7">
              <w:rPr>
                <w:rFonts w:ascii="Times New Roman" w:hAnsi="Times New Roman"/>
                <w:b/>
                <w:color w:val="000000" w:themeColor="text1"/>
                <w:sz w:val="24"/>
                <w:szCs w:val="24"/>
              </w:rPr>
              <w:t>5/3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2.7.1</w:t>
            </w:r>
            <w:r w:rsidRPr="00CD19F7">
              <w:rPr>
                <w:rFonts w:ascii="Times New Roman" w:eastAsia="SimSun" w:hAnsi="Times New Roman"/>
                <w:color w:val="000000" w:themeColor="text1"/>
                <w:sz w:val="24"/>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tabs>
                <w:tab w:val="left" w:pos="1134"/>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1000/2500 кв. м</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этажей здания– </w:t>
            </w:r>
            <w:r w:rsidRPr="00CD19F7">
              <w:rPr>
                <w:rFonts w:ascii="Times New Roman" w:eastAsia="SimSun" w:hAnsi="Times New Roman"/>
                <w:b/>
                <w:color w:val="000000" w:themeColor="text1"/>
                <w:sz w:val="24"/>
                <w:szCs w:val="24"/>
              </w:rPr>
              <w:t>3</w:t>
            </w:r>
            <w:r w:rsidRPr="00CD19F7">
              <w:rPr>
                <w:rFonts w:ascii="Times New Roman" w:eastAsia="SimSun" w:hAnsi="Times New Roman"/>
                <w:color w:val="000000" w:themeColor="text1"/>
                <w:sz w:val="24"/>
                <w:szCs w:val="24"/>
              </w:rPr>
              <w:t xml:space="preserve"> </w:t>
            </w:r>
            <w:r w:rsidRPr="00CD19F7">
              <w:rPr>
                <w:rFonts w:ascii="Times New Roman" w:eastAsia="SimSun" w:hAnsi="Times New Roman"/>
                <w:b/>
                <w:color w:val="000000" w:themeColor="text1"/>
                <w:sz w:val="24"/>
                <w:szCs w:val="24"/>
              </w:rPr>
              <w:t>этажа</w:t>
            </w:r>
            <w:r w:rsidRPr="00CD19F7">
              <w:rPr>
                <w:rFonts w:ascii="Times New Roman" w:eastAsia="SimSun" w:hAnsi="Times New Roman"/>
                <w:color w:val="000000" w:themeColor="text1"/>
                <w:sz w:val="24"/>
                <w:szCs w:val="24"/>
              </w:rPr>
              <w:t xml:space="preserve">; </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15 м</w:t>
            </w:r>
            <w:r w:rsidRPr="00CD19F7">
              <w:rPr>
                <w:rFonts w:ascii="Times New Roman" w:eastAsia="SimSun" w:hAnsi="Times New Roman"/>
                <w:color w:val="000000" w:themeColor="text1"/>
                <w:sz w:val="24"/>
                <w:szCs w:val="24"/>
              </w:rPr>
              <w:t>;</w:t>
            </w:r>
          </w:p>
          <w:p w:rsidR="00CE191D" w:rsidRPr="00CD19F7" w:rsidRDefault="00CE191D" w:rsidP="00CE191D">
            <w:pPr>
              <w:tabs>
                <w:tab w:val="left" w:pos="2520"/>
              </w:tabs>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SimSu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CE191D" w:rsidRPr="00CD19F7" w:rsidRDefault="00CE191D" w:rsidP="00CE191D">
            <w:pPr>
              <w:tabs>
                <w:tab w:val="left" w:pos="2520"/>
              </w:tabs>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p w:rsidR="00CE191D" w:rsidRPr="00CD19F7" w:rsidRDefault="00CE191D" w:rsidP="00CE191D">
            <w:pPr>
              <w:jc w:val="both"/>
              <w:rPr>
                <w:rFonts w:ascii="Times New Roman" w:hAnsi="Times New Roman"/>
                <w:color w:val="000000" w:themeColor="text1"/>
                <w:sz w:val="24"/>
                <w:szCs w:val="24"/>
              </w:rPr>
            </w:pP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2.7.2</w:t>
            </w:r>
            <w:r w:rsidRPr="00CD19F7">
              <w:rPr>
                <w:rFonts w:ascii="Times New Roman" w:eastAsia="SimSun" w:hAnsi="Times New Roman"/>
                <w:color w:val="000000" w:themeColor="text1"/>
                <w:sz w:val="24"/>
                <w:szCs w:val="24"/>
              </w:rPr>
              <w:t>] – Размещение гаражей для собственных нужд</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tabs>
                <w:tab w:val="left" w:pos="1134"/>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20/60 кв. м</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3,5 м</w:t>
            </w:r>
            <w:r w:rsidRPr="00CD19F7">
              <w:rPr>
                <w:rFonts w:ascii="Times New Roman" w:hAnsi="Times New Roman"/>
                <w:color w:val="000000" w:themeColor="text1"/>
                <w:sz w:val="24"/>
                <w:szCs w:val="24"/>
              </w:rPr>
              <w:t xml:space="preserve">; </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этажей здания – </w:t>
            </w:r>
            <w:r w:rsidRPr="00CD19F7">
              <w:rPr>
                <w:rFonts w:ascii="Times New Roman" w:eastAsia="SimSun" w:hAnsi="Times New Roman"/>
                <w:b/>
                <w:color w:val="000000" w:themeColor="text1"/>
                <w:sz w:val="24"/>
                <w:szCs w:val="24"/>
              </w:rPr>
              <w:t>1</w:t>
            </w:r>
            <w:r w:rsidRPr="00CD19F7">
              <w:rPr>
                <w:rFonts w:ascii="Times New Roman" w:eastAsia="SimSun" w:hAnsi="Times New Roman"/>
                <w:color w:val="000000" w:themeColor="text1"/>
                <w:sz w:val="24"/>
                <w:szCs w:val="24"/>
              </w:rPr>
              <w:t xml:space="preserve"> </w:t>
            </w:r>
            <w:r w:rsidRPr="00CD19F7">
              <w:rPr>
                <w:rFonts w:ascii="Times New Roman" w:eastAsia="SimSun" w:hAnsi="Times New Roman"/>
                <w:b/>
                <w:color w:val="000000" w:themeColor="text1"/>
                <w:sz w:val="24"/>
                <w:szCs w:val="24"/>
              </w:rPr>
              <w:t>этаж</w:t>
            </w:r>
            <w:r w:rsidRPr="00CD19F7">
              <w:rPr>
                <w:rFonts w:ascii="Times New Roman" w:eastAsia="SimSun" w:hAnsi="Times New Roman"/>
                <w:color w:val="000000" w:themeColor="text1"/>
                <w:sz w:val="24"/>
                <w:szCs w:val="24"/>
              </w:rPr>
              <w:t xml:space="preserve">; </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CE191D" w:rsidRPr="00CD19F7" w:rsidRDefault="00CE191D" w:rsidP="00CE191D">
            <w:pPr>
              <w:tabs>
                <w:tab w:val="left" w:pos="2520"/>
              </w:tabs>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80 %;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при застройке блоками гаражей минимальные отступы от границ земельных участков внутри блокировки - </w:t>
            </w:r>
            <w:r w:rsidRPr="00CD19F7">
              <w:rPr>
                <w:rFonts w:ascii="Times New Roman" w:hAnsi="Times New Roman"/>
                <w:b/>
                <w:color w:val="000000" w:themeColor="text1"/>
                <w:sz w:val="24"/>
                <w:szCs w:val="24"/>
              </w:rPr>
              <w:t>0 м</w:t>
            </w:r>
            <w:r w:rsidRPr="00CD19F7">
              <w:rPr>
                <w:rFonts w:ascii="Times New Roma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1 м;  </w:t>
            </w:r>
          </w:p>
          <w:p w:rsidR="00CE191D" w:rsidRPr="00CD19F7" w:rsidRDefault="00CE191D" w:rsidP="00CE191D">
            <w:pPr>
              <w:tabs>
                <w:tab w:val="left" w:pos="2520"/>
              </w:tabs>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3 м.</w:t>
            </w:r>
          </w:p>
          <w:p w:rsidR="00CE191D" w:rsidRPr="00CD19F7" w:rsidRDefault="00CE191D" w:rsidP="00CE191D">
            <w:pPr>
              <w:tabs>
                <w:tab w:val="left" w:pos="2520"/>
              </w:tabs>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Допускается размещение гаражей по красной линии</w:t>
            </w:r>
            <w:r w:rsidRPr="00CD19F7">
              <w:rPr>
                <w:rFonts w:ascii="Times New Roman" w:hAnsi="Times New Roman"/>
                <w:b/>
                <w:color w:val="000000" w:themeColor="text1"/>
                <w:sz w:val="24"/>
                <w:szCs w:val="24"/>
              </w:rPr>
              <w:t xml:space="preserve"> </w:t>
            </w:r>
            <w:r w:rsidRPr="00CD19F7">
              <w:rPr>
                <w:rFonts w:ascii="Times New Roman" w:eastAsia="SimSun" w:hAnsi="Times New Roman"/>
                <w:color w:val="000000" w:themeColor="text1"/>
                <w:sz w:val="24"/>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[3.1.1] - Предоставление коммунальных услуг</w:t>
            </w:r>
          </w:p>
          <w:p w:rsidR="00CE191D" w:rsidRPr="00CD19F7" w:rsidRDefault="00CE191D" w:rsidP="00CE191D">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w:t>
            </w:r>
            <w:r w:rsidRPr="00CD19F7">
              <w:rPr>
                <w:rFonts w:ascii="Times New Roman" w:eastAsia="SimSun" w:hAnsi="Times New Roman"/>
                <w:color w:val="000000" w:themeColor="text1"/>
                <w:sz w:val="24"/>
                <w:szCs w:val="24"/>
              </w:rPr>
              <w:lastRenderedPageBreak/>
              <w:t>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hAnsi="Times New Roman"/>
                <w:b/>
                <w:color w:val="000000" w:themeColor="text1"/>
                <w:sz w:val="24"/>
                <w:szCs w:val="24"/>
              </w:rPr>
              <w:t>10 /1000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 </w:t>
            </w:r>
            <w:r w:rsidRPr="00CD19F7">
              <w:rPr>
                <w:rFonts w:ascii="Times New Roman" w:hAnsi="Times New Roman"/>
                <w:b/>
                <w:color w:val="000000" w:themeColor="text1"/>
                <w:sz w:val="24"/>
                <w:szCs w:val="24"/>
              </w:rPr>
              <w:t>2 этажа;</w:t>
            </w:r>
          </w:p>
          <w:p w:rsidR="00CE191D" w:rsidRPr="00CD19F7" w:rsidRDefault="00CE191D" w:rsidP="00CE191D">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CE191D" w:rsidRPr="00CD19F7" w:rsidRDefault="00CE191D" w:rsidP="00CE191D">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lastRenderedPageBreak/>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60 %;</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CE191D" w:rsidRPr="00CD19F7" w:rsidRDefault="00CE191D" w:rsidP="00CE191D">
            <w:pPr>
              <w:tabs>
                <w:tab w:val="left" w:pos="1134"/>
              </w:tabs>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CE191D" w:rsidRPr="00CD19F7" w:rsidTr="00CE191D">
        <w:trPr>
          <w:trHeight w:val="3046"/>
        </w:trPr>
        <w:tc>
          <w:tcPr>
            <w:tcW w:w="2830" w:type="dxa"/>
            <w:tcBorders>
              <w:top w:val="single" w:sz="4" w:space="0" w:color="000000"/>
              <w:left w:val="single" w:sz="4" w:space="0" w:color="000000"/>
            </w:tcBorders>
            <w:shd w:val="clear" w:color="auto" w:fill="auto"/>
          </w:tcPr>
          <w:p w:rsidR="00CE191D" w:rsidRPr="00CD19F7" w:rsidRDefault="00CE191D" w:rsidP="00CE191D">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3.2.1</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E191D" w:rsidRPr="00CD19F7" w:rsidRDefault="00CE191D" w:rsidP="00CE191D">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минимальный процент озеленения – 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3.2.2</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w:t>
            </w:r>
            <w:r w:rsidRPr="00CD19F7">
              <w:rPr>
                <w:rFonts w:ascii="Times New Roman" w:eastAsia="SimSun" w:hAnsi="Times New Roman"/>
                <w:color w:val="000000" w:themeColor="text1"/>
                <w:sz w:val="24"/>
                <w:szCs w:val="24"/>
              </w:rPr>
              <w:lastRenderedPageBreak/>
              <w:t>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минимальный процент озеленения – 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lastRenderedPageBreak/>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3.2.3</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50 %</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минимальный процент озеленения – 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3.2.4</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/15000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минимальный процент озеленения – 15%;</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3.3</w:t>
            </w:r>
            <w:r w:rsidRPr="00CD19F7">
              <w:rPr>
                <w:rFonts w:ascii="Times New Roman" w:eastAsia="SimSun" w:hAnsi="Times New Roman"/>
                <w:color w:val="000000" w:themeColor="text1"/>
                <w:sz w:val="24"/>
                <w:szCs w:val="24"/>
              </w:rPr>
              <w:t>] – Бытовое обслу</w:t>
            </w:r>
            <w:r w:rsidRPr="00CD19F7">
              <w:rPr>
                <w:rFonts w:ascii="Times New Roman" w:eastAsia="SimSun" w:hAnsi="Times New Roman"/>
                <w:color w:val="000000" w:themeColor="text1"/>
                <w:sz w:val="24"/>
                <w:szCs w:val="24"/>
              </w:rPr>
              <w:lastRenderedPageBreak/>
              <w:t>живание</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объекты капитального стро</w:t>
            </w:r>
            <w:r w:rsidRPr="00CD19F7">
              <w:rPr>
                <w:rFonts w:ascii="Times New Roman" w:hAnsi="Times New Roman"/>
                <w:color w:val="000000" w:themeColor="text1"/>
                <w:sz w:val="24"/>
                <w:szCs w:val="24"/>
              </w:rPr>
              <w:lastRenderedPageBreak/>
              <w:t>ительства, предназначенные для оказания населению или организациям бытовых услуг (м</w:t>
            </w:r>
            <w:r w:rsidRPr="00CD19F7">
              <w:rPr>
                <w:rFonts w:ascii="Times New Roman" w:eastAsia="SimSun" w:hAnsi="Times New Roman"/>
                <w:color w:val="000000" w:themeColor="text1"/>
                <w:sz w:val="24"/>
                <w:szCs w:val="24"/>
              </w:rPr>
              <w:t>астерские мелкого ремонта, ателье, бани, парикмахерские )</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100/2500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lastRenderedPageBreak/>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50 %</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90ABB">
              <w:rPr>
                <w:rFonts w:ascii="Times New Roman" w:hAnsi="Times New Roman"/>
                <w:b/>
                <w:color w:val="000000" w:themeColor="text1"/>
                <w:sz w:val="24"/>
                <w:szCs w:val="24"/>
              </w:rPr>
              <w:t>30%</w:t>
            </w:r>
            <w:r w:rsidRPr="00C90ABB">
              <w:rPr>
                <w:rFonts w:ascii="Times New Roman" w:hAnsi="Times New Roman"/>
                <w:color w:val="000000" w:themeColor="text1"/>
                <w:sz w:val="24"/>
                <w:szCs w:val="24"/>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3.6.1</w:t>
            </w:r>
            <w:r w:rsidRPr="00CD19F7">
              <w:rPr>
                <w:rFonts w:ascii="Times New Roman" w:eastAsia="SimSun" w:hAnsi="Times New Roman"/>
                <w:color w:val="000000" w:themeColor="text1"/>
                <w:sz w:val="24"/>
                <w:szCs w:val="24"/>
              </w:rPr>
              <w:t>] -</w:t>
            </w:r>
            <w:r w:rsidRPr="00CD19F7">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.1</w:t>
            </w:r>
            <w:r w:rsidRPr="00CD19F7">
              <w:rPr>
                <w:rFonts w:ascii="Times New Roman" w:eastAsia="SimSun" w:hAnsi="Times New Roman"/>
                <w:color w:val="000000" w:themeColor="text1"/>
                <w:sz w:val="24"/>
                <w:szCs w:val="24"/>
              </w:rPr>
              <w:t>] - Деловое управление</w:t>
            </w: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eastAsia="SimSun" w:hAnsi="Times New Roman"/>
                <w:color w:val="000000" w:themeColor="text1"/>
                <w:sz w:val="24"/>
                <w:szCs w:val="24"/>
              </w:rPr>
            </w:pPr>
          </w:p>
          <w:p w:rsidR="00CE191D" w:rsidRPr="00CD19F7" w:rsidRDefault="00CE191D" w:rsidP="00CE191D">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CD19F7">
              <w:rPr>
                <w:rFonts w:ascii="Times New Roman" w:eastAsia="SimSun" w:hAnsi="Times New Roman"/>
                <w:color w:val="000000" w:themeColor="text1"/>
                <w:sz w:val="24"/>
                <w:szCs w:val="24"/>
              </w:rPr>
              <w:lastRenderedPageBreak/>
              <w:t>деятельность (за исключением банковской и страховой деятельности)</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100/3500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90ABB">
              <w:rPr>
                <w:rFonts w:ascii="Times New Roman" w:hAnsi="Times New Roman"/>
                <w:b/>
                <w:color w:val="000000" w:themeColor="text1"/>
                <w:sz w:val="24"/>
                <w:szCs w:val="24"/>
              </w:rPr>
              <w:t>30%</w:t>
            </w:r>
            <w:r w:rsidRPr="00CD19F7">
              <w:rPr>
                <w:rFonts w:ascii="Times New Roman" w:hAnsi="Times New Roman"/>
                <w:color w:val="000000" w:themeColor="text1"/>
                <w:sz w:val="24"/>
                <w:szCs w:val="24"/>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[4</w:t>
            </w:r>
            <w:r w:rsidRPr="00CD19F7">
              <w:rPr>
                <w:rFonts w:ascii="Times New Roman" w:hAnsi="Times New Roman"/>
                <w:color w:val="000000" w:themeColor="text1"/>
                <w:sz w:val="24"/>
                <w:szCs w:val="24"/>
              </w:rPr>
              <w:t>.4</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минимальный процент озеленения – 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20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lang w:eastAsia="ru-RU"/>
              </w:rPr>
              <w:t xml:space="preserve">      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[5.1.2] – </w:t>
            </w:r>
            <w:r w:rsidRPr="00CD19F7">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100/5000 кв. м</w:t>
            </w:r>
            <w:r w:rsidRPr="00CD19F7">
              <w:rPr>
                <w:rFonts w:ascii="Times New Roman" w:eastAsia="SimSun" w:hAnsi="Times New Roman"/>
                <w:color w:val="000000" w:themeColor="text1"/>
                <w:sz w:val="24"/>
                <w:szCs w:val="24"/>
                <w:lang w:eastAsia="zh-CN"/>
              </w:rPr>
              <w:t>;</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CE191D" w:rsidRPr="00CD19F7" w:rsidRDefault="00CE191D" w:rsidP="00CE191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CE191D" w:rsidRPr="00CD19F7" w:rsidRDefault="00CE191D" w:rsidP="00CE191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CE191D" w:rsidRPr="00CD19F7" w:rsidRDefault="00CE191D" w:rsidP="00CE191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6B0825">
              <w:rPr>
                <w:rFonts w:ascii="Times New Roman" w:hAnsi="Times New Roman"/>
                <w:b/>
                <w:color w:val="000000" w:themeColor="text1"/>
                <w:sz w:val="24"/>
                <w:szCs w:val="24"/>
              </w:rPr>
              <w:t>30%;</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CE191D" w:rsidRPr="00CD19F7" w:rsidRDefault="00CE191D" w:rsidP="00CE191D">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CE191D" w:rsidRPr="00CD19F7" w:rsidTr="00CE191D">
        <w:tc>
          <w:tcPr>
            <w:tcW w:w="283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[5.1.3] – </w:t>
            </w:r>
            <w:r w:rsidRPr="00CD19F7">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размещение площадок для занятия спортом и физкультурой на открытом воздухе </w:t>
            </w:r>
            <w:r w:rsidRPr="00CD19F7">
              <w:rPr>
                <w:rFonts w:ascii="Times New Roman" w:eastAsia="SimSun" w:hAnsi="Times New Roman"/>
                <w:color w:val="000000" w:themeColor="text1"/>
                <w:sz w:val="24"/>
                <w:szCs w:val="24"/>
              </w:rPr>
              <w:lastRenderedPageBreak/>
              <w:t>(физкультурные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54C0F" w:rsidRPr="00D54C0F" w:rsidRDefault="00D54C0F" w:rsidP="00D54C0F">
            <w:pPr>
              <w:widowControl w:val="0"/>
              <w:jc w:val="both"/>
              <w:rPr>
                <w:rFonts w:ascii="Times New Roman" w:eastAsia="SimSun" w:hAnsi="Times New Roman"/>
                <w:color w:val="000000" w:themeColor="text1"/>
                <w:sz w:val="24"/>
                <w:szCs w:val="24"/>
                <w:lang w:eastAsia="zh-CN"/>
              </w:rPr>
            </w:pPr>
            <w:r w:rsidRPr="00D54C0F">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54C0F">
              <w:rPr>
                <w:rFonts w:ascii="Times New Roman" w:eastAsia="SimSun" w:hAnsi="Times New Roman"/>
                <w:b/>
                <w:color w:val="000000" w:themeColor="text1"/>
                <w:sz w:val="24"/>
                <w:szCs w:val="24"/>
                <w:lang w:eastAsia="zh-CN"/>
              </w:rPr>
              <w:t>100/5000 кв. м</w:t>
            </w:r>
            <w:r w:rsidRPr="00D54C0F">
              <w:rPr>
                <w:rFonts w:ascii="Times New Roman" w:eastAsia="SimSun" w:hAnsi="Times New Roman"/>
                <w:color w:val="000000" w:themeColor="text1"/>
                <w:sz w:val="24"/>
                <w:szCs w:val="24"/>
                <w:lang w:eastAsia="zh-CN"/>
              </w:rPr>
              <w:t>;</w:t>
            </w:r>
          </w:p>
          <w:p w:rsidR="00D54C0F" w:rsidRPr="00D54C0F" w:rsidRDefault="00D54C0F" w:rsidP="00D54C0F">
            <w:pPr>
              <w:widowControl w:val="0"/>
              <w:jc w:val="both"/>
              <w:rPr>
                <w:rFonts w:ascii="Times New Roman" w:eastAsia="SimSun" w:hAnsi="Times New Roman"/>
                <w:color w:val="000000" w:themeColor="text1"/>
                <w:sz w:val="24"/>
                <w:szCs w:val="24"/>
                <w:lang w:eastAsia="zh-CN"/>
              </w:rPr>
            </w:pPr>
            <w:r w:rsidRPr="00D54C0F">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54C0F">
              <w:rPr>
                <w:rFonts w:ascii="Times New Roman" w:eastAsia="SimSun" w:hAnsi="Times New Roman"/>
                <w:b/>
                <w:color w:val="000000" w:themeColor="text1"/>
                <w:sz w:val="24"/>
                <w:szCs w:val="24"/>
                <w:lang w:eastAsia="zh-CN"/>
              </w:rPr>
              <w:t>10 м</w:t>
            </w:r>
            <w:r w:rsidRPr="00D54C0F">
              <w:rPr>
                <w:rFonts w:ascii="Times New Roman" w:eastAsia="SimSun" w:hAnsi="Times New Roman"/>
                <w:color w:val="000000" w:themeColor="text1"/>
                <w:sz w:val="24"/>
                <w:szCs w:val="24"/>
                <w:lang w:eastAsia="zh-CN"/>
              </w:rPr>
              <w:t xml:space="preserve">; </w:t>
            </w:r>
          </w:p>
          <w:p w:rsidR="00CE191D" w:rsidRPr="00CD19F7" w:rsidRDefault="00D54C0F" w:rsidP="00D54C0F">
            <w:pPr>
              <w:jc w:val="both"/>
              <w:rPr>
                <w:rFonts w:ascii="Times New Roman" w:eastAsia="SimSun" w:hAnsi="Times New Roman"/>
                <w:color w:val="000000" w:themeColor="text1"/>
                <w:sz w:val="24"/>
                <w:szCs w:val="24"/>
                <w:lang w:eastAsia="zh-CN"/>
              </w:rPr>
            </w:pPr>
            <w:r w:rsidRPr="00D54C0F">
              <w:rPr>
                <w:rFonts w:ascii="Times New Roman" w:eastAsia="SimSun" w:hAnsi="Times New Roman"/>
                <w:color w:val="000000" w:themeColor="text1"/>
                <w:sz w:val="24"/>
                <w:szCs w:val="24"/>
                <w:lang w:eastAsia="zh-CN"/>
              </w:rPr>
              <w:lastRenderedPageBreak/>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bl>
    <w:p w:rsidR="00CE191D" w:rsidRPr="00CD19F7" w:rsidRDefault="00CE191D" w:rsidP="00CE191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CE191D" w:rsidRPr="00CD19F7"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CE191D" w:rsidRPr="00CD19F7"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CE191D" w:rsidRPr="00CD19F7"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CE191D" w:rsidRPr="00CD19F7" w:rsidRDefault="00CE191D" w:rsidP="00CE191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CE191D" w:rsidRPr="00CD19F7" w:rsidRDefault="00CE191D" w:rsidP="00CE191D">
      <w:pPr>
        <w:widowControl w:val="0"/>
        <w:spacing w:after="0" w:line="240" w:lineRule="auto"/>
        <w:ind w:firstLine="709"/>
        <w:jc w:val="both"/>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CE191D" w:rsidRPr="00CD19F7" w:rsidTr="00CE191D">
        <w:tc>
          <w:tcPr>
            <w:tcW w:w="6941" w:type="dxa"/>
            <w:tcBorders>
              <w:top w:val="single" w:sz="4" w:space="0" w:color="000000"/>
              <w:left w:val="single" w:sz="4" w:space="0" w:color="000000"/>
              <w:bottom w:val="single" w:sz="4" w:space="0" w:color="000000"/>
            </w:tcBorders>
            <w:shd w:val="clear" w:color="auto" w:fill="auto"/>
            <w:vAlign w:val="center"/>
          </w:tcPr>
          <w:p w:rsidR="00CE191D" w:rsidRPr="00CD19F7" w:rsidRDefault="00CE191D" w:rsidP="00CE191D">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91D" w:rsidRPr="00CD19F7" w:rsidRDefault="00CE191D" w:rsidP="00CE191D">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объекты предназначены только для обслуживания основного объекта и технологически связаны с ними.</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CE191D" w:rsidRPr="00CD19F7" w:rsidRDefault="00CE191D" w:rsidP="00CE191D">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CE191D" w:rsidRPr="00CD19F7" w:rsidRDefault="00CE191D" w:rsidP="00CE191D">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CE191D" w:rsidRPr="00CD19F7" w:rsidRDefault="00CE191D" w:rsidP="00CE191D">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 летние кухни, хозяйственные постройки для инвентаря, кладовые, подвалы, бани индивидуального использования, бассей</w:t>
            </w:r>
            <w:r w:rsidRPr="00CD19F7">
              <w:rPr>
                <w:rFonts w:ascii="Times New Roman" w:eastAsia="SimSun" w:hAnsi="Times New Roman"/>
                <w:color w:val="000000" w:themeColor="text1"/>
                <w:sz w:val="24"/>
                <w:szCs w:val="24"/>
                <w:lang w:eastAsia="zh-CN"/>
              </w:rPr>
              <w:lastRenderedPageBreak/>
              <w:t>ны, теплицы, оранжереи</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lastRenderedPageBreak/>
              <w:t>- расстояние от построек, расположенных на смежном земельном участке – 6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максимальная высота строений, сооружений от уровня земли до конь</w:t>
            </w:r>
            <w:r w:rsidRPr="00CD19F7">
              <w:rPr>
                <w:rFonts w:ascii="Times New Roman" w:eastAsia="SimSun" w:hAnsi="Times New Roman"/>
                <w:color w:val="000000" w:themeColor="text1"/>
                <w:sz w:val="24"/>
                <w:szCs w:val="24"/>
                <w:lang w:eastAsia="zh-CN"/>
              </w:rPr>
              <w:lastRenderedPageBreak/>
              <w:t>ка кровли - 5 м;</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размещать со стороны улиц не допускается.</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навесы</w:t>
            </w:r>
          </w:p>
        </w:tc>
        <w:tc>
          <w:tcPr>
            <w:tcW w:w="7619" w:type="dxa"/>
          </w:tcPr>
          <w:p w:rsidR="00CE191D"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CE191D" w:rsidRPr="00CD19F7" w:rsidRDefault="00CE191D" w:rsidP="00CE191D">
            <w:pPr>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w:t>
            </w:r>
            <w:r w:rsidRPr="00CD19F7">
              <w:rPr>
                <w:rFonts w:ascii="Times New Roman" w:eastAsia="Times New Roman" w:hAnsi="Times New Roman"/>
                <w:color w:val="000000" w:themeColor="text1"/>
                <w:sz w:val="24"/>
                <w:szCs w:val="24"/>
                <w:lang w:eastAsia="zh-CN"/>
              </w:rPr>
              <w:t xml:space="preserve"> допускается размещать по красной линии при </w:t>
            </w:r>
            <w:r>
              <w:rPr>
                <w:rFonts w:ascii="Times New Roman" w:eastAsia="Times New Roman" w:hAnsi="Times New Roman"/>
                <w:color w:val="000000" w:themeColor="text1"/>
                <w:sz w:val="24"/>
                <w:szCs w:val="24"/>
                <w:lang w:eastAsia="zh-CN"/>
              </w:rPr>
              <w:t>условии устройства организованного сбора ливневых вод, предотвращающего попадание ливневых вод на территорию общего пользования;</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в случае примыкания навеса выполненного из горючих материалов к жилому дому или иной постройке, расстояние от строений, расположенных на смежном земельном участке – 6 м.</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гаражи для хранения индивидуального автотранспорта</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минимальные отступы от красной линии при устройстве распашных ворот – 3 м, допускается размещать по красной линии при устройстве подъёмных или раздвижных ворот;</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E191D" w:rsidRPr="00CD19F7" w:rsidRDefault="00CE191D" w:rsidP="00CE191D">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- 4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контейнерные площадки для накопления твердых коммунальных отходов (ТКО)</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w:t>
            </w:r>
            <w:r w:rsidRPr="00CD19F7">
              <w:rPr>
                <w:rFonts w:ascii="Times New Roman" w:eastAsia="Times New Roman" w:hAnsi="Times New Roman"/>
                <w:color w:val="000000" w:themeColor="text1"/>
                <w:sz w:val="24"/>
                <w:szCs w:val="24"/>
                <w:lang w:eastAsia="ru-RU"/>
              </w:rPr>
              <w:t>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r w:rsidRPr="00CD19F7">
              <w:rPr>
                <w:rFonts w:ascii="Times New Roman" w:eastAsia="Times New Roman" w:hAnsi="Times New Roman"/>
                <w:color w:val="000000" w:themeColor="text1"/>
                <w:sz w:val="24"/>
                <w:szCs w:val="24"/>
                <w:lang w:eastAsia="zh-CN"/>
              </w:rPr>
              <w:t>;</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w:t>
            </w:r>
            <w:r w:rsidRPr="00CD19F7">
              <w:rPr>
                <w:color w:val="000000" w:themeColor="text1"/>
              </w:rPr>
              <w:t xml:space="preserve"> в</w:t>
            </w:r>
            <w:r w:rsidRPr="00CD19F7">
              <w:rPr>
                <w:rFonts w:ascii="Times New Roman" w:eastAsia="Times New Roman" w:hAnsi="Times New Roman"/>
                <w:color w:val="000000" w:themeColor="text1"/>
                <w:sz w:val="24"/>
                <w:szCs w:val="24"/>
                <w:lang w:eastAsia="zh-CN"/>
              </w:rPr>
              <w:t xml:space="preserve">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w:t>
            </w:r>
            <w:r w:rsidRPr="00CD19F7">
              <w:rPr>
                <w:rFonts w:ascii="Times New Roman" w:eastAsia="Times New Roman" w:hAnsi="Times New Roman"/>
                <w:color w:val="000000" w:themeColor="text1"/>
                <w:sz w:val="24"/>
                <w:szCs w:val="24"/>
                <w:lang w:eastAsia="zh-CN"/>
              </w:rPr>
              <w:lastRenderedPageBreak/>
              <w:t>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 смежных земельных участков не менее - 4 м.</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выгребы, помойницы, дворовые уборные, летние души  </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Для сбора жидких бытовых отходов (ЖБО) и помоев на территории неканализованных домовладений следует устраивать помойницы, как правило, объединенные с дворовыми уборными общим выгребом, с их последующим транспортированием транспортным средством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или очистки сточных вод.</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color w:val="000000" w:themeColor="text1"/>
              </w:rPr>
              <w:t xml:space="preserve"> </w:t>
            </w:r>
            <w:r w:rsidRPr="00CD19F7">
              <w:rPr>
                <w:rFonts w:ascii="Times New Roman" w:eastAsia="SimSun" w:hAnsi="Times New Roman"/>
                <w:color w:val="000000" w:themeColor="text1"/>
                <w:sz w:val="24"/>
                <w:szCs w:val="24"/>
                <w:lang w:eastAsia="zh-CN"/>
              </w:rPr>
              <w:t>Помойницы должны иметь открывающиеся загрузочные люки с установленными под ними решетками с отверстиями до 25 мм.</w:t>
            </w:r>
            <w:r w:rsidRPr="00CD19F7">
              <w:rPr>
                <w:color w:val="000000" w:themeColor="text1"/>
              </w:rPr>
              <w:t xml:space="preserve"> </w:t>
            </w:r>
            <w:r w:rsidRPr="00CD19F7">
              <w:rPr>
                <w:rFonts w:ascii="Times New Roman" w:eastAsia="SimSun" w:hAnsi="Times New Roman"/>
                <w:color w:val="000000" w:themeColor="text1"/>
                <w:sz w:val="24"/>
                <w:szCs w:val="24"/>
                <w:lang w:eastAsia="zh-CN"/>
              </w:rPr>
              <w:t>Глубину выгребов следует принимать от 1,5 до 3 м в зависимости от местных условий.</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Выгребы и помойницы должны иметь подземную водонепроницаемую емкостную часть для накопления ЖБО -  кирпичную или бетонную. Выгреба должны иметь плотные двойные люки -стандартные круглые чугунные. Объем выгребов и помойниц определяется их владельцами с учетом количества образующихся ЖБО. </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Не допускается наполнение выгреба выше, чем 0,35 метров до поверхности земли. Выгреб следует очищать по мере заполне</w:t>
            </w:r>
            <w:r w:rsidRPr="00CD19F7">
              <w:rPr>
                <w:rFonts w:ascii="Times New Roman" w:eastAsia="SimSun" w:hAnsi="Times New Roman"/>
                <w:color w:val="000000" w:themeColor="text1"/>
                <w:sz w:val="24"/>
                <w:szCs w:val="24"/>
                <w:lang w:eastAsia="zh-CN"/>
              </w:rPr>
              <w:lastRenderedPageBreak/>
              <w:t>ния, но не реже 1 раза в 6 месяцев.</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lastRenderedPageBreak/>
              <w:t>- расстояние от границы смежного земельного участка не менее - 4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жилого дома, расположенного в границах земельного участка  - 5м;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выгребов и дворовых уборных с помойницами до жилых домов и зданий, расположенных на смежных земельных участках,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 не менее 1</w:t>
            </w:r>
            <w:r>
              <w:rPr>
                <w:rFonts w:ascii="Times New Roman" w:eastAsia="Times New Roman" w:hAnsi="Times New Roman"/>
                <w:color w:val="000000" w:themeColor="text1"/>
                <w:sz w:val="24"/>
                <w:szCs w:val="24"/>
                <w:lang w:eastAsia="zh-CN"/>
              </w:rPr>
              <w:t>2</w:t>
            </w:r>
            <w:r w:rsidRPr="00CD19F7">
              <w:rPr>
                <w:rFonts w:ascii="Times New Roman" w:eastAsia="Times New Roman" w:hAnsi="Times New Roman"/>
                <w:color w:val="000000" w:themeColor="text1"/>
                <w:sz w:val="24"/>
                <w:szCs w:val="24"/>
                <w:lang w:eastAsia="zh-CN"/>
              </w:rPr>
              <w:t xml:space="preserve">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дворовые уборные должны находиться на расстоянии не менее 50 м от нецентрализованных источников питьевого водоснабжения, предназначенных для общественного пользования.</w:t>
            </w:r>
          </w:p>
          <w:p w:rsidR="00CE191D" w:rsidRPr="00CD19F7" w:rsidRDefault="00CE191D" w:rsidP="00CE191D">
            <w:pPr>
              <w:jc w:val="both"/>
              <w:rPr>
                <w:rFonts w:ascii="Times New Roman" w:eastAsia="Times New Roman" w:hAnsi="Times New Roman"/>
                <w:color w:val="000000" w:themeColor="text1"/>
                <w:sz w:val="24"/>
                <w:szCs w:val="24"/>
                <w:lang w:eastAsia="zh-CN"/>
              </w:rPr>
            </w:pP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локальные очистные сооружения (ЛОС)</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жилого дома, расположенного в границах земельного участка – устанавливается собственником в зависимости от технических характеристик ЛОС;</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до жилых домов и зданий, расположенных на смежных земельных участках,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 не менее 10 м.</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детские площадки, площадки для отдыха, спортивных занятий, хозяйственные площадки, площадки для выгула собак</w:t>
            </w:r>
          </w:p>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расстояние до окон жилых и общественных зданий:</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отдыха взрослого населения - не менее 10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- 10 - 40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хозяйственных целей - не менее 20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выгула собак - не менее 40 м;</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сушки белья - не нормируются.</w:t>
            </w:r>
          </w:p>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гостевые автостоянки жилых домов </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CE191D" w:rsidRPr="00CD19F7" w:rsidTr="00CE191D">
        <w:tc>
          <w:tcPr>
            <w:tcW w:w="6941" w:type="dxa"/>
          </w:tcPr>
          <w:p w:rsidR="00CE191D" w:rsidRPr="00CD19F7" w:rsidRDefault="00CE191D" w:rsidP="00CE191D">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приобъектные автостоянки для парковки автомобилей работников и посетителей</w:t>
            </w:r>
          </w:p>
        </w:tc>
        <w:tc>
          <w:tcPr>
            <w:tcW w:w="7619" w:type="dxa"/>
          </w:tcPr>
          <w:p w:rsidR="00CE191D" w:rsidRPr="00CD19F7" w:rsidRDefault="00CE191D" w:rsidP="00CE191D">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CE191D" w:rsidRPr="00CD19F7" w:rsidRDefault="00CE191D" w:rsidP="00CE191D">
      <w:pPr>
        <w:widowControl w:val="0"/>
        <w:spacing w:after="0" w:line="240" w:lineRule="auto"/>
        <w:ind w:firstLine="709"/>
        <w:jc w:val="both"/>
        <w:rPr>
          <w:rFonts w:ascii="Times New Roman" w:hAnsi="Times New Roman" w:cs="Times New Roman"/>
          <w:color w:val="000000" w:themeColor="text1"/>
          <w:sz w:val="24"/>
          <w:szCs w:val="24"/>
          <w:u w:val="single"/>
        </w:rPr>
      </w:pP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eastAsia="SimSun" w:hAnsi="Times New Roman"/>
          <w:color w:val="000000" w:themeColor="text1"/>
          <w:sz w:val="24"/>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w:t>
      </w:r>
      <w:r w:rsidRPr="00CD19F7">
        <w:rPr>
          <w:color w:val="000000" w:themeColor="text1"/>
        </w:rPr>
        <w:t xml:space="preserve"> </w:t>
      </w:r>
      <w:r w:rsidRPr="00CD19F7">
        <w:rPr>
          <w:rFonts w:ascii="Times New Roman" w:eastAsia="SimSun" w:hAnsi="Times New Roman"/>
          <w:color w:val="000000" w:themeColor="text1"/>
          <w:sz w:val="24"/>
          <w:szCs w:val="24"/>
          <w:lang w:eastAsia="zh-CN"/>
        </w:rPr>
        <w:t>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lastRenderedPageBreak/>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В жилых зданиях не допускается размещать:</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магазины по продаже синтетических ковровых изделий, шин и автомобильных масел. Указанные магазины допускается пристраивать к глухим участкам стен жилых зданий с пределом огнестойкости REI 150;</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все предприятия, а также магазины с режимом функционирования после 23 часов (время ограничения функционирования может уточняться местными органами самоуправления);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 сауны;</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предприятия питания и досуга с числом мест более 50, общей площадью более 250 м ; все предприятия, функционирующие с музыкальным сопровождением, в том числе дискотеки, танцевальные студии, театры, а также казино;</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производственные помещения (кроме помещений категорий В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травматологические 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ветеринарные пункты, ветеринарные кабинеты и другие учреждения, занимающиеся оказанием ветеринарных услуг;</w:t>
      </w:r>
    </w:p>
    <w:p w:rsidR="00CE191D" w:rsidRPr="00CD19F7" w:rsidRDefault="00CE191D" w:rsidP="00CE191D">
      <w:pPr>
        <w:spacing w:after="0" w:line="240" w:lineRule="auto"/>
        <w:ind w:firstLine="709"/>
        <w:jc w:val="both"/>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помещения для продажи и потребления табачных изделий (в том числе ароматических средств для курения), магазины по продаже оружия, тиры.</w:t>
      </w:r>
    </w:p>
    <w:p w:rsidR="00CE191D" w:rsidRPr="00CD19F7" w:rsidRDefault="00CE191D" w:rsidP="00CE191D">
      <w:pPr>
        <w:spacing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lastRenderedPageBreak/>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CE191D" w:rsidRPr="00CD19F7" w:rsidRDefault="00CE191D" w:rsidP="00CE191D">
      <w:pPr>
        <w:spacing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усадебного одно-, двухквартирного дома - 3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постройки для содержания скота и птицы - 4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других построек (бани, гаража и других) - 1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стволов высокорослых деревьев - 4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среднерослых - 2 м;</w:t>
      </w:r>
    </w:p>
    <w:p w:rsidR="00CE191D" w:rsidRPr="00CD19F7" w:rsidRDefault="00CE191D" w:rsidP="00CE191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ru-RU"/>
        </w:rPr>
        <w:t>от кустарника - 1 м.</w:t>
      </w:r>
    </w:p>
    <w:p w:rsidR="00841520" w:rsidRDefault="00841520" w:rsidP="00CE191D">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CE191D" w:rsidRPr="00CD19F7" w:rsidRDefault="00CE191D" w:rsidP="00CE191D">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CD19F7">
        <w:rPr>
          <w:rFonts w:ascii="Times New Roman" w:eastAsia="Times New Roman" w:hAnsi="Times New Roman" w:cs="Times New Roman"/>
          <w:color w:val="000000" w:themeColor="text1"/>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r w:rsidRPr="00CD19F7">
        <w:rPr>
          <w:rFonts w:ascii="Arial" w:eastAsia="Times New Roman" w:hAnsi="Arial" w:cs="Arial"/>
          <w:color w:val="000000" w:themeColor="text1"/>
          <w:sz w:val="26"/>
          <w:szCs w:val="26"/>
          <w:lang w:eastAsia="ru-RU"/>
        </w:rPr>
        <w:t xml:space="preserve">     </w:t>
      </w:r>
    </w:p>
    <w:p w:rsidR="00CE191D" w:rsidRPr="00CD19F7" w:rsidRDefault="00CE191D" w:rsidP="00CE191D">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CD19F7">
        <w:rPr>
          <w:rFonts w:ascii="Times New Roman" w:eastAsia="Times New Roman" w:hAnsi="Times New Roman" w:cs="Times New Roman"/>
          <w:color w:val="000000" w:themeColor="text1"/>
          <w:sz w:val="24"/>
          <w:szCs w:val="24"/>
          <w:lang w:eastAsia="ru-RU"/>
        </w:rPr>
        <w:t>Площадь застройки сблокированных сараев не должна превышать 800 кв. м.</w:t>
      </w:r>
      <w:r w:rsidRPr="00CD19F7">
        <w:rPr>
          <w:rFonts w:ascii="Arial" w:eastAsia="Times New Roman" w:hAnsi="Arial" w:cs="Arial"/>
          <w:color w:val="000000" w:themeColor="text1"/>
          <w:sz w:val="26"/>
          <w:szCs w:val="26"/>
          <w:lang w:eastAsia="ru-RU"/>
        </w:rPr>
        <w:t xml:space="preserve">  </w:t>
      </w:r>
      <w:r w:rsidRPr="00CD19F7">
        <w:rPr>
          <w:rFonts w:ascii="Times New Roman" w:eastAsia="SimSun" w:hAnsi="Times New Roman" w:cs="Times New Roman"/>
          <w:color w:val="000000" w:themeColor="text1"/>
          <w:sz w:val="24"/>
          <w:szCs w:val="24"/>
          <w:lang w:eastAsia="zh-CN"/>
        </w:rPr>
        <w:t>Общая площадь теплиц – до 2000 кв. м.</w:t>
      </w:r>
      <w:r w:rsidRPr="00CD19F7">
        <w:rPr>
          <w:rFonts w:ascii="Arial" w:eastAsia="Times New Roman" w:hAnsi="Arial" w:cs="Arial"/>
          <w:color w:val="000000" w:themeColor="text1"/>
          <w:sz w:val="26"/>
          <w:szCs w:val="26"/>
          <w:lang w:eastAsia="ru-RU"/>
        </w:rPr>
        <w:t xml:space="preserve"> </w:t>
      </w:r>
    </w:p>
    <w:p w:rsidR="00CE191D" w:rsidRPr="00CD19F7" w:rsidRDefault="00CE191D" w:rsidP="00CE191D">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zh-CN"/>
        </w:rPr>
      </w:pP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Cs w:val="20"/>
          <w:lang w:eastAsia="ru-RU"/>
        </w:rPr>
      </w:pPr>
      <w:r w:rsidRPr="00CD19F7">
        <w:rPr>
          <w:rFonts w:ascii="Times New Roman" w:eastAsia="Times New Roman" w:hAnsi="Times New Roman" w:cs="Times New Roman"/>
          <w:color w:val="000000" w:themeColor="text1"/>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CE191D" w:rsidRPr="00CD19F7" w:rsidTr="00CE191D">
        <w:trPr>
          <w:cantSplit/>
          <w:trHeight w:val="240"/>
        </w:trPr>
        <w:tc>
          <w:tcPr>
            <w:tcW w:w="9420"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Расстояние, м</w:t>
            </w:r>
          </w:p>
        </w:tc>
      </w:tr>
      <w:tr w:rsidR="00CE191D" w:rsidRPr="00CD19F7" w:rsidTr="00CE191D">
        <w:trPr>
          <w:cantSplit/>
          <w:trHeight w:val="240"/>
        </w:trPr>
        <w:tc>
          <w:tcPr>
            <w:tcW w:w="9420"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15</w:t>
            </w:r>
          </w:p>
        </w:tc>
      </w:tr>
      <w:tr w:rsidR="00CE191D" w:rsidRPr="00CD19F7" w:rsidTr="00CE191D">
        <w:trPr>
          <w:cantSplit/>
          <w:trHeight w:val="240"/>
        </w:trPr>
        <w:tc>
          <w:tcPr>
            <w:tcW w:w="9420"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25</w:t>
            </w:r>
          </w:p>
        </w:tc>
      </w:tr>
      <w:tr w:rsidR="00CE191D" w:rsidRPr="00CD19F7" w:rsidTr="00CE191D">
        <w:trPr>
          <w:cantSplit/>
          <w:trHeight w:val="240"/>
        </w:trPr>
        <w:tc>
          <w:tcPr>
            <w:tcW w:w="9420" w:type="dxa"/>
            <w:tcBorders>
              <w:top w:val="single" w:sz="6" w:space="0" w:color="000000"/>
              <w:left w:val="single" w:sz="6" w:space="0" w:color="000000"/>
              <w:bottom w:val="single" w:sz="6" w:space="0" w:color="000000"/>
            </w:tcBorders>
            <w:shd w:val="clear" w:color="auto" w:fill="auto"/>
          </w:tcPr>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CE191D" w:rsidRPr="00CD19F7" w:rsidRDefault="00CE191D" w:rsidP="00CE191D">
            <w:pPr>
              <w:spacing w:after="0" w:line="240" w:lineRule="auto"/>
              <w:jc w:val="center"/>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Cs w:val="20"/>
                <w:lang w:eastAsia="ru-RU"/>
              </w:rPr>
              <w:t>50</w:t>
            </w:r>
          </w:p>
        </w:tc>
      </w:tr>
    </w:tbl>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 xml:space="preserve">Все строения </w:t>
      </w:r>
      <w:r w:rsidRPr="00CD19F7">
        <w:rPr>
          <w:rFonts w:ascii="Times New Roman" w:eastAsia="SimSun" w:hAnsi="Times New Roman" w:cs="Times New Roman"/>
          <w:color w:val="000000" w:themeColor="text1"/>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CD19F7">
        <w:rPr>
          <w:rFonts w:ascii="Times New Roman" w:eastAsia="Times New Roman" w:hAnsi="Times New Roman" w:cs="Times New Roman"/>
          <w:color w:val="000000" w:themeColor="text1"/>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u w:val="single"/>
          <w:lang w:eastAsia="zh-CN"/>
        </w:rPr>
      </w:pPr>
      <w:r w:rsidRPr="00CD19F7">
        <w:rPr>
          <w:rFonts w:ascii="Times New Roman" w:eastAsia="Times New Roman" w:hAnsi="Times New Roman" w:cs="Times New Roman"/>
          <w:color w:val="000000" w:themeColor="text1"/>
          <w:sz w:val="24"/>
          <w:szCs w:val="24"/>
          <w:u w:val="single"/>
          <w:lang w:eastAsia="zh-CN"/>
        </w:rPr>
        <w:t>Требования по благоустройству придомовой территории в части создания спортивно-игровой инфраструктуры:</w:t>
      </w: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14488" w:type="dxa"/>
        <w:tblInd w:w="108" w:type="dxa"/>
        <w:tblLayout w:type="fixed"/>
        <w:tblLook w:val="0000" w:firstRow="0" w:lastRow="0" w:firstColumn="0" w:lastColumn="0" w:noHBand="0" w:noVBand="0"/>
      </w:tblPr>
      <w:tblGrid>
        <w:gridCol w:w="4565"/>
        <w:gridCol w:w="4536"/>
        <w:gridCol w:w="5387"/>
      </w:tblGrid>
      <w:tr w:rsidR="00CE191D" w:rsidRPr="00CD19F7" w:rsidTr="00CE191D">
        <w:tc>
          <w:tcPr>
            <w:tcW w:w="4565"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center"/>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center"/>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Рекомендуемый тип покрытия</w:t>
            </w:r>
          </w:p>
        </w:tc>
      </w:tr>
      <w:tr w:rsidR="00CE191D" w:rsidRPr="00CD19F7" w:rsidTr="00CE191D">
        <w:tc>
          <w:tcPr>
            <w:tcW w:w="4565"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center"/>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CE191D" w:rsidRPr="00CD19F7" w:rsidTr="00CE191D">
        <w:tc>
          <w:tcPr>
            <w:tcW w:w="4565"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center"/>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CE191D" w:rsidRPr="00CD19F7" w:rsidTr="00CE191D">
        <w:tc>
          <w:tcPr>
            <w:tcW w:w="4565"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center"/>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CE191D" w:rsidRPr="00CD19F7" w:rsidTr="00CE191D">
        <w:tc>
          <w:tcPr>
            <w:tcW w:w="4565"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center"/>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CE191D" w:rsidRPr="00CD19F7" w:rsidTr="00CE191D">
        <w:tc>
          <w:tcPr>
            <w:tcW w:w="4565"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center"/>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CE191D" w:rsidRPr="00CD19F7" w:rsidTr="00CE191D">
        <w:tc>
          <w:tcPr>
            <w:tcW w:w="4565"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center"/>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твердое, с искусственным покрытием</w:t>
            </w:r>
          </w:p>
        </w:tc>
      </w:tr>
    </w:tbl>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14488" w:type="dxa"/>
        <w:tblInd w:w="108" w:type="dxa"/>
        <w:tblLayout w:type="fixed"/>
        <w:tblLook w:val="0000" w:firstRow="0" w:lastRow="0" w:firstColumn="0" w:lastColumn="0" w:noHBand="0" w:noVBand="0"/>
      </w:tblPr>
      <w:tblGrid>
        <w:gridCol w:w="2581"/>
        <w:gridCol w:w="11907"/>
      </w:tblGrid>
      <w:tr w:rsidR="00CE191D" w:rsidRPr="00CD19F7" w:rsidTr="00CE191D">
        <w:tc>
          <w:tcPr>
            <w:tcW w:w="258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ind w:firstLine="30"/>
              <w:jc w:val="center"/>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Рекомендации</w:t>
            </w:r>
          </w:p>
        </w:tc>
      </w:tr>
      <w:tr w:rsidR="00CE191D" w:rsidRPr="00CD19F7" w:rsidTr="00CE191D">
        <w:tc>
          <w:tcPr>
            <w:tcW w:w="258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ind w:firstLine="30"/>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CE191D" w:rsidRPr="00CD19F7" w:rsidTr="00CE191D">
        <w:tc>
          <w:tcPr>
            <w:tcW w:w="258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ind w:firstLine="30"/>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CE191D" w:rsidRPr="00CD19F7" w:rsidTr="00CE191D">
        <w:tc>
          <w:tcPr>
            <w:tcW w:w="258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ind w:firstLine="30"/>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минимальное расстояние от уровня земли до нижней вращающейся конструкции карусели должно быть не ме</w:t>
            </w:r>
            <w:r w:rsidRPr="00CD19F7">
              <w:rPr>
                <w:rFonts w:ascii="Times New Roman" w:eastAsia="Times New Roman" w:hAnsi="Times New Roman" w:cs="Times New Roman"/>
                <w:color w:val="000000" w:themeColor="text1"/>
                <w:sz w:val="24"/>
                <w:szCs w:val="24"/>
                <w:lang w:eastAsia="zh-CN"/>
              </w:rPr>
              <w:lastRenderedPageBreak/>
              <w:t>нее 60 мм и не более 110 мм. Нижняя поверхность вращающейся платформы должна быть гладкой</w:t>
            </w:r>
          </w:p>
        </w:tc>
      </w:tr>
      <w:tr w:rsidR="00CE191D" w:rsidRPr="00CD19F7" w:rsidTr="00CE191D">
        <w:tc>
          <w:tcPr>
            <w:tcW w:w="2581"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lastRenderedPageBreak/>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ind w:firstLine="30"/>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14488" w:type="dxa"/>
        <w:tblInd w:w="108" w:type="dxa"/>
        <w:tblLayout w:type="fixed"/>
        <w:tblLook w:val="0000" w:firstRow="0" w:lastRow="0" w:firstColumn="0" w:lastColumn="0" w:noHBand="0" w:noVBand="0"/>
      </w:tblPr>
      <w:tblGrid>
        <w:gridCol w:w="2864"/>
        <w:gridCol w:w="4820"/>
        <w:gridCol w:w="6804"/>
      </w:tblGrid>
      <w:tr w:rsidR="00CE191D" w:rsidRPr="00CD19F7" w:rsidTr="00CE191D">
        <w:tc>
          <w:tcPr>
            <w:tcW w:w="2864"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Игровое и физкультурное оборудование</w:t>
            </w:r>
          </w:p>
        </w:tc>
      </w:tr>
      <w:tr w:rsidR="00CE191D" w:rsidRPr="00CD19F7" w:rsidTr="00CE191D">
        <w:tc>
          <w:tcPr>
            <w:tcW w:w="2864"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center"/>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center"/>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center"/>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3</w:t>
            </w:r>
          </w:p>
        </w:tc>
      </w:tr>
      <w:tr w:rsidR="00CE191D" w:rsidRPr="00CD19F7" w:rsidTr="00CE191D">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Дети преддошкольного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песочницы открытые и с крышами, домики</w:t>
            </w:r>
          </w:p>
        </w:tc>
      </w:tr>
      <w:tr w:rsidR="00CE191D" w:rsidRPr="00CD19F7" w:rsidTr="00CE191D">
        <w:trPr>
          <w:cantSplit/>
        </w:trPr>
        <w:tc>
          <w:tcPr>
            <w:tcW w:w="2864" w:type="dxa"/>
            <w:vMerge/>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napToGrid w:val="0"/>
              <w:spacing w:after="0" w:line="240" w:lineRule="auto"/>
              <w:jc w:val="both"/>
              <w:rPr>
                <w:rFonts w:ascii="Arial" w:eastAsia="Times New Roman" w:hAnsi="Arial" w:cs="Arial"/>
                <w:color w:val="000000" w:themeColor="text1"/>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для тренировки лазания, ходьбы, перешагивания, подлезания,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горки, пирамиды, шведские стенки, бумы, городки с пластиковыми спусками, переходами, физкультурными элементами</w:t>
            </w:r>
          </w:p>
        </w:tc>
      </w:tr>
      <w:tr w:rsidR="00CE191D" w:rsidRPr="00CD19F7" w:rsidTr="00CE191D">
        <w:trPr>
          <w:cantSplit/>
        </w:trPr>
        <w:tc>
          <w:tcPr>
            <w:tcW w:w="2864" w:type="dxa"/>
            <w:vMerge/>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napToGrid w:val="0"/>
              <w:spacing w:after="0" w:line="240" w:lineRule="auto"/>
              <w:jc w:val="both"/>
              <w:rPr>
                <w:rFonts w:ascii="Arial" w:eastAsia="Times New Roman" w:hAnsi="Arial" w:cs="Arial"/>
                <w:color w:val="000000" w:themeColor="text1"/>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качели, балансиры, качалки на пружинках, карусели</w:t>
            </w:r>
          </w:p>
        </w:tc>
      </w:tr>
      <w:tr w:rsidR="00CE191D" w:rsidRPr="00CD19F7" w:rsidTr="00CE191D">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пирамиды, шведские стенки, бумы, городки с пластиковыми спусками, переходами, физкультурными элементами</w:t>
            </w:r>
          </w:p>
        </w:tc>
      </w:tr>
      <w:tr w:rsidR="00CE191D" w:rsidRPr="00CD19F7" w:rsidTr="00CE191D">
        <w:trPr>
          <w:cantSplit/>
        </w:trPr>
        <w:tc>
          <w:tcPr>
            <w:tcW w:w="2864" w:type="dxa"/>
            <w:vMerge/>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napToGrid w:val="0"/>
              <w:spacing w:after="0" w:line="240" w:lineRule="auto"/>
              <w:ind w:firstLine="709"/>
              <w:jc w:val="both"/>
              <w:rPr>
                <w:rFonts w:ascii="Arial" w:eastAsia="Times New Roman" w:hAnsi="Arial" w:cs="Arial"/>
                <w:color w:val="000000" w:themeColor="text1"/>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гимнастические стенки, физкультурные элементы, низкие турники</w:t>
            </w:r>
          </w:p>
        </w:tc>
      </w:tr>
      <w:tr w:rsidR="00CE191D" w:rsidRPr="00CD19F7" w:rsidTr="00CE191D">
        <w:trPr>
          <w:cantSplit/>
        </w:trPr>
        <w:tc>
          <w:tcPr>
            <w:tcW w:w="2864" w:type="dxa"/>
            <w:vMerge/>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napToGrid w:val="0"/>
              <w:spacing w:after="0" w:line="240" w:lineRule="auto"/>
              <w:ind w:firstLine="709"/>
              <w:jc w:val="both"/>
              <w:rPr>
                <w:rFonts w:ascii="Arial" w:eastAsia="Times New Roman" w:hAnsi="Arial" w:cs="Arial"/>
                <w:color w:val="000000" w:themeColor="text1"/>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мишени для бросания мяча, кольцебросы, баскетбольные щиты, миниворота</w:t>
            </w:r>
          </w:p>
        </w:tc>
      </w:tr>
      <w:tr w:rsidR="00CE191D" w:rsidRPr="00CD19F7" w:rsidTr="00CE191D">
        <w:tc>
          <w:tcPr>
            <w:tcW w:w="2864"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гимнастические стенки, разновысокие перекладины, тренажеры для выполнения силовых упражнений в висе, спортивные ком</w:t>
            </w:r>
            <w:r w:rsidRPr="00CD19F7">
              <w:rPr>
                <w:rFonts w:ascii="Times New Roman" w:eastAsia="Times New Roman" w:hAnsi="Times New Roman" w:cs="Times New Roman"/>
                <w:color w:val="000000" w:themeColor="text1"/>
                <w:sz w:val="24"/>
                <w:szCs w:val="24"/>
                <w:lang w:eastAsia="zh-CN"/>
              </w:rPr>
              <w:lastRenderedPageBreak/>
              <w:t>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CE191D" w:rsidRPr="00CD19F7" w:rsidTr="00CE191D">
        <w:tc>
          <w:tcPr>
            <w:tcW w:w="2864"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lastRenderedPageBreak/>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CE191D" w:rsidRPr="00CD19F7" w:rsidRDefault="00CE191D" w:rsidP="00CE191D">
      <w:pPr>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14488" w:type="dxa"/>
        <w:tblInd w:w="108" w:type="dxa"/>
        <w:tblLayout w:type="fixed"/>
        <w:tblLook w:val="0000" w:firstRow="0" w:lastRow="0" w:firstColumn="0" w:lastColumn="0" w:noHBand="0" w:noVBand="0"/>
      </w:tblPr>
      <w:tblGrid>
        <w:gridCol w:w="2864"/>
        <w:gridCol w:w="11624"/>
      </w:tblGrid>
      <w:tr w:rsidR="00CE191D" w:rsidRPr="00CD19F7" w:rsidTr="00CE191D">
        <w:tc>
          <w:tcPr>
            <w:tcW w:w="2864"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Минимальное расстояние между игровыми элементами</w:t>
            </w:r>
          </w:p>
        </w:tc>
      </w:tr>
      <w:tr w:rsidR="00CE191D" w:rsidRPr="00CD19F7" w:rsidTr="00CE191D">
        <w:tc>
          <w:tcPr>
            <w:tcW w:w="2864"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CE191D" w:rsidRPr="00CD19F7" w:rsidTr="00CE191D">
        <w:tc>
          <w:tcPr>
            <w:tcW w:w="2864"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не менее 1,0 м в стороны от боковых конструкций и не менее 1,5 м от крайних точек качалки в состоянии наклона</w:t>
            </w:r>
          </w:p>
        </w:tc>
      </w:tr>
      <w:tr w:rsidR="00CE191D" w:rsidRPr="00CD19F7" w:rsidTr="00CE191D">
        <w:tc>
          <w:tcPr>
            <w:tcW w:w="2864"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не менее 2,0 м в стороны от боковых конструкций и не менее 3,0 м вверх от нижней вращающейся поверхности карусели</w:t>
            </w:r>
          </w:p>
        </w:tc>
      </w:tr>
      <w:tr w:rsidR="00CE191D" w:rsidRPr="00CD19F7" w:rsidTr="00CE191D">
        <w:tc>
          <w:tcPr>
            <w:tcW w:w="2864" w:type="dxa"/>
            <w:tcBorders>
              <w:top w:val="single" w:sz="4" w:space="0" w:color="000000"/>
              <w:left w:val="single" w:sz="4" w:space="0" w:color="000000"/>
              <w:bottom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CE191D" w:rsidRPr="00CD19F7" w:rsidRDefault="00CE191D" w:rsidP="00CE191D">
            <w:pPr>
              <w:widowControl w:val="0"/>
              <w:autoSpaceDE w:val="0"/>
              <w:spacing w:after="0" w:line="240" w:lineRule="auto"/>
              <w:jc w:val="both"/>
              <w:rPr>
                <w:rFonts w:ascii="Arial" w:eastAsia="Times New Roman" w:hAnsi="Arial" w:cs="Arial"/>
                <w:color w:val="000000" w:themeColor="text1"/>
                <w:sz w:val="26"/>
                <w:szCs w:val="26"/>
                <w:lang w:eastAsia="zh-CN"/>
              </w:rPr>
            </w:pPr>
            <w:r w:rsidRPr="00CD19F7">
              <w:rPr>
                <w:rFonts w:ascii="Times New Roman" w:eastAsia="Times New Roman" w:hAnsi="Times New Roman" w:cs="Times New Roman"/>
                <w:color w:val="000000" w:themeColor="text1"/>
                <w:sz w:val="24"/>
                <w:szCs w:val="24"/>
                <w:lang w:eastAsia="zh-CN"/>
              </w:rPr>
              <w:t>не менее 1,0 м от боковых сторон и 2,0 м вперед от нижнего ската горки или городка</w:t>
            </w:r>
          </w:p>
        </w:tc>
      </w:tr>
    </w:tbl>
    <w:p w:rsidR="00CE191D" w:rsidRPr="00CD19F7" w:rsidRDefault="00CE191D" w:rsidP="00CE191D">
      <w:pPr>
        <w:spacing w:line="240" w:lineRule="auto"/>
        <w:ind w:firstLine="709"/>
        <w:jc w:val="both"/>
        <w:rPr>
          <w:color w:val="000000" w:themeColor="text1"/>
        </w:rPr>
      </w:pP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lastRenderedPageBreak/>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CE191D" w:rsidRPr="00CD19F7" w:rsidRDefault="00CE191D" w:rsidP="00CE191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4D05B5" w:rsidRPr="00CD19F7" w:rsidRDefault="00CE191D" w:rsidP="00CE191D">
      <w:pPr>
        <w:widowControl w:val="0"/>
        <w:ind w:firstLine="426"/>
        <w:jc w:val="both"/>
        <w:rPr>
          <w:rFonts w:ascii="Times New Roman" w:eastAsia="SimSun" w:hAnsi="Times New Roman" w:cs="Times New Roman"/>
          <w:b/>
          <w:color w:val="000000" w:themeColor="text1"/>
          <w:sz w:val="28"/>
          <w:szCs w:val="28"/>
          <w:u w:val="single"/>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E191D" w:rsidRDefault="00CE191D" w:rsidP="00266A13">
      <w:pPr>
        <w:widowControl w:val="0"/>
        <w:spacing w:line="240" w:lineRule="auto"/>
        <w:ind w:firstLine="709"/>
        <w:jc w:val="center"/>
        <w:rPr>
          <w:rFonts w:ascii="Times New Roman" w:eastAsia="SimSun" w:hAnsi="Times New Roman" w:cs="Times New Roman"/>
          <w:b/>
          <w:color w:val="000000"/>
          <w:sz w:val="28"/>
          <w:szCs w:val="28"/>
          <w:u w:val="single"/>
          <w:lang w:eastAsia="zh-CN"/>
        </w:rPr>
      </w:pPr>
    </w:p>
    <w:p w:rsidR="00F20AA7" w:rsidRPr="00CD19F7" w:rsidRDefault="00F20AA7" w:rsidP="00F20AA7">
      <w:pPr>
        <w:widowControl w:val="0"/>
        <w:ind w:firstLine="426"/>
        <w:jc w:val="center"/>
        <w:rPr>
          <w:rFonts w:ascii="Times New Roman" w:eastAsia="SimSun" w:hAnsi="Times New Roman" w:cs="Times New Roman"/>
          <w:b/>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t>Ж-КСТ. Зона садоводства и дачного хозяйства</w:t>
      </w:r>
    </w:p>
    <w:p w:rsidR="00F20AA7" w:rsidRPr="00CD19F7" w:rsidRDefault="00F20AA7" w:rsidP="00F20AA7">
      <w:pPr>
        <w:widowControl w:val="0"/>
        <w:spacing w:after="0" w:line="240" w:lineRule="auto"/>
        <w:ind w:firstLine="426"/>
        <w:rPr>
          <w:rFonts w:ascii="Times New Roman" w:eastAsia="SimSun" w:hAnsi="Times New Roman" w:cs="Times New Roman"/>
          <w:i/>
          <w:iCs/>
          <w:color w:val="000000" w:themeColor="text1"/>
          <w:sz w:val="28"/>
          <w:szCs w:val="28"/>
          <w:lang w:eastAsia="zh-CN"/>
        </w:rPr>
      </w:pPr>
      <w:r w:rsidRPr="00CD19F7">
        <w:rPr>
          <w:rFonts w:ascii="Times New Roman" w:eastAsia="Times New Roman" w:hAnsi="Times New Roman" w:cs="Times New Roman"/>
          <w:i/>
          <w:iCs/>
          <w:color w:val="000000" w:themeColor="text1"/>
          <w:sz w:val="28"/>
          <w:szCs w:val="28"/>
          <w:lang w:eastAsia="ar-SA"/>
        </w:rPr>
        <w:t xml:space="preserve">Зона садоводства и дачного хозяйства  Ж-КСТ </w:t>
      </w:r>
      <w:r w:rsidRPr="00CD19F7">
        <w:rPr>
          <w:rFonts w:ascii="Times New Roman" w:eastAsia="SimSun" w:hAnsi="Times New Roman" w:cs="Times New Roman"/>
          <w:i/>
          <w:iCs/>
          <w:color w:val="000000" w:themeColor="text1"/>
          <w:sz w:val="28"/>
          <w:szCs w:val="28"/>
          <w:lang w:eastAsia="zh-CN"/>
        </w:rPr>
        <w:t>предназначена для размещения садовых и дачных участков с правом возведения жилого строения  и выращивания сельскохозяйственных культур.</w:t>
      </w:r>
    </w:p>
    <w:p w:rsidR="00F20AA7" w:rsidRPr="00CD19F7" w:rsidRDefault="00F20AA7" w:rsidP="00F20AA7">
      <w:pPr>
        <w:widowControl w:val="0"/>
        <w:spacing w:after="0" w:line="240" w:lineRule="auto"/>
        <w:ind w:firstLine="426"/>
        <w:jc w:val="center"/>
        <w:rPr>
          <w:rFonts w:ascii="Times New Roman" w:eastAsia="SimSun" w:hAnsi="Times New Roman" w:cs="Times New Roman"/>
          <w:i/>
          <w:iCs/>
          <w:color w:val="000000" w:themeColor="text1"/>
          <w:sz w:val="24"/>
          <w:szCs w:val="24"/>
          <w:lang w:eastAsia="zh-CN"/>
        </w:rPr>
      </w:pPr>
    </w:p>
    <w:p w:rsidR="00F20AA7" w:rsidRPr="00CD19F7" w:rsidRDefault="00F20AA7" w:rsidP="00F20AA7">
      <w:pPr>
        <w:widowControl w:val="0"/>
        <w:spacing w:after="0" w:line="240" w:lineRule="auto"/>
        <w:ind w:firstLine="426"/>
        <w:jc w:val="center"/>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F20AA7" w:rsidRPr="00CD19F7" w:rsidRDefault="00F20AA7" w:rsidP="00F20AA7">
      <w:pPr>
        <w:widowControl w:val="0"/>
        <w:spacing w:after="0" w:line="240" w:lineRule="auto"/>
        <w:ind w:firstLine="426"/>
        <w:jc w:val="center"/>
        <w:rPr>
          <w:color w:val="000000" w:themeColor="text1"/>
        </w:rPr>
      </w:pPr>
      <w:r w:rsidRPr="00CD19F7">
        <w:rPr>
          <w:rFonts w:ascii="Times New Roman" w:eastAsia="Times New Roman" w:hAnsi="Times New Roman" w:cs="Times New Roman"/>
          <w:b/>
          <w:color w:val="000000" w:themeColor="text1"/>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F20AA7" w:rsidRPr="00CD19F7" w:rsidTr="00F20AA7">
        <w:tc>
          <w:tcPr>
            <w:tcW w:w="2830" w:type="dxa"/>
          </w:tcPr>
          <w:p w:rsidR="00F20AA7" w:rsidRPr="00CD19F7" w:rsidRDefault="00F20AA7" w:rsidP="00F20AA7">
            <w:pPr>
              <w:jc w:val="center"/>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F20AA7" w:rsidRPr="00CD19F7" w:rsidRDefault="00F20AA7" w:rsidP="00F20AA7">
            <w:pPr>
              <w:jc w:val="center"/>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F20AA7" w:rsidRPr="00CD19F7" w:rsidRDefault="00F20AA7" w:rsidP="00F20AA7">
            <w:pPr>
              <w:jc w:val="center"/>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20AA7" w:rsidRPr="00CD19F7" w:rsidRDefault="00F20AA7" w:rsidP="00F20AA7">
            <w:pPr>
              <w:jc w:val="center"/>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F20AA7" w:rsidRPr="00CD19F7" w:rsidTr="00F20AA7">
        <w:tc>
          <w:tcPr>
            <w:tcW w:w="2830" w:type="dxa"/>
            <w:tcBorders>
              <w:top w:val="single" w:sz="4" w:space="0" w:color="000000"/>
              <w:left w:val="single" w:sz="4" w:space="0" w:color="000000"/>
              <w:bottom w:val="single" w:sz="4" w:space="0" w:color="000000"/>
            </w:tcBorders>
            <w:shd w:val="clear" w:color="auto" w:fill="auto"/>
          </w:tcPr>
          <w:p w:rsidR="00F20AA7" w:rsidRPr="00CD19F7" w:rsidRDefault="00F20AA7" w:rsidP="00F20AA7">
            <w:pPr>
              <w:rPr>
                <w:rFonts w:ascii="Times New Roman" w:hAnsi="Times New Roman"/>
                <w:color w:val="000000" w:themeColor="text1"/>
                <w:sz w:val="24"/>
                <w:szCs w:val="24"/>
              </w:rPr>
            </w:pPr>
            <w:r w:rsidRPr="00CD19F7">
              <w:rPr>
                <w:rFonts w:ascii="Times New Roman" w:hAnsi="Times New Roman"/>
                <w:color w:val="000000" w:themeColor="text1"/>
                <w:sz w:val="24"/>
                <w:szCs w:val="24"/>
              </w:rPr>
              <w:t>[13.0] - Земельные участки общего назначения</w:t>
            </w:r>
          </w:p>
        </w:tc>
        <w:tc>
          <w:tcPr>
            <w:tcW w:w="3261" w:type="dxa"/>
            <w:tcBorders>
              <w:top w:val="single" w:sz="4" w:space="0" w:color="000000"/>
              <w:left w:val="single" w:sz="4" w:space="0" w:color="000000"/>
              <w:bottom w:val="single" w:sz="4" w:space="0" w:color="000000"/>
            </w:tcBorders>
            <w:shd w:val="clear" w:color="auto" w:fill="auto"/>
          </w:tcPr>
          <w:p w:rsidR="00F20AA7" w:rsidRPr="00CD19F7" w:rsidRDefault="00F20AA7" w:rsidP="00F20AA7">
            <w:pPr>
              <w:rPr>
                <w:rFonts w:ascii="Times New Roman" w:hAnsi="Times New Roman"/>
                <w:color w:val="000000" w:themeColor="text1"/>
                <w:sz w:val="24"/>
                <w:szCs w:val="24"/>
              </w:rPr>
            </w:pPr>
            <w:r w:rsidRPr="00CD19F7">
              <w:rPr>
                <w:rFonts w:ascii="Times New Roman" w:hAnsi="Times New Roman"/>
                <w:color w:val="000000" w:themeColor="text1"/>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w:t>
            </w:r>
            <w:r w:rsidRPr="00CD19F7">
              <w:rPr>
                <w:rFonts w:ascii="Times New Roman" w:hAnsi="Times New Roman"/>
                <w:color w:val="000000" w:themeColor="text1"/>
                <w:sz w:val="24"/>
                <w:szCs w:val="24"/>
              </w:rPr>
              <w:lastRenderedPageBreak/>
              <w:t>ства для собственных нужд, и (или) для размещения объектов капитального строительства, относящихся к имуществу общего пользования</w:t>
            </w:r>
          </w:p>
        </w:tc>
        <w:tc>
          <w:tcPr>
            <w:tcW w:w="8646" w:type="dxa"/>
            <w:tcBorders>
              <w:top w:val="single" w:sz="4" w:space="0" w:color="000000"/>
              <w:left w:val="single" w:sz="4" w:space="0" w:color="000000"/>
              <w:right w:val="single" w:sz="4" w:space="0" w:color="000000"/>
            </w:tcBorders>
            <w:shd w:val="clear" w:color="auto" w:fill="auto"/>
          </w:tcPr>
          <w:p w:rsidR="00F20AA7" w:rsidRPr="00CD19F7" w:rsidRDefault="00F20AA7" w:rsidP="00F20AA7">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F20AA7" w:rsidRPr="00CD19F7" w:rsidRDefault="00F20AA7" w:rsidP="00F20AA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F20AA7" w:rsidRPr="00CD19F7" w:rsidRDefault="00F20AA7" w:rsidP="00F20AA7">
            <w:pPr>
              <w:jc w:val="both"/>
              <w:rPr>
                <w:rFonts w:ascii="Times New Roman" w:eastAsia="Times New Roman" w:hAnsi="Times New Roman"/>
                <w:color w:val="000000" w:themeColor="text1"/>
                <w:sz w:val="24"/>
                <w:szCs w:val="24"/>
                <w:lang w:eastAsia="ar-SA"/>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20AA7" w:rsidRPr="00CD19F7" w:rsidTr="00F20AA7">
        <w:tc>
          <w:tcPr>
            <w:tcW w:w="2830" w:type="dxa"/>
            <w:tcBorders>
              <w:top w:val="single" w:sz="4" w:space="0" w:color="000000"/>
              <w:left w:val="single" w:sz="4" w:space="0" w:color="000000"/>
              <w:bottom w:val="single" w:sz="4" w:space="0" w:color="000000"/>
            </w:tcBorders>
            <w:shd w:val="clear" w:color="auto" w:fill="auto"/>
          </w:tcPr>
          <w:p w:rsidR="00F20AA7" w:rsidRPr="00CD19F7" w:rsidRDefault="00F20AA7" w:rsidP="00F20AA7">
            <w:pPr>
              <w:rPr>
                <w:rFonts w:ascii="Times New Roman" w:hAnsi="Times New Roman"/>
                <w:color w:val="000000" w:themeColor="text1"/>
                <w:sz w:val="24"/>
                <w:szCs w:val="24"/>
              </w:rPr>
            </w:pPr>
            <w:r w:rsidRPr="00CD19F7">
              <w:rPr>
                <w:rFonts w:ascii="Times New Roman" w:hAnsi="Times New Roman"/>
                <w:color w:val="000000" w:themeColor="text1"/>
                <w:sz w:val="24"/>
                <w:szCs w:val="24"/>
              </w:rPr>
              <w:t>[13.1] - Ведение огородничества</w:t>
            </w:r>
          </w:p>
        </w:tc>
        <w:tc>
          <w:tcPr>
            <w:tcW w:w="3261" w:type="dxa"/>
            <w:tcBorders>
              <w:top w:val="single" w:sz="4" w:space="0" w:color="000000"/>
              <w:left w:val="single" w:sz="4" w:space="0" w:color="000000"/>
              <w:bottom w:val="single" w:sz="4" w:space="0" w:color="000000"/>
            </w:tcBorders>
            <w:shd w:val="clear" w:color="auto" w:fill="auto"/>
          </w:tcPr>
          <w:p w:rsidR="00F20AA7" w:rsidRPr="00CD19F7" w:rsidRDefault="00F20AA7" w:rsidP="00F20AA7">
            <w:pPr>
              <w:rPr>
                <w:rFonts w:ascii="Times New Roman" w:hAnsi="Times New Roman"/>
                <w:color w:val="000000" w:themeColor="text1"/>
                <w:sz w:val="24"/>
                <w:szCs w:val="24"/>
              </w:rPr>
            </w:pPr>
            <w:r w:rsidRPr="00CD19F7">
              <w:rPr>
                <w:rFonts w:ascii="Times New Roman" w:hAnsi="Times New Roman"/>
                <w:color w:val="000000" w:themeColor="text1"/>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6" w:type="dxa"/>
            <w:tcBorders>
              <w:top w:val="single" w:sz="4" w:space="0" w:color="000000"/>
              <w:left w:val="single" w:sz="4" w:space="0" w:color="000000"/>
              <w:right w:val="single" w:sz="4" w:space="0" w:color="000000"/>
            </w:tcBorders>
            <w:shd w:val="clear" w:color="auto" w:fill="auto"/>
          </w:tcPr>
          <w:p w:rsidR="00F20AA7" w:rsidRPr="00CD19F7" w:rsidRDefault="00F20AA7" w:rsidP="00F20AA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400 /1500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F20AA7" w:rsidRPr="00CD19F7" w:rsidRDefault="00F20AA7" w:rsidP="00F20AA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10 м</w:t>
            </w:r>
            <w:r w:rsidRPr="00CD19F7">
              <w:rPr>
                <w:rFonts w:ascii="Times New Roman" w:hAnsi="Times New Roman"/>
                <w:color w:val="000000" w:themeColor="text1"/>
                <w:sz w:val="24"/>
                <w:szCs w:val="24"/>
              </w:rPr>
              <w:t xml:space="preserve">; </w:t>
            </w:r>
          </w:p>
          <w:p w:rsidR="00F20AA7" w:rsidRPr="00CD19F7" w:rsidRDefault="00F20AA7" w:rsidP="00F20AA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зданий – </w:t>
            </w:r>
            <w:r w:rsidRPr="00CD19F7">
              <w:rPr>
                <w:rFonts w:ascii="Times New Roman" w:hAnsi="Times New Roman"/>
                <w:b/>
                <w:color w:val="000000" w:themeColor="text1"/>
                <w:sz w:val="24"/>
                <w:szCs w:val="24"/>
              </w:rPr>
              <w:t>1 этаж</w:t>
            </w:r>
            <w:r w:rsidRPr="00CD19F7">
              <w:rPr>
                <w:rFonts w:ascii="Times New Roman" w:hAnsi="Times New Roman"/>
                <w:color w:val="000000" w:themeColor="text1"/>
                <w:sz w:val="24"/>
                <w:szCs w:val="24"/>
              </w:rPr>
              <w:t>;</w:t>
            </w:r>
          </w:p>
          <w:p w:rsidR="00F20AA7" w:rsidRPr="00CD19F7" w:rsidRDefault="00F20AA7" w:rsidP="00F20AA7">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хозяйственных построек – </w:t>
            </w:r>
            <w:r w:rsidRPr="00CD19F7">
              <w:rPr>
                <w:rFonts w:ascii="Times New Roman" w:hAnsi="Times New Roman"/>
                <w:b/>
                <w:color w:val="000000" w:themeColor="text1"/>
                <w:sz w:val="24"/>
                <w:szCs w:val="24"/>
              </w:rPr>
              <w:t>4 м</w:t>
            </w:r>
            <w:r w:rsidRPr="00CD19F7">
              <w:rPr>
                <w:rFonts w:ascii="Times New Roman" w:hAnsi="Times New Roman"/>
                <w:color w:val="000000" w:themeColor="text1"/>
                <w:sz w:val="24"/>
                <w:szCs w:val="24"/>
              </w:rPr>
              <w:t xml:space="preserve">; </w:t>
            </w:r>
          </w:p>
          <w:p w:rsidR="00F20AA7" w:rsidRPr="00CD19F7" w:rsidRDefault="00F20AA7" w:rsidP="00F20AA7">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w:t>
            </w:r>
            <w:r w:rsidRPr="00CD19F7">
              <w:rPr>
                <w:rFonts w:ascii="Times New Roman" w:hAnsi="Times New Roman"/>
                <w:color w:val="000000" w:themeColor="text1"/>
                <w:sz w:val="24"/>
                <w:szCs w:val="24"/>
              </w:rPr>
              <w:t xml:space="preserve">максимальный процент застройки в границах земельного участка – </w:t>
            </w:r>
            <w:r w:rsidRPr="00CD19F7">
              <w:rPr>
                <w:rFonts w:ascii="Times New Roman" w:hAnsi="Times New Roman"/>
                <w:b/>
                <w:color w:val="000000" w:themeColor="text1"/>
                <w:sz w:val="24"/>
                <w:szCs w:val="24"/>
              </w:rPr>
              <w:t>20 %</w:t>
            </w:r>
            <w:r w:rsidRPr="00CD19F7">
              <w:rPr>
                <w:rFonts w:ascii="Times New Roman" w:hAnsi="Times New Roman"/>
                <w:color w:val="000000" w:themeColor="text1"/>
                <w:sz w:val="24"/>
                <w:szCs w:val="24"/>
              </w:rPr>
              <w:t>;</w:t>
            </w:r>
          </w:p>
          <w:p w:rsidR="00F20AA7" w:rsidRPr="00CD19F7" w:rsidRDefault="00F20AA7" w:rsidP="00F20AA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1 м;  </w:t>
            </w:r>
          </w:p>
          <w:p w:rsidR="00F20AA7" w:rsidRPr="00CD19F7" w:rsidRDefault="00F20AA7" w:rsidP="00F20AA7">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5/3 м.</w:t>
            </w:r>
          </w:p>
        </w:tc>
      </w:tr>
      <w:tr w:rsidR="00F20AA7" w:rsidRPr="00CD19F7" w:rsidTr="00F20AA7">
        <w:tc>
          <w:tcPr>
            <w:tcW w:w="2830" w:type="dxa"/>
            <w:tcBorders>
              <w:top w:val="single" w:sz="4" w:space="0" w:color="000000"/>
              <w:left w:val="single" w:sz="4" w:space="0" w:color="000000"/>
              <w:bottom w:val="single" w:sz="4" w:space="0" w:color="000000"/>
            </w:tcBorders>
            <w:shd w:val="clear" w:color="auto" w:fill="auto"/>
          </w:tcPr>
          <w:p w:rsidR="00F20AA7" w:rsidRPr="00CD19F7" w:rsidRDefault="00F20AA7" w:rsidP="00F20AA7">
            <w:pPr>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w:t>
            </w:r>
            <w:r w:rsidRPr="00CD19F7">
              <w:rPr>
                <w:rFonts w:ascii="Times New Roman" w:hAnsi="Times New Roman"/>
                <w:color w:val="000000" w:themeColor="text1"/>
                <w:sz w:val="24"/>
                <w:szCs w:val="24"/>
                <w:lang w:eastAsia="zh-CN"/>
              </w:rPr>
              <w:t>13.2</w:t>
            </w:r>
            <w:r w:rsidRPr="00CD19F7">
              <w:rPr>
                <w:rFonts w:ascii="Times New Roman" w:eastAsia="SimSun" w:hAnsi="Times New Roman"/>
                <w:color w:val="000000" w:themeColor="text1"/>
                <w:sz w:val="24"/>
                <w:szCs w:val="24"/>
                <w:lang w:eastAsia="zh-CN"/>
              </w:rPr>
              <w:t>] - Ведение садоводства</w:t>
            </w:r>
          </w:p>
        </w:tc>
        <w:tc>
          <w:tcPr>
            <w:tcW w:w="3261" w:type="dxa"/>
            <w:tcBorders>
              <w:top w:val="single" w:sz="4" w:space="0" w:color="000000"/>
              <w:left w:val="single" w:sz="4" w:space="0" w:color="000000"/>
              <w:bottom w:val="single" w:sz="4" w:space="0" w:color="000000"/>
            </w:tcBorders>
            <w:shd w:val="clear" w:color="auto" w:fill="auto"/>
          </w:tcPr>
          <w:p w:rsidR="00F20AA7" w:rsidRPr="00CD19F7" w:rsidRDefault="00F20AA7" w:rsidP="00F20AA7">
            <w:pPr>
              <w:rPr>
                <w:rFonts w:ascii="Times New Roman" w:hAnsi="Times New Roman"/>
                <w:color w:val="000000" w:themeColor="text1"/>
                <w:sz w:val="24"/>
                <w:szCs w:val="24"/>
              </w:rPr>
            </w:pPr>
            <w:r w:rsidRPr="00CD19F7">
              <w:rPr>
                <w:rFonts w:ascii="Times New Roman" w:eastAsia="Times New Roman" w:hAnsi="Times New Roman"/>
                <w:color w:val="000000" w:themeColor="text1"/>
                <w:sz w:val="24"/>
                <w:szCs w:val="24"/>
                <w:lang w:eastAsia="ar-SA"/>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646" w:type="dxa"/>
            <w:tcBorders>
              <w:top w:val="single" w:sz="4" w:space="0" w:color="000000"/>
              <w:left w:val="single" w:sz="4" w:space="0" w:color="000000"/>
              <w:right w:val="single" w:sz="4" w:space="0" w:color="000000"/>
            </w:tcBorders>
            <w:shd w:val="clear" w:color="auto" w:fill="auto"/>
          </w:tcPr>
          <w:p w:rsidR="00F20AA7" w:rsidRPr="00CD19F7" w:rsidRDefault="00F20AA7" w:rsidP="00F20AA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400 /1500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F20AA7" w:rsidRPr="00CD19F7" w:rsidRDefault="00F20AA7" w:rsidP="00F20AA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10 м</w:t>
            </w:r>
            <w:r w:rsidRPr="00CD19F7">
              <w:rPr>
                <w:rFonts w:ascii="Times New Roman" w:hAnsi="Times New Roman"/>
                <w:color w:val="000000" w:themeColor="text1"/>
                <w:sz w:val="24"/>
                <w:szCs w:val="24"/>
              </w:rPr>
              <w:t xml:space="preserve">; </w:t>
            </w:r>
          </w:p>
          <w:p w:rsidR="00F20AA7" w:rsidRPr="00CD19F7" w:rsidRDefault="00F20AA7" w:rsidP="00F20AA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зданий – </w:t>
            </w:r>
            <w:r w:rsidRPr="00CD19F7">
              <w:rPr>
                <w:rFonts w:ascii="Times New Roman" w:hAnsi="Times New Roman"/>
                <w:b/>
                <w:color w:val="000000" w:themeColor="text1"/>
                <w:sz w:val="24"/>
                <w:szCs w:val="24"/>
              </w:rPr>
              <w:t>3 этажа</w:t>
            </w:r>
            <w:r w:rsidRPr="00CD19F7">
              <w:rPr>
                <w:rFonts w:ascii="Times New Roman" w:hAnsi="Times New Roman"/>
                <w:color w:val="000000" w:themeColor="text1"/>
                <w:sz w:val="24"/>
                <w:szCs w:val="24"/>
              </w:rPr>
              <w:t xml:space="preserve"> (включая мансардный этаж);</w:t>
            </w:r>
          </w:p>
          <w:p w:rsidR="00F20AA7" w:rsidRPr="00CD19F7" w:rsidRDefault="00F20AA7" w:rsidP="00F20AA7">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 xml:space="preserve">; </w:t>
            </w:r>
          </w:p>
          <w:p w:rsidR="00F20AA7" w:rsidRPr="00CD19F7" w:rsidRDefault="00F20AA7" w:rsidP="00F20AA7">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w:t>
            </w:r>
            <w:r w:rsidRPr="00CD19F7">
              <w:rPr>
                <w:rFonts w:ascii="Times New Roman" w:hAnsi="Times New Roman"/>
                <w:color w:val="000000" w:themeColor="text1"/>
                <w:sz w:val="24"/>
                <w:szCs w:val="24"/>
              </w:rPr>
              <w:t xml:space="preserve">максимальный процент застройки в границах земельного участка – </w:t>
            </w:r>
            <w:r w:rsidRPr="00CD19F7">
              <w:rPr>
                <w:rFonts w:ascii="Times New Roman" w:hAnsi="Times New Roman"/>
                <w:b/>
                <w:color w:val="000000" w:themeColor="text1"/>
                <w:sz w:val="24"/>
                <w:szCs w:val="24"/>
              </w:rPr>
              <w:t>50 %</w:t>
            </w:r>
            <w:r w:rsidRPr="00CD19F7">
              <w:rPr>
                <w:rFonts w:ascii="Times New Roman" w:hAnsi="Times New Roman"/>
                <w:color w:val="000000" w:themeColor="text1"/>
                <w:sz w:val="24"/>
                <w:szCs w:val="24"/>
              </w:rPr>
              <w:t>;</w:t>
            </w:r>
          </w:p>
          <w:p w:rsidR="00F20AA7" w:rsidRPr="00CD19F7" w:rsidRDefault="00F20AA7" w:rsidP="00F20AA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F20AA7" w:rsidRPr="00CD19F7" w:rsidRDefault="00F20AA7" w:rsidP="00F20AA7">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5/3 м.</w:t>
            </w:r>
          </w:p>
        </w:tc>
      </w:tr>
    </w:tbl>
    <w:p w:rsidR="00F20AA7" w:rsidRPr="00CD19F7" w:rsidRDefault="00F20AA7" w:rsidP="00F20AA7">
      <w:pPr>
        <w:widowControl w:val="0"/>
        <w:spacing w:after="0" w:line="240" w:lineRule="auto"/>
        <w:ind w:firstLine="426"/>
        <w:jc w:val="center"/>
        <w:rPr>
          <w:rFonts w:ascii="Times New Roman" w:eastAsia="Times New Roman" w:hAnsi="Times New Roman" w:cs="Times New Roman"/>
          <w:b/>
          <w:iCs/>
          <w:color w:val="000000" w:themeColor="text1"/>
          <w:sz w:val="24"/>
          <w:szCs w:val="24"/>
          <w:lang w:eastAsia="zh-CN"/>
        </w:rPr>
      </w:pPr>
    </w:p>
    <w:p w:rsidR="00F20AA7" w:rsidRPr="00CD19F7" w:rsidRDefault="00F20AA7" w:rsidP="00F20AA7">
      <w:pPr>
        <w:widowControl w:val="0"/>
        <w:spacing w:after="0" w:line="240" w:lineRule="auto"/>
        <w:ind w:firstLine="426"/>
        <w:jc w:val="center"/>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F20AA7" w:rsidRPr="00CD19F7" w:rsidRDefault="00F20AA7" w:rsidP="00F20AA7">
      <w:pPr>
        <w:widowControl w:val="0"/>
        <w:spacing w:after="0" w:line="240" w:lineRule="auto"/>
        <w:ind w:firstLine="426"/>
        <w:jc w:val="center"/>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F20AA7" w:rsidRPr="00CD19F7" w:rsidTr="00F20AA7">
        <w:tc>
          <w:tcPr>
            <w:tcW w:w="2830" w:type="dxa"/>
          </w:tcPr>
          <w:p w:rsidR="00F20AA7" w:rsidRPr="00CD19F7" w:rsidRDefault="00F20AA7" w:rsidP="00F20AA7">
            <w:pPr>
              <w:jc w:val="center"/>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w:t>
            </w:r>
            <w:r w:rsidRPr="00CD19F7">
              <w:rPr>
                <w:rFonts w:ascii="Times New Roman" w:hAnsi="Times New Roman"/>
                <w:b/>
                <w:color w:val="000000" w:themeColor="text1"/>
                <w:sz w:val="24"/>
                <w:szCs w:val="24"/>
              </w:rPr>
              <w:lastRenderedPageBreak/>
              <w:t>ных участков</w:t>
            </w:r>
          </w:p>
        </w:tc>
        <w:tc>
          <w:tcPr>
            <w:tcW w:w="3261" w:type="dxa"/>
          </w:tcPr>
          <w:p w:rsidR="00F20AA7" w:rsidRPr="00CD19F7" w:rsidRDefault="00F20AA7" w:rsidP="00F20AA7">
            <w:pPr>
              <w:jc w:val="center"/>
              <w:rPr>
                <w:rFonts w:ascii="Times New Roman" w:hAnsi="Times New Roman"/>
                <w:b/>
                <w:color w:val="000000" w:themeColor="text1"/>
                <w:sz w:val="24"/>
                <w:szCs w:val="24"/>
              </w:rPr>
            </w:pPr>
            <w:r w:rsidRPr="00CD19F7">
              <w:rPr>
                <w:rFonts w:ascii="Times New Roman" w:hAnsi="Times New Roman"/>
                <w:b/>
                <w:color w:val="000000" w:themeColor="text1"/>
                <w:sz w:val="24"/>
                <w:szCs w:val="24"/>
              </w:rPr>
              <w:lastRenderedPageBreak/>
              <w:t>Описание вида разрешенного использования зе</w:t>
            </w:r>
            <w:r w:rsidRPr="00CD19F7">
              <w:rPr>
                <w:rFonts w:ascii="Times New Roman" w:hAnsi="Times New Roman"/>
                <w:b/>
                <w:color w:val="000000" w:themeColor="text1"/>
                <w:sz w:val="24"/>
                <w:szCs w:val="24"/>
              </w:rPr>
              <w:lastRenderedPageBreak/>
              <w:t>мельного участка</w:t>
            </w:r>
          </w:p>
        </w:tc>
        <w:tc>
          <w:tcPr>
            <w:tcW w:w="8646" w:type="dxa"/>
          </w:tcPr>
          <w:p w:rsidR="00F20AA7" w:rsidRPr="00CD19F7" w:rsidRDefault="00F20AA7" w:rsidP="00F20AA7">
            <w:pPr>
              <w:jc w:val="center"/>
              <w:rPr>
                <w:rFonts w:ascii="Times New Roman" w:hAnsi="Times New Roman"/>
                <w:b/>
                <w:color w:val="000000" w:themeColor="text1"/>
                <w:sz w:val="24"/>
                <w:szCs w:val="24"/>
              </w:rPr>
            </w:pPr>
            <w:r w:rsidRPr="00CD19F7">
              <w:rPr>
                <w:rFonts w:ascii="Times New Roman" w:hAnsi="Times New Roman"/>
                <w:b/>
                <w:color w:val="000000" w:themeColor="text1"/>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w:t>
            </w:r>
            <w:r w:rsidRPr="00CD19F7">
              <w:rPr>
                <w:rFonts w:ascii="Times New Roman" w:hAnsi="Times New Roman"/>
                <w:b/>
                <w:color w:val="000000" w:themeColor="text1"/>
                <w:sz w:val="24"/>
                <w:szCs w:val="24"/>
              </w:rPr>
              <w:lastRenderedPageBreak/>
              <w:t>струкции объектов капитального строительства</w:t>
            </w:r>
          </w:p>
        </w:tc>
      </w:tr>
      <w:tr w:rsidR="00F20AA7" w:rsidRPr="00CD19F7" w:rsidTr="00F20AA7">
        <w:tc>
          <w:tcPr>
            <w:tcW w:w="2830" w:type="dxa"/>
            <w:tcBorders>
              <w:top w:val="single" w:sz="4" w:space="0" w:color="000000"/>
              <w:left w:val="single" w:sz="4" w:space="0" w:color="000000"/>
              <w:bottom w:val="single" w:sz="4" w:space="0" w:color="000000"/>
            </w:tcBorders>
            <w:shd w:val="clear" w:color="auto" w:fill="auto"/>
          </w:tcPr>
          <w:p w:rsidR="00F20AA7" w:rsidRPr="00CD19F7" w:rsidRDefault="00F20AA7" w:rsidP="00F20AA7">
            <w:pPr>
              <w:autoSpaceDE w:val="0"/>
              <w:rPr>
                <w:rFonts w:ascii="Times New Roman" w:hAnsi="Times New Roman"/>
                <w:color w:val="000000" w:themeColor="text1"/>
                <w:sz w:val="24"/>
                <w:szCs w:val="24"/>
              </w:rPr>
            </w:pPr>
            <w:r w:rsidRPr="00257530">
              <w:rPr>
                <w:rFonts w:ascii="Times New Roman" w:eastAsia="SimSun" w:hAnsi="Times New Roman"/>
                <w:color w:val="000000" w:themeColor="text1"/>
                <w:sz w:val="24"/>
                <w:szCs w:val="24"/>
              </w:rPr>
              <w:lastRenderedPageBreak/>
              <w:t>[3.1.1] -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F20AA7" w:rsidRPr="00CD19F7" w:rsidRDefault="00F20AA7" w:rsidP="00F20AA7">
            <w:pPr>
              <w:jc w:val="both"/>
              <w:rPr>
                <w:rFonts w:ascii="Times New Roman" w:hAnsi="Times New Roman"/>
                <w:color w:val="000000" w:themeColor="text1"/>
                <w:sz w:val="24"/>
                <w:szCs w:val="24"/>
              </w:rPr>
            </w:pPr>
            <w:r>
              <w:rPr>
                <w:rFonts w:ascii="Times New Roman" w:eastAsia="SimSun" w:hAnsi="Times New Roman"/>
                <w:color w:val="000000" w:themeColor="text1"/>
                <w:sz w:val="24"/>
                <w:szCs w:val="24"/>
              </w:rPr>
              <w:t>р</w:t>
            </w:r>
            <w:r w:rsidRPr="00257530">
              <w:rPr>
                <w:rFonts w:ascii="Times New Roman" w:eastAsia="SimSun" w:hAnsi="Times New Roman"/>
                <w:color w:val="000000" w:themeColor="text1"/>
                <w:sz w:val="24"/>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20AA7" w:rsidRPr="00CD19F7" w:rsidRDefault="00F20AA7" w:rsidP="00F20AA7">
            <w:pPr>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10 /100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F20AA7" w:rsidRPr="00CD19F7" w:rsidRDefault="00F20AA7" w:rsidP="00F20AA7">
            <w:pPr>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F20AA7" w:rsidRPr="00CD19F7" w:rsidRDefault="00F20AA7" w:rsidP="00F20AA7">
            <w:pPr>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F20AA7" w:rsidRPr="00CD19F7" w:rsidRDefault="00F20AA7" w:rsidP="00F20AA7">
            <w:pPr>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F20AA7" w:rsidRPr="00CD19F7" w:rsidRDefault="00F20AA7" w:rsidP="00F20AA7">
            <w:pPr>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p>
          <w:p w:rsidR="00F20AA7" w:rsidRPr="00CD19F7" w:rsidRDefault="00F20AA7" w:rsidP="00F20AA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F20AA7" w:rsidRPr="00CD19F7" w:rsidRDefault="00F20AA7" w:rsidP="00F20AA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F20AA7" w:rsidRPr="00CD19F7" w:rsidRDefault="00F20AA7" w:rsidP="00F20AA7">
            <w:pPr>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1 м;</w:t>
            </w:r>
          </w:p>
          <w:p w:rsidR="00F20AA7" w:rsidRPr="00CD19F7" w:rsidRDefault="00F20AA7" w:rsidP="00F20AA7">
            <w:pPr>
              <w:tabs>
                <w:tab w:val="left" w:pos="2520"/>
              </w:tabs>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1 м.</w:t>
            </w:r>
          </w:p>
        </w:tc>
      </w:tr>
      <w:tr w:rsidR="00F20AA7" w:rsidRPr="00CD19F7" w:rsidTr="00F20AA7">
        <w:tc>
          <w:tcPr>
            <w:tcW w:w="2830" w:type="dxa"/>
            <w:tcBorders>
              <w:top w:val="single" w:sz="4" w:space="0" w:color="000000"/>
              <w:left w:val="single" w:sz="4" w:space="0" w:color="000000"/>
              <w:bottom w:val="single" w:sz="4" w:space="0" w:color="000000"/>
            </w:tcBorders>
            <w:shd w:val="clear" w:color="auto" w:fill="auto"/>
          </w:tcPr>
          <w:p w:rsidR="00F20AA7" w:rsidRPr="00CD19F7" w:rsidRDefault="00F20AA7" w:rsidP="00F20AA7">
            <w:pPr>
              <w:autoSpaceDE w:val="0"/>
              <w:autoSpaceDN w:val="0"/>
              <w:adjustRightInd w:val="0"/>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w:t>
            </w:r>
            <w:r w:rsidRPr="00CD19F7">
              <w:rPr>
                <w:rFonts w:ascii="Times New Roman" w:hAnsi="Times New Roman"/>
                <w:color w:val="000000" w:themeColor="text1"/>
                <w:sz w:val="24"/>
                <w:szCs w:val="24"/>
                <w:lang w:eastAsia="zh-CN"/>
              </w:rPr>
              <w:t>4.4</w:t>
            </w:r>
            <w:r w:rsidRPr="00CD19F7">
              <w:rPr>
                <w:rFonts w:ascii="Times New Roman" w:eastAsia="SimSun" w:hAnsi="Times New Roman"/>
                <w:color w:val="000000" w:themeColor="text1"/>
                <w:sz w:val="24"/>
                <w:szCs w:val="24"/>
                <w:lang w:eastAsia="zh-CN"/>
              </w:rPr>
              <w:t>] - Магазины</w:t>
            </w:r>
          </w:p>
        </w:tc>
        <w:tc>
          <w:tcPr>
            <w:tcW w:w="3261" w:type="dxa"/>
            <w:tcBorders>
              <w:top w:val="single" w:sz="4" w:space="0" w:color="000000"/>
              <w:left w:val="single" w:sz="4" w:space="0" w:color="000000"/>
              <w:bottom w:val="single" w:sz="4" w:space="0" w:color="000000"/>
            </w:tcBorders>
            <w:shd w:val="clear" w:color="auto" w:fill="auto"/>
          </w:tcPr>
          <w:p w:rsidR="00F20AA7" w:rsidRPr="00CD19F7" w:rsidRDefault="00F20AA7" w:rsidP="00F20AA7">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20AA7" w:rsidRPr="00CD19F7" w:rsidRDefault="00F20AA7" w:rsidP="00F20AA7">
            <w:pPr>
              <w:jc w:val="both"/>
              <w:rPr>
                <w:rFonts w:ascii="Times New Roman" w:eastAsia="Times New Roman" w:hAnsi="Times New Roman"/>
                <w:color w:val="000000" w:themeColor="text1"/>
                <w:sz w:val="24"/>
                <w:szCs w:val="24"/>
                <w:lang w:eastAsia="ar-SA"/>
              </w:rPr>
            </w:pPr>
            <w:r w:rsidRPr="00CD19F7">
              <w:rPr>
                <w:rFonts w:ascii="Times New Roman" w:eastAsia="Times New Roman" w:hAnsi="Times New Roman"/>
                <w:color w:val="000000" w:themeColor="text1"/>
                <w:sz w:val="24"/>
                <w:szCs w:val="24"/>
                <w:lang w:eastAsia="ar-SA"/>
              </w:rPr>
              <w:t xml:space="preserve">- минимальная/максимальная площадь земельных участков – </w:t>
            </w:r>
            <w:r w:rsidRPr="00CD19F7">
              <w:rPr>
                <w:rFonts w:ascii="Times New Roman" w:eastAsia="Times New Roman" w:hAnsi="Times New Roman"/>
                <w:b/>
                <w:color w:val="000000" w:themeColor="text1"/>
                <w:sz w:val="24"/>
                <w:szCs w:val="24"/>
                <w:lang w:eastAsia="ar-SA"/>
              </w:rPr>
              <w:t>100/ 1500 кв. м</w:t>
            </w:r>
            <w:r w:rsidRPr="00CD19F7">
              <w:rPr>
                <w:rFonts w:ascii="Times New Roman" w:eastAsia="Times New Roman" w:hAnsi="Times New Roman"/>
                <w:color w:val="000000" w:themeColor="text1"/>
                <w:sz w:val="24"/>
                <w:szCs w:val="24"/>
                <w:lang w:eastAsia="ar-SA"/>
              </w:rPr>
              <w:t xml:space="preserve">; </w:t>
            </w:r>
          </w:p>
          <w:p w:rsidR="00F20AA7" w:rsidRPr="00CD19F7" w:rsidRDefault="00F20AA7" w:rsidP="00F20AA7">
            <w:pPr>
              <w:rPr>
                <w:rFonts w:ascii="Times New Roman" w:eastAsia="Times New Roman" w:hAnsi="Times New Roman"/>
                <w:color w:val="000000" w:themeColor="text1"/>
                <w:sz w:val="24"/>
                <w:szCs w:val="24"/>
                <w:lang w:eastAsia="ar-SA"/>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12 м</w:t>
            </w:r>
            <w:r w:rsidRPr="00CD19F7">
              <w:rPr>
                <w:rFonts w:ascii="Times New Roman" w:eastAsia="SimSun" w:hAnsi="Times New Roman"/>
                <w:color w:val="000000" w:themeColor="text1"/>
                <w:sz w:val="24"/>
                <w:szCs w:val="24"/>
                <w:lang w:eastAsia="zh-CN"/>
              </w:rPr>
              <w:t>;</w:t>
            </w:r>
          </w:p>
          <w:p w:rsidR="00F20AA7" w:rsidRPr="00CD19F7" w:rsidRDefault="00F20AA7" w:rsidP="00F20AA7">
            <w:pPr>
              <w:rPr>
                <w:rFonts w:ascii="Times New Roman" w:eastAsia="Times New Roman" w:hAnsi="Times New Roman"/>
                <w:color w:val="000000" w:themeColor="text1"/>
                <w:sz w:val="24"/>
                <w:szCs w:val="24"/>
                <w:lang w:eastAsia="ar-SA"/>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 xml:space="preserve">2 этажа </w:t>
            </w:r>
            <w:r w:rsidRPr="00CD19F7">
              <w:rPr>
                <w:rFonts w:ascii="Times New Roman" w:eastAsia="SimSun" w:hAnsi="Times New Roman"/>
                <w:color w:val="000000" w:themeColor="text1"/>
                <w:sz w:val="24"/>
                <w:szCs w:val="24"/>
                <w:lang w:eastAsia="zh-CN"/>
              </w:rPr>
              <w:t>(включая мансардный этаж);</w:t>
            </w:r>
          </w:p>
          <w:p w:rsidR="00F20AA7" w:rsidRPr="00CD19F7" w:rsidRDefault="00F20AA7" w:rsidP="00F20AA7">
            <w:pPr>
              <w:jc w:val="both"/>
              <w:rPr>
                <w:rFonts w:ascii="Times New Roman" w:eastAsia="Times New Roman" w:hAnsi="Times New Roman"/>
                <w:b/>
                <w:color w:val="000000" w:themeColor="text1"/>
                <w:sz w:val="24"/>
                <w:szCs w:val="24"/>
                <w:lang w:eastAsia="ar-SA"/>
              </w:rPr>
            </w:pPr>
            <w:r w:rsidRPr="00CD19F7">
              <w:rPr>
                <w:rFonts w:ascii="Times New Roman" w:eastAsia="Times New Roman" w:hAnsi="Times New Roman"/>
                <w:color w:val="000000" w:themeColor="text1"/>
                <w:sz w:val="24"/>
                <w:szCs w:val="24"/>
                <w:lang w:eastAsia="ar-SA"/>
              </w:rPr>
              <w:t xml:space="preserve">- максимальный процент  застройки </w:t>
            </w:r>
            <w:r w:rsidRPr="00CD19F7">
              <w:rPr>
                <w:rFonts w:ascii="Times New Roman" w:eastAsia="Times New Roman" w:hAnsi="Times New Roman"/>
                <w:b/>
                <w:color w:val="000000" w:themeColor="text1"/>
                <w:sz w:val="24"/>
                <w:szCs w:val="24"/>
                <w:lang w:eastAsia="ar-SA"/>
              </w:rPr>
              <w:t>– 60%;</w:t>
            </w:r>
          </w:p>
          <w:p w:rsidR="00F20AA7" w:rsidRPr="00CD19F7" w:rsidRDefault="00F20AA7" w:rsidP="00F20AA7">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F20AA7" w:rsidRPr="00CD19F7" w:rsidRDefault="00F20AA7" w:rsidP="00F20AA7">
            <w:pPr>
              <w:jc w:val="both"/>
              <w:rPr>
                <w:rFonts w:ascii="Times New Roman" w:eastAsia="Times New Roman" w:hAnsi="Times New Roman"/>
                <w:color w:val="000000" w:themeColor="text1"/>
                <w:sz w:val="24"/>
                <w:szCs w:val="24"/>
                <w:lang w:eastAsia="ar-SA"/>
              </w:rPr>
            </w:pPr>
            <w:r w:rsidRPr="00CD19F7">
              <w:rPr>
                <w:rFonts w:ascii="Times New Roman" w:hAnsi="Times New Roman"/>
                <w:color w:val="000000" w:themeColor="text1"/>
                <w:sz w:val="24"/>
                <w:szCs w:val="24"/>
              </w:rPr>
              <w:t>- минимальный процент озеленения – 30%;</w:t>
            </w:r>
          </w:p>
          <w:p w:rsidR="00F20AA7" w:rsidRPr="00CD19F7" w:rsidRDefault="00F20AA7" w:rsidP="00F20AA7">
            <w:pPr>
              <w:keepLines/>
              <w:widowControl w:val="0"/>
              <w:jc w:val="both"/>
              <w:rPr>
                <w:rFonts w:ascii="Times New Roman" w:eastAsia="Times New Roman" w:hAnsi="Times New Roman"/>
                <w:b/>
                <w:color w:val="000000" w:themeColor="text1"/>
                <w:sz w:val="24"/>
                <w:szCs w:val="24"/>
                <w:lang w:eastAsia="ar-SA"/>
              </w:rPr>
            </w:pPr>
            <w:r w:rsidRPr="00CD19F7">
              <w:rPr>
                <w:rFonts w:ascii="Times New Roman" w:eastAsia="Times New Roman" w:hAnsi="Times New Roman"/>
                <w:color w:val="000000" w:themeColor="text1"/>
                <w:sz w:val="24"/>
                <w:szCs w:val="24"/>
                <w:lang w:eastAsia="ar-SA"/>
              </w:rPr>
              <w:t xml:space="preserve">- максимальная высота зданий, строений, сооружений от уровня земли – </w:t>
            </w:r>
            <w:r w:rsidRPr="00CD19F7">
              <w:rPr>
                <w:rFonts w:ascii="Times New Roman" w:eastAsia="Times New Roman" w:hAnsi="Times New Roman"/>
                <w:b/>
                <w:color w:val="000000" w:themeColor="text1"/>
                <w:sz w:val="24"/>
                <w:szCs w:val="24"/>
                <w:lang w:eastAsia="ar-SA"/>
              </w:rPr>
              <w:t>9 м;</w:t>
            </w:r>
          </w:p>
          <w:p w:rsidR="00F20AA7" w:rsidRPr="00CD19F7" w:rsidRDefault="00F20AA7" w:rsidP="00F20AA7">
            <w:pPr>
              <w:rPr>
                <w:rFonts w:ascii="Times New Roman" w:eastAsia="Times New Roman" w:hAnsi="Times New Roman"/>
                <w:color w:val="000000" w:themeColor="text1"/>
                <w:sz w:val="24"/>
                <w:szCs w:val="24"/>
                <w:lang w:eastAsia="ar-SA"/>
              </w:rPr>
            </w:pPr>
            <w:r w:rsidRPr="00CD19F7">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ar-SA"/>
              </w:rPr>
              <w:t xml:space="preserve">3 м;  </w:t>
            </w:r>
          </w:p>
          <w:p w:rsidR="00F20AA7" w:rsidRPr="00CD19F7" w:rsidRDefault="00F20AA7" w:rsidP="00F20AA7">
            <w:pPr>
              <w:rPr>
                <w:rFonts w:ascii="Times New Roman" w:eastAsia="Times New Roman" w:hAnsi="Times New Roman"/>
                <w:b/>
                <w:color w:val="000000" w:themeColor="text1"/>
                <w:sz w:val="24"/>
                <w:szCs w:val="24"/>
                <w:lang w:eastAsia="ar-SA"/>
              </w:rPr>
            </w:pPr>
            <w:r w:rsidRPr="00CD19F7">
              <w:rPr>
                <w:rFonts w:ascii="Times New Roman" w:eastAsia="Times New Roman" w:hAnsi="Times New Roman"/>
                <w:color w:val="000000" w:themeColor="text1"/>
                <w:sz w:val="24"/>
                <w:szCs w:val="24"/>
                <w:lang w:eastAsia="ar-SA"/>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ar-SA"/>
              </w:rPr>
              <w:t>5 м.</w:t>
            </w:r>
          </w:p>
          <w:p w:rsidR="00F20AA7" w:rsidRPr="00CD19F7" w:rsidRDefault="00F20AA7" w:rsidP="00F20AA7">
            <w:pPr>
              <w:rPr>
                <w:rFonts w:ascii="Times New Roman" w:hAnsi="Times New Roman"/>
                <w:color w:val="000000" w:themeColor="text1"/>
                <w:sz w:val="24"/>
                <w:szCs w:val="24"/>
              </w:rPr>
            </w:pPr>
            <w:r w:rsidRPr="00CD19F7">
              <w:rPr>
                <w:rFonts w:ascii="Times New Roman" w:hAnsi="Times New Roman"/>
                <w:color w:val="000000" w:themeColor="text1"/>
                <w:sz w:val="24"/>
                <w:szCs w:val="24"/>
                <w:lang w:eastAsia="ru-RU"/>
              </w:rPr>
              <w:t xml:space="preserve">   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w:t>
            </w:r>
            <w:r w:rsidRPr="00CD19F7">
              <w:rPr>
                <w:rFonts w:ascii="Times New Roman" w:hAnsi="Times New Roman"/>
                <w:color w:val="000000" w:themeColor="text1"/>
                <w:sz w:val="24"/>
                <w:szCs w:val="24"/>
                <w:lang w:eastAsia="ru-RU"/>
              </w:rPr>
              <w:lastRenderedPageBreak/>
              <w:t>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bl>
    <w:p w:rsidR="00F20AA7" w:rsidRPr="00CD19F7" w:rsidRDefault="00F20AA7" w:rsidP="00F20AA7">
      <w:pPr>
        <w:widowControl w:val="0"/>
        <w:spacing w:after="0" w:line="240" w:lineRule="auto"/>
        <w:ind w:firstLine="426"/>
        <w:jc w:val="center"/>
        <w:rPr>
          <w:rFonts w:ascii="Times New Roman" w:eastAsia="Times New Roman" w:hAnsi="Times New Roman" w:cs="Times New Roman"/>
          <w:b/>
          <w:color w:val="000000" w:themeColor="text1"/>
          <w:sz w:val="24"/>
          <w:szCs w:val="24"/>
          <w:lang w:eastAsia="zh-CN"/>
        </w:rPr>
      </w:pPr>
    </w:p>
    <w:p w:rsidR="00F20AA7" w:rsidRPr="00CD19F7" w:rsidRDefault="00F20AA7" w:rsidP="00F20AA7">
      <w:pPr>
        <w:widowControl w:val="0"/>
        <w:spacing w:after="0" w:line="240" w:lineRule="auto"/>
        <w:ind w:firstLine="426"/>
        <w:jc w:val="center"/>
        <w:rPr>
          <w:rFonts w:ascii="Times New Roman" w:eastAsia="SimSun" w:hAnsi="Times New Roman" w:cs="Times New Roman"/>
          <w:b/>
          <w:color w:val="000000" w:themeColor="text1"/>
          <w:sz w:val="24"/>
          <w:szCs w:val="24"/>
          <w:lang w:eastAsia="zh-CN"/>
        </w:rPr>
      </w:pPr>
    </w:p>
    <w:p w:rsidR="00F20AA7" w:rsidRPr="00CD19F7" w:rsidRDefault="00F20AA7" w:rsidP="00F20AA7">
      <w:pPr>
        <w:widowControl w:val="0"/>
        <w:spacing w:after="0" w:line="240" w:lineRule="auto"/>
        <w:ind w:firstLine="426"/>
        <w:jc w:val="center"/>
        <w:rPr>
          <w:rFonts w:ascii="Times New Roman" w:eastAsia="SimSun" w:hAnsi="Times New Roman" w:cs="Times New Roman"/>
          <w:b/>
          <w:color w:val="000000" w:themeColor="text1"/>
          <w:sz w:val="24"/>
          <w:szCs w:val="24"/>
          <w:lang w:eastAsia="zh-CN"/>
        </w:rPr>
      </w:pPr>
    </w:p>
    <w:p w:rsidR="00F20AA7" w:rsidRPr="00CD19F7" w:rsidRDefault="00F20AA7" w:rsidP="00F20AA7">
      <w:pPr>
        <w:widowControl w:val="0"/>
        <w:spacing w:after="0" w:line="240" w:lineRule="auto"/>
        <w:ind w:firstLine="426"/>
        <w:jc w:val="center"/>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20AA7" w:rsidRPr="00CD19F7" w:rsidRDefault="00F20AA7" w:rsidP="00F20AA7">
      <w:pPr>
        <w:widowControl w:val="0"/>
        <w:spacing w:after="0" w:line="240" w:lineRule="auto"/>
        <w:ind w:firstLine="426"/>
        <w:jc w:val="center"/>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F20AA7" w:rsidRPr="00CD19F7" w:rsidRDefault="00F20AA7" w:rsidP="00F20AA7">
      <w:pPr>
        <w:widowControl w:val="0"/>
        <w:spacing w:after="0" w:line="240" w:lineRule="auto"/>
        <w:ind w:firstLine="426"/>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F20AA7" w:rsidRPr="00CD19F7" w:rsidTr="00F20AA7">
        <w:tc>
          <w:tcPr>
            <w:tcW w:w="6941" w:type="dxa"/>
            <w:tcBorders>
              <w:top w:val="single" w:sz="4" w:space="0" w:color="000000"/>
              <w:left w:val="single" w:sz="4" w:space="0" w:color="000000"/>
              <w:bottom w:val="single" w:sz="4" w:space="0" w:color="000000"/>
            </w:tcBorders>
            <w:shd w:val="clear" w:color="auto" w:fill="auto"/>
            <w:vAlign w:val="center"/>
          </w:tcPr>
          <w:p w:rsidR="00F20AA7" w:rsidRPr="00CD19F7" w:rsidRDefault="00F20AA7" w:rsidP="00F20AA7">
            <w:pPr>
              <w:tabs>
                <w:tab w:val="left" w:pos="-1667"/>
              </w:tabs>
              <w:ind w:firstLine="426"/>
              <w:jc w:val="center"/>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A7" w:rsidRPr="00CD19F7" w:rsidRDefault="00F20AA7" w:rsidP="00F20AA7">
            <w:pPr>
              <w:tabs>
                <w:tab w:val="left" w:pos="-6204"/>
              </w:tabs>
              <w:ind w:firstLine="426"/>
              <w:jc w:val="center"/>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F20AA7" w:rsidRPr="00CD19F7" w:rsidTr="00F20AA7">
        <w:tc>
          <w:tcPr>
            <w:tcW w:w="6941" w:type="dxa"/>
          </w:tcPr>
          <w:p w:rsidR="00F20AA7" w:rsidRPr="00CD19F7" w:rsidRDefault="00F20AA7" w:rsidP="00F20AA7">
            <w:pPr>
              <w:tabs>
                <w:tab w:val="left" w:pos="2520"/>
              </w:tabs>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20AA7" w:rsidRPr="00CD19F7" w:rsidRDefault="00F20AA7" w:rsidP="00F20AA7">
            <w:pPr>
              <w:tabs>
                <w:tab w:val="left" w:pos="2520"/>
              </w:tabs>
              <w:ind w:firstLine="426"/>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20AA7" w:rsidRPr="00CD19F7" w:rsidRDefault="00F20AA7" w:rsidP="00F20AA7">
            <w:pPr>
              <w:tabs>
                <w:tab w:val="left" w:pos="2520"/>
              </w:tabs>
              <w:ind w:firstLine="426"/>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20AA7" w:rsidRPr="00CD19F7" w:rsidRDefault="00F20AA7" w:rsidP="00F20AA7">
            <w:pPr>
              <w:tabs>
                <w:tab w:val="left" w:pos="-6204"/>
              </w:tabs>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F20AA7" w:rsidRPr="00CD19F7" w:rsidRDefault="00F20AA7" w:rsidP="00F20AA7">
            <w:pPr>
              <w:tabs>
                <w:tab w:val="left" w:pos="-6204"/>
              </w:tabs>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20AA7" w:rsidRPr="00CD19F7" w:rsidRDefault="00F20AA7" w:rsidP="00F20AA7">
            <w:pPr>
              <w:tabs>
                <w:tab w:val="left" w:pos="-6204"/>
              </w:tabs>
              <w:rPr>
                <w:rFonts w:ascii="Times New Roman" w:eastAsia="SimSun" w:hAnsi="Times New Roman"/>
                <w:color w:val="000000" w:themeColor="text1"/>
                <w:sz w:val="24"/>
                <w:szCs w:val="24"/>
                <w:lang w:eastAsia="zh-CN"/>
              </w:rPr>
            </w:pPr>
          </w:p>
        </w:tc>
      </w:tr>
      <w:tr w:rsidR="00F20AA7" w:rsidRPr="00CD19F7" w:rsidTr="00F20AA7">
        <w:tc>
          <w:tcPr>
            <w:tcW w:w="6941" w:type="dxa"/>
          </w:tcPr>
          <w:p w:rsidR="00F20AA7" w:rsidRPr="00CD19F7" w:rsidRDefault="00F20AA7" w:rsidP="00F20AA7">
            <w:pPr>
              <w:tabs>
                <w:tab w:val="left" w:pos="2520"/>
              </w:tabs>
              <w:ind w:firstLine="426"/>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площадки для мусоросборников</w:t>
            </w:r>
          </w:p>
        </w:tc>
        <w:tc>
          <w:tcPr>
            <w:tcW w:w="7619" w:type="dxa"/>
          </w:tcPr>
          <w:p w:rsidR="00F20AA7" w:rsidRPr="00CD19F7" w:rsidRDefault="00F20AA7" w:rsidP="00F20AA7">
            <w:pPr>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F20AA7" w:rsidRPr="00CD19F7" w:rsidTr="00F20AA7">
        <w:tc>
          <w:tcPr>
            <w:tcW w:w="6941" w:type="dxa"/>
          </w:tcPr>
          <w:p w:rsidR="00F20AA7" w:rsidRPr="00CD19F7" w:rsidRDefault="00F20AA7" w:rsidP="00F20AA7">
            <w:pPr>
              <w:tabs>
                <w:tab w:val="left" w:pos="2520"/>
              </w:tabs>
              <w:ind w:firstLine="426"/>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надворные уборные</w:t>
            </w:r>
          </w:p>
        </w:tc>
        <w:tc>
          <w:tcPr>
            <w:tcW w:w="7619" w:type="dxa"/>
          </w:tcPr>
          <w:p w:rsidR="00F20AA7" w:rsidRPr="00CD19F7" w:rsidRDefault="00F20AA7" w:rsidP="00F20AA7">
            <w:pPr>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F20AA7" w:rsidRPr="00CD19F7" w:rsidRDefault="00F20AA7" w:rsidP="00F20AA7">
            <w:pPr>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до стен соседних жилых домов – 12 м;</w:t>
            </w:r>
          </w:p>
          <w:p w:rsidR="00F20AA7" w:rsidRPr="00CD19F7" w:rsidRDefault="00F20AA7" w:rsidP="00F20AA7">
            <w:pPr>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до колодца – 8 м.</w:t>
            </w:r>
          </w:p>
        </w:tc>
      </w:tr>
      <w:tr w:rsidR="00F20AA7" w:rsidRPr="00CD19F7" w:rsidTr="00F20AA7">
        <w:tc>
          <w:tcPr>
            <w:tcW w:w="6941" w:type="dxa"/>
          </w:tcPr>
          <w:p w:rsidR="00F20AA7" w:rsidRPr="00CD19F7" w:rsidRDefault="00F20AA7" w:rsidP="00F20AA7">
            <w:pPr>
              <w:tabs>
                <w:tab w:val="left" w:pos="2520"/>
              </w:tabs>
              <w:ind w:firstLine="426"/>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септики, водонепроницаемые выгребы, летние души </w:t>
            </w:r>
          </w:p>
        </w:tc>
        <w:tc>
          <w:tcPr>
            <w:tcW w:w="7619" w:type="dxa"/>
          </w:tcPr>
          <w:p w:rsidR="00F20AA7" w:rsidRPr="00CD19F7" w:rsidRDefault="00F20AA7" w:rsidP="00F20AA7">
            <w:pPr>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F20AA7" w:rsidRPr="00CD19F7" w:rsidRDefault="00F20AA7" w:rsidP="00F20AA7">
            <w:pPr>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построек до септика, водонепроницаемого выгреба - не менее 5 м.</w:t>
            </w:r>
          </w:p>
        </w:tc>
      </w:tr>
    </w:tbl>
    <w:p w:rsidR="00F20AA7" w:rsidRPr="00CD19F7" w:rsidRDefault="00F20AA7" w:rsidP="00F20AA7">
      <w:pPr>
        <w:widowControl w:val="0"/>
        <w:spacing w:after="0" w:line="240" w:lineRule="auto"/>
        <w:ind w:firstLine="426"/>
        <w:rPr>
          <w:rFonts w:ascii="Times New Roman" w:hAnsi="Times New Roman" w:cs="Times New Roman"/>
          <w:color w:val="000000" w:themeColor="text1"/>
          <w:sz w:val="24"/>
          <w:szCs w:val="24"/>
          <w:u w:val="single"/>
        </w:rPr>
      </w:pPr>
    </w:p>
    <w:p w:rsidR="00F20AA7" w:rsidRPr="00CD19F7"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26" w:name="sub_120638"/>
      <w:r w:rsidRPr="00CD19F7">
        <w:rPr>
          <w:rFonts w:ascii="Times New Roman" w:eastAsia="Times New Roman" w:hAnsi="Times New Roman" w:cs="Times New Roman"/>
          <w:color w:val="000000" w:themeColor="text1"/>
          <w:sz w:val="24"/>
          <w:szCs w:val="24"/>
          <w:lang w:eastAsia="ru-RU"/>
        </w:rPr>
        <w:t>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F20AA7" w:rsidRPr="00CD19F7"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27" w:name="sub_120639"/>
      <w:bookmarkEnd w:id="126"/>
      <w:r w:rsidRPr="00CD19F7">
        <w:rPr>
          <w:rFonts w:ascii="Times New Roman" w:eastAsia="Times New Roman" w:hAnsi="Times New Roman" w:cs="Times New Roman"/>
          <w:color w:val="000000" w:themeColor="text1"/>
          <w:sz w:val="24"/>
          <w:szCs w:val="24"/>
          <w:lang w:eastAsia="ru-RU"/>
        </w:rPr>
        <w:t xml:space="preserve">Территория садоводческого (дачного) объединения должна быть соединена подъездной дорогой с автомобильной дорогой общего </w:t>
      </w:r>
      <w:r w:rsidRPr="00CD19F7">
        <w:rPr>
          <w:rFonts w:ascii="Times New Roman" w:eastAsia="Times New Roman" w:hAnsi="Times New Roman" w:cs="Times New Roman"/>
          <w:color w:val="000000" w:themeColor="text1"/>
          <w:sz w:val="24"/>
          <w:szCs w:val="24"/>
          <w:lang w:eastAsia="ru-RU"/>
        </w:rPr>
        <w:lastRenderedPageBreak/>
        <w:t>пользования.</w:t>
      </w:r>
    </w:p>
    <w:bookmarkEnd w:id="127"/>
    <w:p w:rsidR="00F20AA7" w:rsidRPr="00CD19F7"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F20AA7" w:rsidRPr="00CD19F7"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28" w:name="sub_1206310"/>
      <w:r w:rsidRPr="00CD19F7">
        <w:rPr>
          <w:rFonts w:ascii="Times New Roman" w:eastAsia="Times New Roman" w:hAnsi="Times New Roman" w:cs="Times New Roman"/>
          <w:color w:val="000000" w:themeColor="text1"/>
          <w:sz w:val="24"/>
          <w:szCs w:val="24"/>
          <w:lang w:eastAsia="ru-RU"/>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bookmarkEnd w:id="128"/>
    <w:p w:rsidR="00F20AA7" w:rsidRPr="00CD19F7"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w:t>
      </w:r>
    </w:p>
    <w:p w:rsidR="00F20AA7" w:rsidRPr="00CD19F7"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F20AA7" w:rsidRPr="00CD19F7"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 xml:space="preserve">Минимально необходимый состав зданий, сооружений, площадок общего пользования приведен в </w:t>
      </w:r>
      <w:hyperlink w:anchor="sub_860" w:history="1">
        <w:r w:rsidRPr="00CD19F7">
          <w:rPr>
            <w:rFonts w:ascii="Times New Roman" w:eastAsia="Times New Roman" w:hAnsi="Times New Roman" w:cs="Times New Roman"/>
            <w:color w:val="000000" w:themeColor="text1"/>
            <w:sz w:val="24"/>
            <w:szCs w:val="24"/>
            <w:lang w:eastAsia="ru-RU"/>
          </w:rPr>
          <w:t>таблице:</w:t>
        </w:r>
      </w:hyperlink>
    </w:p>
    <w:tbl>
      <w:tblPr>
        <w:tblW w:w="9869" w:type="dxa"/>
        <w:tblInd w:w="70" w:type="dxa"/>
        <w:tblLayout w:type="fixed"/>
        <w:tblCellMar>
          <w:left w:w="70" w:type="dxa"/>
          <w:right w:w="70" w:type="dxa"/>
        </w:tblCellMar>
        <w:tblLook w:val="04A0" w:firstRow="1" w:lastRow="0" w:firstColumn="1" w:lastColumn="0" w:noHBand="0" w:noVBand="1"/>
      </w:tblPr>
      <w:tblGrid>
        <w:gridCol w:w="4478"/>
        <w:gridCol w:w="1919"/>
        <w:gridCol w:w="1825"/>
        <w:gridCol w:w="1647"/>
      </w:tblGrid>
      <w:tr w:rsidR="00F20AA7" w:rsidRPr="00CD19F7" w:rsidTr="00F20AA7">
        <w:trPr>
          <w:cantSplit/>
          <w:trHeight w:val="633"/>
        </w:trPr>
        <w:tc>
          <w:tcPr>
            <w:tcW w:w="4478" w:type="dxa"/>
            <w:vMerge w:val="restart"/>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Объект</w:t>
            </w:r>
          </w:p>
        </w:tc>
        <w:tc>
          <w:tcPr>
            <w:tcW w:w="5391" w:type="dxa"/>
            <w:gridSpan w:val="3"/>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Удельный размер земельных участков (м2 на 1 садовый участок) на территории садоводческих (дачных) объединений с числом участков</w:t>
            </w:r>
          </w:p>
        </w:tc>
      </w:tr>
      <w:tr w:rsidR="00F20AA7" w:rsidRPr="00CD19F7" w:rsidTr="00F20AA7">
        <w:trPr>
          <w:cantSplit/>
          <w:trHeight w:val="253"/>
        </w:trPr>
        <w:tc>
          <w:tcPr>
            <w:tcW w:w="4478" w:type="dxa"/>
            <w:vMerge/>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spacing w:after="0" w:line="240" w:lineRule="auto"/>
              <w:rPr>
                <w:rFonts w:ascii="Times New Roman" w:eastAsia="Times New Roman" w:hAnsi="Times New Roman" w:cs="Times New Roman"/>
                <w:color w:val="000000" w:themeColor="text1"/>
                <w:sz w:val="24"/>
                <w:szCs w:val="24"/>
                <w:lang w:eastAsia="ru-RU"/>
              </w:rPr>
            </w:pPr>
          </w:p>
        </w:tc>
        <w:tc>
          <w:tcPr>
            <w:tcW w:w="1919"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15 - 100</w:t>
            </w:r>
          </w:p>
        </w:tc>
        <w:tc>
          <w:tcPr>
            <w:tcW w:w="1825"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101 - 300</w:t>
            </w:r>
          </w:p>
        </w:tc>
        <w:tc>
          <w:tcPr>
            <w:tcW w:w="1647"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301 и более</w:t>
            </w:r>
          </w:p>
        </w:tc>
      </w:tr>
      <w:tr w:rsidR="00F20AA7" w:rsidRPr="00CD19F7" w:rsidTr="00F20AA7">
        <w:trPr>
          <w:cantSplit/>
          <w:trHeight w:val="253"/>
        </w:trPr>
        <w:tc>
          <w:tcPr>
            <w:tcW w:w="4478"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Сторожка с правлением объединения</w:t>
            </w:r>
          </w:p>
        </w:tc>
        <w:tc>
          <w:tcPr>
            <w:tcW w:w="1919"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1 - 0,7</w:t>
            </w:r>
          </w:p>
        </w:tc>
        <w:tc>
          <w:tcPr>
            <w:tcW w:w="1825"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0,7 - 0,5</w:t>
            </w:r>
          </w:p>
        </w:tc>
        <w:tc>
          <w:tcPr>
            <w:tcW w:w="1647"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0,4 - 0,4</w:t>
            </w:r>
          </w:p>
        </w:tc>
      </w:tr>
      <w:tr w:rsidR="00F20AA7" w:rsidRPr="00CD19F7" w:rsidTr="00F20AA7">
        <w:trPr>
          <w:cantSplit/>
          <w:trHeight w:val="253"/>
        </w:trPr>
        <w:tc>
          <w:tcPr>
            <w:tcW w:w="4478"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Магазин смешанной торговли</w:t>
            </w:r>
          </w:p>
        </w:tc>
        <w:tc>
          <w:tcPr>
            <w:tcW w:w="1919"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2 - 0,5</w:t>
            </w:r>
          </w:p>
        </w:tc>
        <w:tc>
          <w:tcPr>
            <w:tcW w:w="1825"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0,5 - 0,2</w:t>
            </w:r>
          </w:p>
        </w:tc>
        <w:tc>
          <w:tcPr>
            <w:tcW w:w="1647"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0,2 и менее</w:t>
            </w:r>
          </w:p>
        </w:tc>
      </w:tr>
      <w:tr w:rsidR="00F20AA7" w:rsidRPr="00CD19F7" w:rsidTr="00F20AA7">
        <w:trPr>
          <w:cantSplit/>
          <w:trHeight w:val="379"/>
        </w:trPr>
        <w:tc>
          <w:tcPr>
            <w:tcW w:w="4478"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Здания и сооружения для хранения средств пожаротушения</w:t>
            </w:r>
          </w:p>
        </w:tc>
        <w:tc>
          <w:tcPr>
            <w:tcW w:w="1919"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0,5</w:t>
            </w:r>
          </w:p>
        </w:tc>
        <w:tc>
          <w:tcPr>
            <w:tcW w:w="1825"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0,4</w:t>
            </w:r>
          </w:p>
        </w:tc>
        <w:tc>
          <w:tcPr>
            <w:tcW w:w="1647"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0,35</w:t>
            </w:r>
          </w:p>
        </w:tc>
      </w:tr>
      <w:tr w:rsidR="00F20AA7" w:rsidRPr="00CD19F7" w:rsidTr="00F20AA7">
        <w:trPr>
          <w:cantSplit/>
          <w:trHeight w:val="253"/>
        </w:trPr>
        <w:tc>
          <w:tcPr>
            <w:tcW w:w="4478"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Площадки для мусоросборников</w:t>
            </w:r>
          </w:p>
        </w:tc>
        <w:tc>
          <w:tcPr>
            <w:tcW w:w="1919"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0,1</w:t>
            </w:r>
          </w:p>
        </w:tc>
        <w:tc>
          <w:tcPr>
            <w:tcW w:w="1825"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0,1</w:t>
            </w:r>
          </w:p>
        </w:tc>
        <w:tc>
          <w:tcPr>
            <w:tcW w:w="1647"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0,1</w:t>
            </w:r>
          </w:p>
        </w:tc>
      </w:tr>
      <w:tr w:rsidR="00F20AA7" w:rsidRPr="00CD19F7" w:rsidTr="00F20AA7">
        <w:trPr>
          <w:cantSplit/>
          <w:trHeight w:val="506"/>
        </w:trPr>
        <w:tc>
          <w:tcPr>
            <w:tcW w:w="4478"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Площадка для стоянки автомобилей при въезде на территорию садоводческого объединения</w:t>
            </w:r>
          </w:p>
        </w:tc>
        <w:tc>
          <w:tcPr>
            <w:tcW w:w="1919"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0,9</w:t>
            </w:r>
          </w:p>
        </w:tc>
        <w:tc>
          <w:tcPr>
            <w:tcW w:w="1825"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0,9 - 0,4</w:t>
            </w:r>
          </w:p>
        </w:tc>
        <w:tc>
          <w:tcPr>
            <w:tcW w:w="1647" w:type="dxa"/>
            <w:tcBorders>
              <w:top w:val="single" w:sz="6" w:space="0" w:color="auto"/>
              <w:left w:val="single" w:sz="6" w:space="0" w:color="auto"/>
              <w:bottom w:val="single" w:sz="6" w:space="0" w:color="auto"/>
              <w:right w:val="single" w:sz="6" w:space="0" w:color="auto"/>
            </w:tcBorders>
            <w:vAlign w:val="center"/>
            <w:hideMark/>
          </w:tcPr>
          <w:p w:rsidR="00F20AA7" w:rsidRPr="00CD19F7" w:rsidRDefault="00F20AA7" w:rsidP="00F20AA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0,4 и менее</w:t>
            </w:r>
          </w:p>
        </w:tc>
      </w:tr>
    </w:tbl>
    <w:p w:rsidR="00F20AA7" w:rsidRPr="00CD19F7"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F20AA7" w:rsidRPr="00CD19F7"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29" w:name="sub_1206312"/>
      <w:r w:rsidRPr="00CD19F7">
        <w:rPr>
          <w:rFonts w:ascii="Times New Roman" w:eastAsia="Times New Roman" w:hAnsi="Times New Roman" w:cs="Times New Roman"/>
          <w:color w:val="000000" w:themeColor="text1"/>
          <w:sz w:val="24"/>
          <w:szCs w:val="24"/>
          <w:lang w:eastAsia="ru-RU"/>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F20AA7" w:rsidRPr="00CD19F7"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30" w:name="sub_1206325"/>
      <w:bookmarkEnd w:id="129"/>
      <w:r w:rsidRPr="00CD19F7">
        <w:rPr>
          <w:rFonts w:ascii="Times New Roman" w:eastAsia="Times New Roman" w:hAnsi="Times New Roman" w:cs="Times New Roman"/>
          <w:color w:val="000000" w:themeColor="text1"/>
          <w:sz w:val="24"/>
          <w:szCs w:val="24"/>
          <w:lang w:eastAsia="ru-RU"/>
        </w:rPr>
        <w:t>Площадь индивидуального садового (дачного) участка принимается не менее 0,06 га.</w:t>
      </w:r>
    </w:p>
    <w:p w:rsidR="00F20AA7" w:rsidRPr="00CD19F7"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31" w:name="sub_1206326"/>
      <w:bookmarkEnd w:id="130"/>
      <w:r w:rsidRPr="00CD19F7">
        <w:rPr>
          <w:rFonts w:ascii="Times New Roman" w:eastAsia="Times New Roman" w:hAnsi="Times New Roman" w:cs="Times New Roman"/>
          <w:color w:val="000000" w:themeColor="text1"/>
          <w:sz w:val="24"/>
          <w:szCs w:val="24"/>
          <w:lang w:eastAsia="ru-RU"/>
        </w:rPr>
        <w:t>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F20AA7" w:rsidRPr="00CD19F7"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32" w:name="sub_1206327"/>
      <w:bookmarkEnd w:id="131"/>
      <w:r w:rsidRPr="00CD19F7">
        <w:rPr>
          <w:rFonts w:ascii="Times New Roman" w:eastAsia="Times New Roman" w:hAnsi="Times New Roman" w:cs="Times New Roman"/>
          <w:color w:val="000000" w:themeColor="text1"/>
          <w:sz w:val="24"/>
          <w:szCs w:val="24"/>
          <w:lang w:eastAsia="ru-RU"/>
        </w:rPr>
        <w:t>На садовом (дачном) участке могут возводиться садовые дома,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bookmarkEnd w:id="132"/>
    <w:p w:rsidR="00F20AA7" w:rsidRPr="00CD19F7"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F20AA7" w:rsidRPr="00CD19F7" w:rsidRDefault="00F20AA7" w:rsidP="00F20A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133" w:name="sub_1206328"/>
      <w:r w:rsidRPr="00CD19F7">
        <w:rPr>
          <w:rFonts w:ascii="Times New Roman" w:eastAsia="Times New Roman" w:hAnsi="Times New Roman" w:cs="Times New Roman"/>
          <w:color w:val="000000" w:themeColor="text1"/>
          <w:sz w:val="24"/>
          <w:szCs w:val="24"/>
          <w:lang w:eastAsia="ru-RU"/>
        </w:rPr>
        <w:t xml:space="preserve">            Противопожарные расстояния между строениями и сооружениями в пределах одного садового участка не нормируются.</w:t>
      </w:r>
    </w:p>
    <w:bookmarkEnd w:id="133"/>
    <w:p w:rsidR="00F20AA7" w:rsidRPr="00CD19F7" w:rsidRDefault="00F20AA7" w:rsidP="00F20A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lastRenderedPageBreak/>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пожарной             безопасности.</w:t>
      </w:r>
    </w:p>
    <w:p w:rsidR="00F20AA7" w:rsidRPr="00CD19F7" w:rsidRDefault="00F20AA7" w:rsidP="00F20AA7">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 xml:space="preserve">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F20AA7" w:rsidRPr="00CD19F7" w:rsidRDefault="00F20AA7" w:rsidP="00F20AA7">
      <w:pPr>
        <w:widowControl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ru-RU"/>
        </w:rPr>
        <w:t xml:space="preserve">       Площадки для мусорных контейнеров размещаются на расстоянии не менее 20 и не более 100 м от границ садовых участков.  </w:t>
      </w:r>
    </w:p>
    <w:p w:rsidR="00F20AA7" w:rsidRPr="00CD19F7"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20AA7" w:rsidRPr="00CD19F7"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F20AA7" w:rsidRPr="00CD19F7"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F20AA7" w:rsidRPr="00CD19F7"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F20AA7" w:rsidRPr="00CD19F7"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20AA7" w:rsidRPr="00CD19F7"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F20AA7" w:rsidRPr="00CD19F7"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20AA7" w:rsidRPr="00CD19F7"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20AA7" w:rsidRPr="00CD19F7"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20AA7" w:rsidRPr="00CD19F7"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F20AA7" w:rsidRPr="00CD19F7" w:rsidRDefault="00F20AA7" w:rsidP="00F20AA7">
      <w:pPr>
        <w:spacing w:after="0" w:line="240" w:lineRule="auto"/>
        <w:ind w:firstLine="426"/>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F20AA7" w:rsidRPr="00CD19F7" w:rsidRDefault="00F20AA7" w:rsidP="00F20AA7">
      <w:pPr>
        <w:spacing w:after="0" w:line="240" w:lineRule="auto"/>
        <w:ind w:left="-142"/>
        <w:rPr>
          <w:rFonts w:ascii="Times New Roman" w:eastAsia="SimSun" w:hAnsi="Times New Roman" w:cs="Times New Roman"/>
          <w:b/>
          <w:caps/>
          <w:color w:val="000000" w:themeColor="text1"/>
          <w:sz w:val="36"/>
          <w:szCs w:val="36"/>
          <w:lang w:eastAsia="zh-CN"/>
        </w:rPr>
      </w:pPr>
      <w:r w:rsidRPr="00CD19F7">
        <w:rPr>
          <w:rFonts w:ascii="Times New Roman" w:eastAsia="SimSun" w:hAnsi="Times New Roman" w:cs="Times New Roman"/>
          <w:color w:val="000000" w:themeColor="text1"/>
          <w:sz w:val="24"/>
          <w:szCs w:val="24"/>
          <w:lang w:eastAsia="zh-CN"/>
        </w:rPr>
        <w:t xml:space="preserve">         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20AA7" w:rsidRDefault="00F20AA7" w:rsidP="006745A2">
      <w:pPr>
        <w:spacing w:after="0" w:line="240" w:lineRule="auto"/>
        <w:ind w:firstLine="709"/>
        <w:jc w:val="center"/>
        <w:rPr>
          <w:rFonts w:ascii="Times New Roman" w:eastAsia="SimSun" w:hAnsi="Times New Roman" w:cs="Times New Roman"/>
          <w:b/>
          <w:caps/>
          <w:color w:val="000000" w:themeColor="text1"/>
          <w:sz w:val="36"/>
          <w:szCs w:val="36"/>
          <w:lang w:eastAsia="zh-CN"/>
        </w:rPr>
      </w:pPr>
    </w:p>
    <w:p w:rsidR="006745A2" w:rsidRPr="00CD19F7" w:rsidRDefault="006745A2" w:rsidP="006745A2">
      <w:pPr>
        <w:spacing w:after="0" w:line="240" w:lineRule="auto"/>
        <w:ind w:firstLine="709"/>
        <w:jc w:val="center"/>
        <w:rPr>
          <w:rFonts w:ascii="Times New Roman" w:eastAsia="Times New Roman" w:hAnsi="Times New Roman" w:cs="Times New Roman"/>
          <w:i/>
          <w:color w:val="000000" w:themeColor="text1"/>
          <w:sz w:val="36"/>
          <w:szCs w:val="36"/>
          <w:lang w:eastAsia="zh-CN"/>
        </w:rPr>
      </w:pPr>
      <w:r w:rsidRPr="00CD19F7">
        <w:rPr>
          <w:rFonts w:ascii="Times New Roman" w:eastAsia="SimSun" w:hAnsi="Times New Roman" w:cs="Times New Roman"/>
          <w:b/>
          <w:caps/>
          <w:color w:val="000000" w:themeColor="text1"/>
          <w:sz w:val="36"/>
          <w:szCs w:val="36"/>
          <w:lang w:eastAsia="zh-CN"/>
        </w:rPr>
        <w:lastRenderedPageBreak/>
        <w:t>ОБЩЕСТВЕННО-ДЕЛОВЫЕ ЗОНЫ</w:t>
      </w:r>
    </w:p>
    <w:p w:rsidR="006745A2" w:rsidRPr="00CD19F7" w:rsidRDefault="006745A2" w:rsidP="006745A2">
      <w:pPr>
        <w:spacing w:after="0" w:line="240" w:lineRule="auto"/>
        <w:ind w:firstLine="709"/>
        <w:jc w:val="both"/>
        <w:rPr>
          <w:rFonts w:ascii="Times New Roman" w:eastAsia="SimSun" w:hAnsi="Times New Roman" w:cs="Times New Roman"/>
          <w:i/>
          <w:caps/>
          <w:color w:val="000000" w:themeColor="text1"/>
          <w:sz w:val="28"/>
          <w:szCs w:val="28"/>
          <w:lang w:eastAsia="zh-CN"/>
        </w:rPr>
      </w:pPr>
      <w:r w:rsidRPr="00CD19F7">
        <w:rPr>
          <w:rFonts w:ascii="Times New Roman" w:eastAsia="Times New Roman" w:hAnsi="Times New Roman" w:cs="Times New Roman"/>
          <w:i/>
          <w:color w:val="000000" w:themeColor="text1"/>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745A2" w:rsidRPr="00CD19F7" w:rsidRDefault="006745A2" w:rsidP="006745A2">
      <w:pPr>
        <w:spacing w:after="0" w:line="240" w:lineRule="auto"/>
        <w:ind w:firstLine="709"/>
        <w:jc w:val="both"/>
        <w:rPr>
          <w:rFonts w:ascii="Times New Roman" w:eastAsia="SimSun" w:hAnsi="Times New Roman" w:cs="Times New Roman"/>
          <w:i/>
          <w:caps/>
          <w:color w:val="000000" w:themeColor="text1"/>
          <w:sz w:val="24"/>
          <w:szCs w:val="24"/>
          <w:lang w:eastAsia="zh-CN"/>
        </w:rPr>
      </w:pPr>
    </w:p>
    <w:p w:rsidR="006745A2" w:rsidRPr="00CD19F7"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t>ОД-1. Центральная зона делового, общественного и коммерческого</w:t>
      </w:r>
    </w:p>
    <w:p w:rsidR="006745A2" w:rsidRPr="00CD19F7"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t>назначения</w:t>
      </w:r>
    </w:p>
    <w:p w:rsidR="006745A2" w:rsidRPr="00CD19F7" w:rsidRDefault="006745A2" w:rsidP="006745A2">
      <w:pPr>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6745A2" w:rsidRPr="00CD19F7" w:rsidRDefault="006745A2" w:rsidP="006745A2">
      <w:pPr>
        <w:spacing w:after="0" w:line="240" w:lineRule="auto"/>
        <w:ind w:firstLine="709"/>
        <w:jc w:val="both"/>
        <w:rPr>
          <w:rFonts w:ascii="Times New Roman" w:eastAsia="SimSun" w:hAnsi="Times New Roman" w:cs="Times New Roman"/>
          <w:i/>
          <w:color w:val="000000" w:themeColor="text1"/>
          <w:sz w:val="24"/>
          <w:szCs w:val="24"/>
          <w:lang w:eastAsia="zh-CN"/>
        </w:rPr>
      </w:pPr>
      <w:r w:rsidRPr="00CD19F7">
        <w:rPr>
          <w:rFonts w:ascii="Times New Roman" w:eastAsia="SimSun" w:hAnsi="Times New Roman" w:cs="Times New Roman"/>
          <w:i/>
          <w:color w:val="000000" w:themeColor="text1"/>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CD19F7">
        <w:rPr>
          <w:rFonts w:ascii="Times New Roman" w:eastAsia="SimSun" w:hAnsi="Times New Roman" w:cs="Times New Roman"/>
          <w:i/>
          <w:iCs/>
          <w:color w:val="000000" w:themeColor="text1"/>
          <w:sz w:val="24"/>
          <w:szCs w:val="24"/>
          <w:lang w:eastAsia="zh-CN"/>
        </w:rPr>
        <w:t xml:space="preserve">на территориях размещения центральных функций, </w:t>
      </w:r>
      <w:r w:rsidRPr="00CD19F7">
        <w:rPr>
          <w:rFonts w:ascii="Times New Roman" w:eastAsia="SimSun" w:hAnsi="Times New Roman" w:cs="Times New Roman"/>
          <w:i/>
          <w:color w:val="000000" w:themeColor="text1"/>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3029"/>
        <w:gridCol w:w="3230"/>
        <w:gridCol w:w="8478"/>
      </w:tblGrid>
      <w:tr w:rsidR="006745A2" w:rsidRPr="00CD19F7" w:rsidTr="000F5725">
        <w:tc>
          <w:tcPr>
            <w:tcW w:w="3029"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478"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0F5725">
        <w:tc>
          <w:tcPr>
            <w:tcW w:w="302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[3.1.1] - Предоставление коммунальных услуг</w:t>
            </w:r>
          </w:p>
          <w:p w:rsidR="006745A2" w:rsidRPr="00CD19F7" w:rsidRDefault="006745A2" w:rsidP="00E33B86">
            <w:pPr>
              <w:jc w:val="both"/>
              <w:rPr>
                <w:rFonts w:ascii="Times New Roman" w:eastAsia="SimSun" w:hAnsi="Times New Roman"/>
                <w:color w:val="000000" w:themeColor="text1"/>
                <w:sz w:val="24"/>
                <w:szCs w:val="24"/>
              </w:rPr>
            </w:pPr>
          </w:p>
        </w:tc>
        <w:tc>
          <w:tcPr>
            <w:tcW w:w="32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CD19F7">
              <w:rPr>
                <w:rFonts w:ascii="Times New Roman" w:eastAsia="SimSun" w:hAnsi="Times New Roman"/>
                <w:color w:val="000000" w:themeColor="text1"/>
                <w:sz w:val="24"/>
                <w:szCs w:val="24"/>
              </w:rPr>
              <w:lastRenderedPageBreak/>
              <w:t>стоянок, гаражей и мастерских для обслуживания уборочной и аварийной техники, сооружений, необходимых для сбора и плавки снега)</w:t>
            </w:r>
          </w:p>
        </w:tc>
        <w:tc>
          <w:tcPr>
            <w:tcW w:w="8478" w:type="dxa"/>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hAnsi="Times New Roman"/>
                <w:b/>
                <w:color w:val="000000" w:themeColor="text1"/>
                <w:sz w:val="24"/>
                <w:szCs w:val="24"/>
              </w:rPr>
              <w:t>10 /10000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r w:rsidRPr="00CD19F7">
              <w:rPr>
                <w:rFonts w:ascii="Times New Roman" w:hAnsi="Times New Roman"/>
                <w:color w:val="000000" w:themeColor="text1"/>
                <w:sz w:val="24"/>
                <w:szCs w:val="24"/>
              </w:rPr>
              <w:t>;</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p w:rsidR="006745A2" w:rsidRPr="00CD19F7" w:rsidRDefault="006745A2" w:rsidP="00E33B86">
            <w:pPr>
              <w:rPr>
                <w:rFonts w:ascii="Times New Roman" w:hAnsi="Times New Roman"/>
                <w:color w:val="000000" w:themeColor="text1"/>
                <w:sz w:val="24"/>
                <w:szCs w:val="24"/>
              </w:rPr>
            </w:pPr>
          </w:p>
        </w:tc>
      </w:tr>
      <w:tr w:rsidR="006745A2" w:rsidRPr="00CD19F7" w:rsidTr="000F5725">
        <w:tc>
          <w:tcPr>
            <w:tcW w:w="302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3.2.2</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Оказание социальной помощи населению</w:t>
            </w:r>
          </w:p>
        </w:tc>
        <w:tc>
          <w:tcPr>
            <w:tcW w:w="32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478"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0/50000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0F5725">
        <w:tc>
          <w:tcPr>
            <w:tcW w:w="302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3.2.3</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Оказание услуг связи</w:t>
            </w:r>
          </w:p>
        </w:tc>
        <w:tc>
          <w:tcPr>
            <w:tcW w:w="32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78"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/50000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50 %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A90668" w:rsidRDefault="006745A2" w:rsidP="00E33B86">
            <w:pPr>
              <w:jc w:val="both"/>
              <w:rPr>
                <w:rFonts w:ascii="Times New Roman" w:eastAsia="Times New Roman" w:hAnsi="Times New Roman"/>
                <w:b/>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A90668">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0F5725">
        <w:tc>
          <w:tcPr>
            <w:tcW w:w="302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3.3</w:t>
            </w:r>
            <w:r w:rsidRPr="00CD19F7">
              <w:rPr>
                <w:rFonts w:ascii="Times New Roman" w:eastAsia="SimSun" w:hAnsi="Times New Roman"/>
                <w:color w:val="000000" w:themeColor="text1"/>
                <w:sz w:val="24"/>
                <w:szCs w:val="24"/>
              </w:rPr>
              <w:t>] – Бытовое обслуживание</w:t>
            </w:r>
          </w:p>
        </w:tc>
        <w:tc>
          <w:tcPr>
            <w:tcW w:w="32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CD19F7">
              <w:rPr>
                <w:rFonts w:ascii="Times New Roman" w:eastAsia="SimSun" w:hAnsi="Times New Roman"/>
                <w:color w:val="000000" w:themeColor="text1"/>
                <w:sz w:val="24"/>
                <w:szCs w:val="24"/>
              </w:rPr>
              <w:t>астерские мелкого ремонта, ателье, бани, парикмахерские)</w:t>
            </w:r>
          </w:p>
        </w:tc>
        <w:tc>
          <w:tcPr>
            <w:tcW w:w="8478"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100/25000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50 %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0F5725">
        <w:tc>
          <w:tcPr>
            <w:tcW w:w="302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3.6.1</w:t>
            </w:r>
            <w:r w:rsidRPr="00CD19F7">
              <w:rPr>
                <w:rFonts w:ascii="Times New Roman" w:eastAsia="SimSun" w:hAnsi="Times New Roman"/>
                <w:color w:val="000000" w:themeColor="text1"/>
                <w:sz w:val="24"/>
                <w:szCs w:val="24"/>
              </w:rPr>
              <w:t>] -</w:t>
            </w:r>
            <w:r w:rsidRPr="00CD19F7">
              <w:rPr>
                <w:rFonts w:ascii="Times New Roman" w:hAnsi="Times New Roman"/>
                <w:color w:val="000000" w:themeColor="text1"/>
                <w:sz w:val="24"/>
                <w:szCs w:val="24"/>
              </w:rPr>
              <w:t xml:space="preserve"> Объекты культурно-досуговой деятельности</w:t>
            </w:r>
          </w:p>
        </w:tc>
        <w:tc>
          <w:tcPr>
            <w:tcW w:w="32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478"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80 %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0F5725">
        <w:tc>
          <w:tcPr>
            <w:tcW w:w="302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3.8.1</w:t>
            </w:r>
            <w:r w:rsidRPr="00CD19F7">
              <w:rPr>
                <w:rFonts w:ascii="Times New Roman" w:eastAsia="SimSun" w:hAnsi="Times New Roman"/>
                <w:color w:val="000000" w:themeColor="text1"/>
                <w:sz w:val="24"/>
                <w:szCs w:val="24"/>
              </w:rPr>
              <w:t>] - Государственное управление</w:t>
            </w:r>
          </w:p>
        </w:tc>
        <w:tc>
          <w:tcPr>
            <w:tcW w:w="32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w:t>
            </w:r>
            <w:r w:rsidRPr="00CD19F7">
              <w:rPr>
                <w:rFonts w:ascii="Times New Roman" w:hAnsi="Times New Roman"/>
                <w:color w:val="000000" w:themeColor="text1"/>
                <w:sz w:val="24"/>
                <w:szCs w:val="24"/>
              </w:rPr>
              <w:lastRenderedPageBreak/>
              <w:t>ные и (или) муниципальные услуги</w:t>
            </w:r>
          </w:p>
        </w:tc>
        <w:tc>
          <w:tcPr>
            <w:tcW w:w="8478" w:type="dxa"/>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500/10000 кв.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15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r w:rsidRPr="00CD19F7">
              <w:rPr>
                <w:rFonts w:ascii="Times New Roman" w:eastAsia="SimSun" w:hAnsi="Times New Roman"/>
                <w:color w:val="000000" w:themeColor="text1"/>
                <w:sz w:val="24"/>
                <w:szCs w:val="24"/>
              </w:rPr>
              <w:t xml:space="preserve"> (включая мансардный этаж);</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не более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0F5725">
        <w:tc>
          <w:tcPr>
            <w:tcW w:w="302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[4</w:t>
            </w:r>
            <w:r w:rsidRPr="00CD19F7">
              <w:rPr>
                <w:rFonts w:ascii="Times New Roman" w:hAnsi="Times New Roman"/>
                <w:color w:val="000000" w:themeColor="text1"/>
                <w:sz w:val="24"/>
                <w:szCs w:val="24"/>
              </w:rPr>
              <w:t>.1</w:t>
            </w:r>
            <w:r w:rsidRPr="00CD19F7">
              <w:rPr>
                <w:rFonts w:ascii="Times New Roman" w:eastAsia="SimSun" w:hAnsi="Times New Roman"/>
                <w:color w:val="000000" w:themeColor="text1"/>
                <w:sz w:val="24"/>
                <w:szCs w:val="24"/>
              </w:rPr>
              <w:t>] - Деловое управление</w:t>
            </w: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hAnsi="Times New Roman"/>
                <w:color w:val="000000" w:themeColor="text1"/>
                <w:sz w:val="24"/>
                <w:szCs w:val="24"/>
              </w:rPr>
            </w:pPr>
          </w:p>
        </w:tc>
        <w:tc>
          <w:tcPr>
            <w:tcW w:w="32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8"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100/15000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p>
        </w:tc>
      </w:tr>
      <w:tr w:rsidR="006745A2" w:rsidRPr="00CD19F7" w:rsidTr="000F5725">
        <w:tc>
          <w:tcPr>
            <w:tcW w:w="302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.3</w:t>
            </w:r>
            <w:r w:rsidRPr="00CD19F7">
              <w:rPr>
                <w:rFonts w:ascii="Times New Roman" w:eastAsia="SimSun" w:hAnsi="Times New Roman"/>
                <w:color w:val="000000" w:themeColor="text1"/>
                <w:sz w:val="24"/>
                <w:szCs w:val="24"/>
              </w:rPr>
              <w:t xml:space="preserve">] - Рынки </w:t>
            </w:r>
          </w:p>
          <w:p w:rsidR="006745A2" w:rsidRPr="00CD19F7" w:rsidRDefault="006745A2" w:rsidP="00E33B86">
            <w:pPr>
              <w:autoSpaceDE w:val="0"/>
              <w:jc w:val="both"/>
              <w:rPr>
                <w:rFonts w:ascii="Times New Roman" w:eastAsia="SimSun" w:hAnsi="Times New Roman"/>
                <w:color w:val="000000" w:themeColor="text1"/>
                <w:sz w:val="24"/>
                <w:szCs w:val="24"/>
              </w:rPr>
            </w:pPr>
          </w:p>
        </w:tc>
        <w:tc>
          <w:tcPr>
            <w:tcW w:w="32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рынка</w:t>
            </w:r>
          </w:p>
        </w:tc>
        <w:tc>
          <w:tcPr>
            <w:tcW w:w="8478" w:type="dxa"/>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1000/25000</w:t>
            </w:r>
            <w:r w:rsidRPr="00CD19F7">
              <w:rPr>
                <w:rFonts w:ascii="Times New Roman" w:eastAsia="SimSun" w:hAnsi="Times New Roman"/>
                <w:color w:val="000000" w:themeColor="text1"/>
                <w:sz w:val="24"/>
                <w:szCs w:val="24"/>
              </w:rPr>
              <w:t xml:space="preserve"> </w:t>
            </w:r>
            <w:r w:rsidRPr="00CD19F7">
              <w:rPr>
                <w:rFonts w:ascii="Times New Roman" w:eastAsia="SimSun" w:hAnsi="Times New Roman"/>
                <w:b/>
                <w:color w:val="000000" w:themeColor="text1"/>
                <w:sz w:val="24"/>
                <w:szCs w:val="24"/>
              </w:rPr>
              <w:t>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 </w:t>
            </w:r>
            <w:r w:rsidRPr="00CD19F7">
              <w:rPr>
                <w:rFonts w:ascii="Times New Roman" w:eastAsia="SimSun" w:hAnsi="Times New Roman"/>
                <w:b/>
                <w:color w:val="000000" w:themeColor="text1"/>
                <w:sz w:val="24"/>
                <w:szCs w:val="24"/>
              </w:rPr>
              <w:t>15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0F5725">
        <w:tc>
          <w:tcPr>
            <w:tcW w:w="302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[4</w:t>
            </w:r>
            <w:r w:rsidRPr="00CD19F7">
              <w:rPr>
                <w:rFonts w:ascii="Times New Roman" w:hAnsi="Times New Roman"/>
                <w:color w:val="000000" w:themeColor="text1"/>
                <w:sz w:val="24"/>
                <w:szCs w:val="24"/>
              </w:rPr>
              <w:t>.4</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Магазины</w:t>
            </w:r>
          </w:p>
        </w:tc>
        <w:tc>
          <w:tcPr>
            <w:tcW w:w="32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размещение объектов капитального строительства, </w:t>
            </w:r>
            <w:r w:rsidRPr="00CD19F7">
              <w:rPr>
                <w:rFonts w:ascii="Times New Roman" w:eastAsia="SimSun" w:hAnsi="Times New Roman"/>
                <w:color w:val="000000" w:themeColor="text1"/>
                <w:sz w:val="24"/>
                <w:szCs w:val="24"/>
              </w:rPr>
              <w:lastRenderedPageBreak/>
              <w:t>предназначенных для продажи товаров, торговая площадь которых составляет до 5000 кв. м</w:t>
            </w:r>
          </w:p>
        </w:tc>
        <w:tc>
          <w:tcPr>
            <w:tcW w:w="8478"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100/35000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 xml:space="preserve">10 </w:t>
            </w:r>
            <w:r w:rsidRPr="00CD19F7">
              <w:rPr>
                <w:rFonts w:ascii="Times New Roman" w:eastAsia="Times New Roman" w:hAnsi="Times New Roman"/>
                <w:b/>
                <w:color w:val="000000" w:themeColor="text1"/>
                <w:sz w:val="24"/>
                <w:szCs w:val="24"/>
                <w:lang w:eastAsia="zh-CN"/>
              </w:rPr>
              <w:lastRenderedPageBreak/>
              <w:t>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r w:rsidRPr="00CD19F7">
              <w:rPr>
                <w:rFonts w:ascii="Times New Roman" w:hAnsi="Times New Roman"/>
                <w:color w:val="000000" w:themeColor="text1"/>
                <w:sz w:val="24"/>
                <w:szCs w:val="24"/>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20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r w:rsidRPr="00CD19F7">
              <w:rPr>
                <w:rFonts w:ascii="Times New Roman" w:hAnsi="Times New Roman"/>
                <w:color w:val="000000" w:themeColor="text1"/>
                <w:sz w:val="24"/>
                <w:szCs w:val="24"/>
                <w:lang w:eastAsia="ru-RU"/>
              </w:rPr>
              <w:t xml:space="preserve">   </w:t>
            </w:r>
          </w:p>
        </w:tc>
      </w:tr>
      <w:tr w:rsidR="006745A2" w:rsidRPr="00CD19F7" w:rsidTr="000F5725">
        <w:tc>
          <w:tcPr>
            <w:tcW w:w="302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[4</w:t>
            </w:r>
            <w:r w:rsidRPr="00CD19F7">
              <w:rPr>
                <w:rFonts w:ascii="Times New Roman" w:hAnsi="Times New Roman"/>
                <w:color w:val="000000" w:themeColor="text1"/>
                <w:sz w:val="24"/>
                <w:szCs w:val="24"/>
              </w:rPr>
              <w:t>.5</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Банковская и страховая деятельность</w:t>
            </w:r>
          </w:p>
        </w:tc>
        <w:tc>
          <w:tcPr>
            <w:tcW w:w="32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78"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00/15000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Times New Roman" w:hAnsi="Times New Roman"/>
                <w:b/>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0F5725">
        <w:tc>
          <w:tcPr>
            <w:tcW w:w="302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.6</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Общественное питание</w:t>
            </w:r>
          </w:p>
        </w:tc>
        <w:tc>
          <w:tcPr>
            <w:tcW w:w="32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8"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0/35000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10 м</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3 этажа</w:t>
            </w:r>
            <w:r w:rsidRPr="00CD19F7">
              <w:rPr>
                <w:rFonts w:ascii="Times New Roman" w:eastAsia="SimSun" w:hAnsi="Times New Roman"/>
                <w:color w:val="000000" w:themeColor="text1"/>
                <w:sz w:val="24"/>
                <w:szCs w:val="24"/>
              </w:rPr>
              <w:t xml:space="preserve"> (включая мансардный этаж);</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не более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w:t>
            </w:r>
          </w:p>
          <w:p w:rsidR="006745A2" w:rsidRPr="00CD19F7" w:rsidRDefault="006745A2" w:rsidP="00E33B86">
            <w:pPr>
              <w:keepLines/>
              <w:overflowPunct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60 %</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A90668" w:rsidRPr="00CD19F7" w:rsidTr="000F5725">
        <w:tc>
          <w:tcPr>
            <w:tcW w:w="3029" w:type="dxa"/>
            <w:tcBorders>
              <w:top w:val="single" w:sz="4" w:space="0" w:color="000000"/>
              <w:left w:val="single" w:sz="4" w:space="0" w:color="000000"/>
              <w:bottom w:val="single" w:sz="4" w:space="0" w:color="000000"/>
            </w:tcBorders>
            <w:shd w:val="clear" w:color="auto" w:fill="auto"/>
          </w:tcPr>
          <w:p w:rsidR="00A90668" w:rsidRPr="00CD19F7" w:rsidRDefault="00A90668" w:rsidP="00A90668">
            <w:pPr>
              <w:keepLines/>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w:t>
            </w:r>
            <w:r>
              <w:rPr>
                <w:rFonts w:ascii="Times New Roman" w:hAnsi="Times New Roman"/>
                <w:color w:val="000000" w:themeColor="text1"/>
                <w:sz w:val="24"/>
                <w:szCs w:val="24"/>
              </w:rPr>
              <w:t>9.2</w:t>
            </w:r>
            <w:r w:rsidRPr="00CD19F7">
              <w:rPr>
                <w:rFonts w:ascii="Times New Roman" w:eastAsia="SimSun" w:hAnsi="Times New Roman"/>
                <w:color w:val="000000" w:themeColor="text1"/>
                <w:sz w:val="24"/>
                <w:szCs w:val="24"/>
              </w:rPr>
              <w:t>]</w:t>
            </w:r>
            <w:r>
              <w:rPr>
                <w:rFonts w:ascii="Times New Roman" w:eastAsia="SimSun" w:hAnsi="Times New Roman"/>
                <w:color w:val="000000" w:themeColor="text1"/>
                <w:sz w:val="24"/>
                <w:szCs w:val="24"/>
              </w:rPr>
              <w:t xml:space="preserve"> - </w:t>
            </w:r>
            <w:r w:rsidRPr="0036007D">
              <w:rPr>
                <w:rFonts w:ascii="Times New Roman" w:eastAsia="SimSun" w:hAnsi="Times New Roman"/>
                <w:color w:val="000000" w:themeColor="text1"/>
                <w:sz w:val="24"/>
                <w:szCs w:val="24"/>
              </w:rPr>
              <w:t>Стоянка транспортных средств</w:t>
            </w:r>
          </w:p>
        </w:tc>
        <w:tc>
          <w:tcPr>
            <w:tcW w:w="3230" w:type="dxa"/>
            <w:tcBorders>
              <w:top w:val="single" w:sz="4" w:space="0" w:color="000000"/>
              <w:left w:val="single" w:sz="4" w:space="0" w:color="000000"/>
              <w:bottom w:val="single" w:sz="4" w:space="0" w:color="000000"/>
            </w:tcBorders>
            <w:shd w:val="clear" w:color="auto" w:fill="auto"/>
          </w:tcPr>
          <w:p w:rsidR="00A90668" w:rsidRPr="00CD19F7" w:rsidRDefault="00A90668" w:rsidP="00A90668">
            <w:pPr>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4B6A91">
              <w:rPr>
                <w:rFonts w:ascii="Times New Roman" w:hAnsi="Times New Roman"/>
                <w:color w:val="000000" w:themeColor="text1"/>
                <w:sz w:val="24"/>
                <w:szCs w:val="24"/>
              </w:rPr>
              <w:t xml:space="preserve">азмещение стоянок (парковок) легковых автомобилей и других мототранспортных </w:t>
            </w:r>
            <w:r w:rsidRPr="004B6A91">
              <w:rPr>
                <w:rFonts w:ascii="Times New Roman" w:hAnsi="Times New Roman"/>
                <w:color w:val="000000" w:themeColor="text1"/>
                <w:sz w:val="24"/>
                <w:szCs w:val="24"/>
              </w:rPr>
              <w:lastRenderedPageBreak/>
              <w:t>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478" w:type="dxa"/>
            <w:tcBorders>
              <w:top w:val="single" w:sz="4" w:space="0" w:color="000000"/>
              <w:left w:val="single" w:sz="4" w:space="0" w:color="000000"/>
              <w:bottom w:val="single" w:sz="4" w:space="0" w:color="000000"/>
              <w:right w:val="single" w:sz="4" w:space="0" w:color="000000"/>
            </w:tcBorders>
            <w:shd w:val="clear" w:color="auto" w:fill="auto"/>
          </w:tcPr>
          <w:p w:rsidR="00E83E03" w:rsidRPr="00CD19F7" w:rsidRDefault="00E83E03" w:rsidP="00E83E03">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 кв. м</w:t>
            </w:r>
            <w:r w:rsidRPr="00CD19F7">
              <w:rPr>
                <w:rFonts w:ascii="Times New Roman" w:eastAsia="SimSun" w:hAnsi="Times New Roman"/>
                <w:color w:val="000000" w:themeColor="text1"/>
                <w:sz w:val="24"/>
                <w:szCs w:val="24"/>
                <w:lang w:eastAsia="zh-CN"/>
              </w:rPr>
              <w:t>;</w:t>
            </w:r>
          </w:p>
          <w:p w:rsidR="00E83E03" w:rsidRPr="00CD19F7" w:rsidRDefault="00E83E03" w:rsidP="00E83E03">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E83E03" w:rsidRDefault="00E83E03" w:rsidP="00E83E03">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E83E03" w:rsidRPr="00CD19F7" w:rsidRDefault="00E83E03" w:rsidP="00E83E03">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lastRenderedPageBreak/>
              <w:t>- максимальное количество этажей сооружения</w:t>
            </w:r>
            <w:r>
              <w:rPr>
                <w:rFonts w:ascii="Times New Roman" w:hAnsi="Times New Roman"/>
                <w:color w:val="000000" w:themeColor="text1"/>
                <w:sz w:val="24"/>
                <w:szCs w:val="24"/>
              </w:rPr>
              <w:t xml:space="preserve"> </w:t>
            </w:r>
            <w:r w:rsidRPr="00CD19F7">
              <w:rPr>
                <w:rFonts w:ascii="Times New Roman" w:hAnsi="Times New Roman"/>
                <w:color w:val="000000" w:themeColor="text1"/>
                <w:sz w:val="24"/>
                <w:szCs w:val="24"/>
              </w:rPr>
              <w:t xml:space="preserve">–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этаж</w:t>
            </w:r>
            <w:r>
              <w:rPr>
                <w:rFonts w:ascii="Times New Roman" w:hAnsi="Times New Roman"/>
                <w:b/>
                <w:color w:val="000000" w:themeColor="text1"/>
                <w:sz w:val="24"/>
                <w:szCs w:val="24"/>
              </w:rPr>
              <w:t>ей;</w:t>
            </w:r>
          </w:p>
          <w:p w:rsidR="00E83E03" w:rsidRPr="00CD19F7" w:rsidRDefault="00E83E03" w:rsidP="00E83E03">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w:t>
            </w:r>
            <w:r>
              <w:rPr>
                <w:rFonts w:ascii="Times New Roman" w:eastAsia="SimSun" w:hAnsi="Times New Roman"/>
                <w:color w:val="000000" w:themeColor="text1"/>
                <w:sz w:val="24"/>
                <w:szCs w:val="24"/>
              </w:rPr>
              <w:t>сооружения</w:t>
            </w:r>
            <w:r w:rsidRPr="00CD19F7">
              <w:rPr>
                <w:rFonts w:ascii="Times New Roman" w:eastAsia="SimSun" w:hAnsi="Times New Roman"/>
                <w:color w:val="000000" w:themeColor="text1"/>
                <w:sz w:val="24"/>
                <w:szCs w:val="24"/>
              </w:rPr>
              <w:t xml:space="preserve">  - </w:t>
            </w:r>
            <w:r w:rsidRPr="00451D0F">
              <w:rPr>
                <w:rFonts w:ascii="Times New Roman" w:eastAsia="SimSun" w:hAnsi="Times New Roman"/>
                <w:b/>
                <w:color w:val="000000" w:themeColor="text1"/>
                <w:sz w:val="24"/>
                <w:szCs w:val="24"/>
              </w:rPr>
              <w:t>0</w:t>
            </w:r>
            <w:r w:rsidRPr="00CD19F7">
              <w:rPr>
                <w:rFonts w:ascii="Times New Roman" w:eastAsia="SimSun" w:hAnsi="Times New Roman"/>
                <w:b/>
                <w:color w:val="000000" w:themeColor="text1"/>
                <w:sz w:val="24"/>
                <w:szCs w:val="24"/>
              </w:rPr>
              <w:t xml:space="preserve"> м</w:t>
            </w:r>
            <w:r w:rsidRPr="00CD19F7">
              <w:rPr>
                <w:rFonts w:ascii="Times New Roman" w:eastAsia="SimSun" w:hAnsi="Times New Roman"/>
                <w:color w:val="000000" w:themeColor="text1"/>
                <w:sz w:val="24"/>
                <w:szCs w:val="24"/>
              </w:rPr>
              <w:t>;</w:t>
            </w:r>
          </w:p>
          <w:p w:rsidR="00E83E03" w:rsidRPr="00CD19F7" w:rsidRDefault="00E83E03" w:rsidP="00E83E03">
            <w:pPr>
              <w:keepLines/>
              <w:overflowPunct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E83E03">
              <w:rPr>
                <w:rFonts w:ascii="Times New Roman" w:eastAsia="SimSun" w:hAnsi="Times New Roman"/>
                <w:b/>
                <w:color w:val="000000" w:themeColor="text1"/>
                <w:sz w:val="24"/>
                <w:szCs w:val="24"/>
              </w:rPr>
              <w:t>7</w:t>
            </w:r>
            <w:r w:rsidRPr="00CD19F7">
              <w:rPr>
                <w:rFonts w:ascii="Times New Roman" w:eastAsia="SimSun" w:hAnsi="Times New Roman"/>
                <w:b/>
                <w:color w:val="000000" w:themeColor="text1"/>
                <w:sz w:val="24"/>
                <w:szCs w:val="24"/>
              </w:rPr>
              <w:t>0%;</w:t>
            </w:r>
          </w:p>
          <w:p w:rsidR="00E83E03" w:rsidRPr="00CD19F7" w:rsidRDefault="00E83E03" w:rsidP="00E83E03">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E83E03" w:rsidRPr="00CD19F7" w:rsidRDefault="00E83E03" w:rsidP="00E83E03">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p w:rsidR="00A90668" w:rsidRPr="00CD19F7" w:rsidRDefault="00E83E03" w:rsidP="00E83E03">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улиц/проездов -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tc>
      </w:tr>
      <w:tr w:rsidR="009D3AB2" w:rsidRPr="00CD19F7" w:rsidTr="000F5725">
        <w:tc>
          <w:tcPr>
            <w:tcW w:w="3029"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478" w:type="dxa"/>
            <w:vMerge w:val="restart"/>
          </w:tcPr>
          <w:p w:rsidR="009D3AB2" w:rsidRPr="00CD19F7" w:rsidRDefault="009D3AB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0F5725">
        <w:tc>
          <w:tcPr>
            <w:tcW w:w="3029"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[12.0.1] – Улично-дорожная сеть</w:t>
            </w:r>
          </w:p>
        </w:tc>
        <w:tc>
          <w:tcPr>
            <w:tcW w:w="32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w:t>
            </w:r>
            <w:r w:rsidRPr="00CD19F7">
              <w:rPr>
                <w:rFonts w:ascii="Times New Roman" w:eastAsia="SimSun" w:hAnsi="Times New Roman" w:cs="Times New Roman"/>
                <w:color w:val="000000" w:themeColor="text1"/>
                <w:sz w:val="24"/>
                <w:szCs w:val="24"/>
              </w:rPr>
              <w:lastRenderedPageBreak/>
              <w:t>капитальных сооружений, предназначенных для охраны транспортных средств</w:t>
            </w:r>
          </w:p>
        </w:tc>
        <w:tc>
          <w:tcPr>
            <w:tcW w:w="8478" w:type="dxa"/>
            <w:vMerge/>
          </w:tcPr>
          <w:p w:rsidR="009D3AB2" w:rsidRPr="00CD19F7" w:rsidRDefault="009D3AB2" w:rsidP="00E33B86">
            <w:pPr>
              <w:jc w:val="both"/>
              <w:rPr>
                <w:rFonts w:ascii="Times New Roman" w:eastAsia="SimSun" w:hAnsi="Times New Roman"/>
                <w:color w:val="000000" w:themeColor="text1"/>
                <w:sz w:val="24"/>
                <w:szCs w:val="24"/>
              </w:rPr>
            </w:pPr>
          </w:p>
        </w:tc>
      </w:tr>
      <w:tr w:rsidR="009D3AB2" w:rsidRPr="00CD19F7" w:rsidTr="000F5725">
        <w:tc>
          <w:tcPr>
            <w:tcW w:w="3029"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78" w:type="dxa"/>
            <w:vMerge/>
          </w:tcPr>
          <w:p w:rsidR="009D3AB2" w:rsidRPr="00CD19F7" w:rsidRDefault="009D3AB2" w:rsidP="00E33B86">
            <w:pPr>
              <w:jc w:val="both"/>
              <w:rPr>
                <w:rFonts w:ascii="Times New Roman" w:eastAsia="SimSun" w:hAnsi="Times New Roman"/>
                <w:color w:val="000000" w:themeColor="text1"/>
                <w:sz w:val="24"/>
                <w:szCs w:val="24"/>
              </w:rPr>
            </w:pPr>
          </w:p>
        </w:tc>
      </w:tr>
    </w:tbl>
    <w:p w:rsidR="006745A2" w:rsidRPr="00CD19F7" w:rsidRDefault="006745A2" w:rsidP="006745A2">
      <w:pPr>
        <w:widowControl w:val="0"/>
        <w:spacing w:after="0" w:line="240" w:lineRule="auto"/>
        <w:ind w:firstLine="709"/>
        <w:jc w:val="both"/>
        <w:rPr>
          <w:color w:val="000000" w:themeColor="text1"/>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4.7</w:t>
            </w:r>
            <w:r w:rsidRPr="00CD19F7">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400/35000 кв. м</w:t>
            </w:r>
            <w:r w:rsidRPr="00CD19F7">
              <w:rPr>
                <w:rFonts w:ascii="Times New Roman" w:eastAsia="SimSun" w:hAnsi="Times New Roman"/>
                <w:color w:val="000000" w:themeColor="text1"/>
                <w:sz w:val="24"/>
                <w:szCs w:val="24"/>
              </w:rPr>
              <w:t>;</w:t>
            </w:r>
          </w:p>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10 м</w:t>
            </w:r>
            <w:r w:rsidRPr="00CD19F7">
              <w:rPr>
                <w:rFonts w:ascii="Times New Roman" w:hAnsi="Times New Roman"/>
                <w:color w:val="000000" w:themeColor="text1"/>
                <w:sz w:val="24"/>
                <w:szCs w:val="24"/>
              </w:rPr>
              <w:t xml:space="preserve">; </w:t>
            </w:r>
          </w:p>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3 этажа</w:t>
            </w:r>
            <w:r w:rsidRPr="00CD19F7">
              <w:rPr>
                <w:rFonts w:ascii="Times New Roman" w:eastAsia="SimSun" w:hAnsi="Times New Roman"/>
                <w:color w:val="000000" w:themeColor="text1"/>
                <w:sz w:val="24"/>
                <w:szCs w:val="24"/>
              </w:rPr>
              <w:t xml:space="preserve"> (включая мансардный этаж);</w:t>
            </w:r>
          </w:p>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не более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минимальный процент озеленения – 30%;</w:t>
            </w:r>
          </w:p>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6745A2" w:rsidRPr="00CD19F7" w:rsidRDefault="006745A2" w:rsidP="00E33B86">
            <w:pPr>
              <w:widowControl w:val="0"/>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0F5725" w:rsidRPr="00CD19F7" w:rsidTr="00E33B86">
        <w:tc>
          <w:tcPr>
            <w:tcW w:w="2830" w:type="dxa"/>
            <w:tcBorders>
              <w:top w:val="single" w:sz="4" w:space="0" w:color="000000"/>
              <w:left w:val="single" w:sz="4" w:space="0" w:color="000000"/>
              <w:bottom w:val="single" w:sz="4" w:space="0" w:color="000000"/>
            </w:tcBorders>
            <w:shd w:val="clear" w:color="auto" w:fill="auto"/>
          </w:tcPr>
          <w:p w:rsidR="000F5725" w:rsidRPr="000F5725" w:rsidRDefault="000F5725" w:rsidP="000F5725">
            <w:pPr>
              <w:widowControl w:val="0"/>
              <w:jc w:val="both"/>
              <w:rPr>
                <w:rFonts w:ascii="Times New Roman" w:eastAsia="SimSun" w:hAnsi="Times New Roman"/>
                <w:color w:val="000000" w:themeColor="text1"/>
                <w:sz w:val="24"/>
                <w:szCs w:val="24"/>
              </w:rPr>
            </w:pPr>
            <w:r w:rsidRPr="000F5725">
              <w:rPr>
                <w:rFonts w:ascii="Times New Roman" w:eastAsia="SimSun" w:hAnsi="Times New Roman"/>
                <w:color w:val="000000" w:themeColor="text1"/>
                <w:sz w:val="24"/>
                <w:szCs w:val="24"/>
              </w:rPr>
              <w:lastRenderedPageBreak/>
              <w:t>[</w:t>
            </w:r>
            <w:r w:rsidRPr="000F5725">
              <w:rPr>
                <w:rFonts w:ascii="Times New Roman" w:hAnsi="Times New Roman"/>
                <w:color w:val="000000" w:themeColor="text1"/>
                <w:sz w:val="24"/>
                <w:szCs w:val="24"/>
              </w:rPr>
              <w:t>4.9</w:t>
            </w:r>
            <w:r w:rsidRPr="000F5725">
              <w:rPr>
                <w:rFonts w:ascii="Times New Roman" w:eastAsia="SimSun" w:hAnsi="Times New Roman"/>
                <w:color w:val="000000" w:themeColor="text1"/>
                <w:sz w:val="24"/>
                <w:szCs w:val="24"/>
              </w:rPr>
              <w:t>] - Служебные гаражи</w:t>
            </w:r>
          </w:p>
          <w:p w:rsidR="000F5725" w:rsidRPr="000F5725" w:rsidRDefault="000F5725" w:rsidP="000F5725">
            <w:pPr>
              <w:rPr>
                <w:rFonts w:ascii="Times New Roman" w:eastAsia="SimSun" w:hAnsi="Times New Roman"/>
                <w:sz w:val="24"/>
                <w:szCs w:val="24"/>
              </w:rPr>
            </w:pPr>
          </w:p>
          <w:p w:rsidR="000F5725" w:rsidRPr="000F5725" w:rsidRDefault="000F5725" w:rsidP="000F5725">
            <w:pPr>
              <w:rPr>
                <w:rFonts w:ascii="Times New Roman" w:eastAsia="SimSun" w:hAnsi="Times New Roman"/>
                <w:sz w:val="24"/>
                <w:szCs w:val="24"/>
              </w:rPr>
            </w:pPr>
          </w:p>
          <w:p w:rsidR="000F5725" w:rsidRPr="000F5725" w:rsidRDefault="000F5725" w:rsidP="000F5725">
            <w:pPr>
              <w:rPr>
                <w:rFonts w:ascii="Times New Roman" w:eastAsia="SimSun" w:hAnsi="Times New Roman"/>
                <w:color w:val="FF0000"/>
                <w:sz w:val="24"/>
                <w:szCs w:val="24"/>
              </w:rPr>
            </w:pPr>
          </w:p>
        </w:tc>
        <w:tc>
          <w:tcPr>
            <w:tcW w:w="3261" w:type="dxa"/>
            <w:tcBorders>
              <w:top w:val="single" w:sz="4" w:space="0" w:color="000000"/>
              <w:left w:val="single" w:sz="4" w:space="0" w:color="000000"/>
              <w:bottom w:val="single" w:sz="4" w:space="0" w:color="000000"/>
            </w:tcBorders>
            <w:shd w:val="clear" w:color="auto" w:fill="auto"/>
          </w:tcPr>
          <w:p w:rsidR="000F5725" w:rsidRPr="000F5725" w:rsidRDefault="000F5725" w:rsidP="000F5725">
            <w:pPr>
              <w:widowControl w:val="0"/>
              <w:jc w:val="both"/>
              <w:rPr>
                <w:rFonts w:ascii="Times New Roman" w:hAnsi="Times New Roman"/>
                <w:color w:val="000000" w:themeColor="text1"/>
                <w:sz w:val="24"/>
                <w:szCs w:val="24"/>
              </w:rPr>
            </w:pPr>
            <w:r w:rsidRPr="000F5725">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0F5725" w:rsidRPr="000F5725" w:rsidRDefault="000F5725" w:rsidP="000F5725">
            <w:pPr>
              <w:jc w:val="both"/>
              <w:rPr>
                <w:rFonts w:ascii="Times New Roman" w:eastAsia="SimSun" w:hAnsi="Times New Roman"/>
                <w:b/>
                <w:color w:val="000000" w:themeColor="text1"/>
                <w:sz w:val="24"/>
                <w:szCs w:val="24"/>
              </w:rPr>
            </w:pPr>
            <w:r w:rsidRPr="000F5725">
              <w:rPr>
                <w:rFonts w:ascii="Times New Roman" w:eastAsia="SimSun" w:hAnsi="Times New Roman"/>
                <w:color w:val="000000" w:themeColor="text1"/>
                <w:sz w:val="24"/>
                <w:szCs w:val="24"/>
              </w:rPr>
              <w:t xml:space="preserve">- минимальная/максимальная площадь земельных участков  – </w:t>
            </w:r>
            <w:r w:rsidRPr="000F5725">
              <w:rPr>
                <w:rFonts w:ascii="Times New Roman" w:eastAsia="SimSun" w:hAnsi="Times New Roman"/>
                <w:b/>
                <w:color w:val="000000" w:themeColor="text1"/>
                <w:sz w:val="24"/>
                <w:szCs w:val="24"/>
              </w:rPr>
              <w:t>400/25000</w:t>
            </w:r>
            <w:r w:rsidRPr="000F5725">
              <w:rPr>
                <w:rFonts w:ascii="Times New Roman" w:eastAsia="SimSun" w:hAnsi="Times New Roman"/>
                <w:color w:val="000000" w:themeColor="text1"/>
                <w:sz w:val="24"/>
                <w:szCs w:val="24"/>
              </w:rPr>
              <w:t xml:space="preserve"> </w:t>
            </w:r>
            <w:r w:rsidRPr="000F5725">
              <w:rPr>
                <w:rFonts w:ascii="Times New Roman" w:eastAsia="SimSun" w:hAnsi="Times New Roman"/>
                <w:b/>
                <w:color w:val="000000" w:themeColor="text1"/>
                <w:sz w:val="24"/>
                <w:szCs w:val="24"/>
              </w:rPr>
              <w:t>кв. м.</w:t>
            </w:r>
          </w:p>
          <w:p w:rsidR="000F5725" w:rsidRPr="000F5725" w:rsidRDefault="000F5725" w:rsidP="000F5725">
            <w:pPr>
              <w:jc w:val="both"/>
              <w:rPr>
                <w:rFonts w:ascii="Times New Roman" w:hAnsi="Times New Roman"/>
                <w:color w:val="000000" w:themeColor="text1"/>
                <w:sz w:val="24"/>
                <w:szCs w:val="24"/>
              </w:rPr>
            </w:pPr>
            <w:r w:rsidRPr="000F5725">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0F5725">
              <w:rPr>
                <w:rFonts w:ascii="Times New Roman" w:eastAsia="SimSun" w:hAnsi="Times New Roman"/>
                <w:b/>
                <w:color w:val="000000" w:themeColor="text1"/>
                <w:sz w:val="24"/>
                <w:szCs w:val="24"/>
              </w:rPr>
              <w:t>10 м</w:t>
            </w:r>
            <w:r w:rsidRPr="000F5725">
              <w:rPr>
                <w:rFonts w:ascii="Times New Roman" w:eastAsia="SimSun" w:hAnsi="Times New Roman"/>
                <w:color w:val="000000" w:themeColor="text1"/>
                <w:sz w:val="24"/>
                <w:szCs w:val="24"/>
              </w:rPr>
              <w:t>;</w:t>
            </w:r>
          </w:p>
          <w:p w:rsidR="000F5725" w:rsidRPr="000F5725" w:rsidRDefault="000F5725" w:rsidP="000F5725">
            <w:pPr>
              <w:jc w:val="both"/>
              <w:rPr>
                <w:rFonts w:ascii="Times New Roman" w:eastAsia="SimSun" w:hAnsi="Times New Roman"/>
                <w:color w:val="000000" w:themeColor="text1"/>
                <w:sz w:val="24"/>
                <w:szCs w:val="24"/>
              </w:rPr>
            </w:pPr>
            <w:r w:rsidRPr="000F5725">
              <w:rPr>
                <w:rFonts w:ascii="Times New Roman" w:hAnsi="Times New Roman"/>
                <w:color w:val="000000" w:themeColor="text1"/>
                <w:sz w:val="24"/>
                <w:szCs w:val="24"/>
              </w:rPr>
              <w:t xml:space="preserve">- максимальное количество этажей здания, сооружения– </w:t>
            </w:r>
            <w:r w:rsidRPr="000F5725">
              <w:rPr>
                <w:rFonts w:ascii="Times New Roman" w:hAnsi="Times New Roman"/>
                <w:b/>
                <w:color w:val="000000" w:themeColor="text1"/>
                <w:sz w:val="24"/>
                <w:szCs w:val="24"/>
              </w:rPr>
              <w:t>2 этажа.</w:t>
            </w:r>
          </w:p>
          <w:p w:rsidR="000F5725" w:rsidRPr="000F5725" w:rsidRDefault="000F5725" w:rsidP="000F5725">
            <w:pPr>
              <w:jc w:val="both"/>
              <w:rPr>
                <w:rFonts w:ascii="Times New Roman" w:eastAsia="SimSun" w:hAnsi="Times New Roman"/>
                <w:color w:val="000000" w:themeColor="text1"/>
                <w:sz w:val="24"/>
                <w:szCs w:val="24"/>
              </w:rPr>
            </w:pPr>
            <w:r w:rsidRPr="000F5725">
              <w:rPr>
                <w:rFonts w:ascii="Times New Roman" w:eastAsia="SimSun" w:hAnsi="Times New Roman"/>
                <w:color w:val="000000" w:themeColor="text1"/>
                <w:sz w:val="24"/>
                <w:szCs w:val="24"/>
              </w:rPr>
              <w:t xml:space="preserve">- максимальная высота зданий, строений  - </w:t>
            </w:r>
            <w:r w:rsidRPr="000F5725">
              <w:rPr>
                <w:rFonts w:ascii="Times New Roman" w:eastAsia="SimSun" w:hAnsi="Times New Roman"/>
                <w:b/>
                <w:color w:val="000000" w:themeColor="text1"/>
                <w:sz w:val="24"/>
                <w:szCs w:val="24"/>
              </w:rPr>
              <w:t>12 м</w:t>
            </w:r>
            <w:r w:rsidRPr="000F5725">
              <w:rPr>
                <w:rFonts w:ascii="Times New Roman" w:eastAsia="SimSun" w:hAnsi="Times New Roman"/>
                <w:color w:val="000000" w:themeColor="text1"/>
                <w:sz w:val="24"/>
                <w:szCs w:val="24"/>
              </w:rPr>
              <w:t>;</w:t>
            </w:r>
          </w:p>
          <w:p w:rsidR="000F5725" w:rsidRPr="000F5725" w:rsidRDefault="000F5725" w:rsidP="000F5725">
            <w:pPr>
              <w:keepLines/>
              <w:overflowPunct w:val="0"/>
              <w:autoSpaceDE w:val="0"/>
              <w:jc w:val="both"/>
              <w:rPr>
                <w:rFonts w:ascii="Times New Roman" w:eastAsia="SimSun" w:hAnsi="Times New Roman"/>
                <w:color w:val="000000" w:themeColor="text1"/>
                <w:sz w:val="24"/>
                <w:szCs w:val="24"/>
              </w:rPr>
            </w:pPr>
            <w:r w:rsidRPr="000F5725">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0F5725">
              <w:rPr>
                <w:rFonts w:ascii="Times New Roman" w:eastAsia="SimSun" w:hAnsi="Times New Roman"/>
                <w:b/>
                <w:color w:val="000000" w:themeColor="text1"/>
                <w:sz w:val="24"/>
                <w:szCs w:val="24"/>
              </w:rPr>
              <w:t>80 %</w:t>
            </w:r>
            <w:r w:rsidRPr="000F5725">
              <w:rPr>
                <w:rFonts w:ascii="Times New Roman" w:eastAsia="SimSun" w:hAnsi="Times New Roman"/>
                <w:color w:val="000000" w:themeColor="text1"/>
                <w:sz w:val="24"/>
                <w:szCs w:val="24"/>
              </w:rPr>
              <w:t>;</w:t>
            </w:r>
          </w:p>
          <w:p w:rsidR="000F5725" w:rsidRPr="000F5725" w:rsidRDefault="000F5725" w:rsidP="000F5725">
            <w:pPr>
              <w:jc w:val="both"/>
              <w:rPr>
                <w:rFonts w:ascii="Times New Roman" w:hAnsi="Times New Roman"/>
                <w:color w:val="000000" w:themeColor="text1"/>
                <w:sz w:val="24"/>
                <w:szCs w:val="24"/>
              </w:rPr>
            </w:pPr>
            <w:r w:rsidRPr="000F5725">
              <w:rPr>
                <w:rFonts w:ascii="Times New Roman" w:hAnsi="Times New Roman"/>
                <w:color w:val="000000" w:themeColor="text1"/>
                <w:sz w:val="24"/>
                <w:szCs w:val="24"/>
              </w:rPr>
              <w:t>- максимальный процент застройки подземной части – не регламентируется;</w:t>
            </w:r>
          </w:p>
          <w:p w:rsidR="000F5725" w:rsidRPr="000F5725" w:rsidRDefault="000F5725" w:rsidP="000F5725">
            <w:pPr>
              <w:jc w:val="both"/>
              <w:rPr>
                <w:rFonts w:ascii="Times New Roman" w:hAnsi="Times New Roman"/>
                <w:color w:val="000000" w:themeColor="text1"/>
                <w:sz w:val="24"/>
                <w:szCs w:val="24"/>
              </w:rPr>
            </w:pPr>
            <w:r w:rsidRPr="000F5725">
              <w:rPr>
                <w:rFonts w:ascii="Times New Roman" w:hAnsi="Times New Roman"/>
                <w:color w:val="000000" w:themeColor="text1"/>
                <w:sz w:val="24"/>
                <w:szCs w:val="24"/>
              </w:rPr>
              <w:t xml:space="preserve">- минимальные отступы до границ смежных земельных участков - </w:t>
            </w:r>
            <w:r w:rsidRPr="000F5725">
              <w:rPr>
                <w:rFonts w:ascii="Times New Roman" w:hAnsi="Times New Roman"/>
                <w:b/>
                <w:color w:val="000000" w:themeColor="text1"/>
                <w:sz w:val="24"/>
                <w:szCs w:val="24"/>
              </w:rPr>
              <w:t>3 м;</w:t>
            </w:r>
          </w:p>
          <w:p w:rsidR="000F5725" w:rsidRPr="000F5725" w:rsidRDefault="000F5725" w:rsidP="000F5725">
            <w:pPr>
              <w:jc w:val="both"/>
              <w:rPr>
                <w:rFonts w:ascii="Times New Roman" w:eastAsia="SimSun" w:hAnsi="Times New Roman"/>
                <w:color w:val="000000" w:themeColor="text1"/>
                <w:sz w:val="24"/>
                <w:szCs w:val="24"/>
              </w:rPr>
            </w:pPr>
            <w:r w:rsidRPr="000F5725">
              <w:rPr>
                <w:rFonts w:ascii="Times New Roman" w:hAnsi="Times New Roman"/>
                <w:color w:val="000000" w:themeColor="text1"/>
                <w:sz w:val="24"/>
                <w:szCs w:val="24"/>
              </w:rPr>
              <w:t xml:space="preserve">- минимальный отступ от красной линии улиц/проездов - </w:t>
            </w:r>
            <w:r w:rsidRPr="000F5725">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[5.1.1] – </w:t>
            </w:r>
            <w:r w:rsidRPr="00CD19F7">
              <w:rPr>
                <w:rFonts w:ascii="Times New Roman" w:hAnsi="Times New Roman"/>
                <w:color w:val="000000" w:themeColor="text1"/>
                <w:sz w:val="24"/>
                <w:szCs w:val="24"/>
              </w:rPr>
              <w:t>Обеспечение спортивно-зрелищных мероприятий</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6"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100/250000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минимальный процент озеленения – 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35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[5.1.2] – </w:t>
            </w:r>
            <w:r w:rsidRPr="00CD19F7">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100/100000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2A00C9">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lastRenderedPageBreak/>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35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lastRenderedPageBreak/>
              <w:t>[</w:t>
            </w:r>
            <w:r w:rsidRPr="00CD19F7">
              <w:rPr>
                <w:rFonts w:ascii="Times New Roman" w:hAnsi="Times New Roman" w:cs="Times New Roman"/>
                <w:color w:val="000000" w:themeColor="text1"/>
                <w:sz w:val="24"/>
                <w:szCs w:val="24"/>
              </w:rPr>
              <w:t>9.3</w:t>
            </w:r>
            <w:r w:rsidRPr="00CD19F7">
              <w:rPr>
                <w:rFonts w:ascii="Times New Roman" w:eastAsia="SimSun" w:hAnsi="Times New Roman" w:cs="Times New Roman"/>
                <w:color w:val="000000" w:themeColor="text1"/>
                <w:sz w:val="24"/>
                <w:szCs w:val="24"/>
              </w:rPr>
              <w:t xml:space="preserve">]- </w:t>
            </w:r>
            <w:r w:rsidRPr="00CD19F7">
              <w:rPr>
                <w:rFonts w:ascii="Times New Roman" w:hAnsi="Times New Roman" w:cs="Times New Roman"/>
                <w:color w:val="000000" w:themeColor="text1"/>
                <w:sz w:val="24"/>
                <w:szCs w:val="24"/>
              </w:rPr>
              <w:t>Историко-культурная деятельность</w:t>
            </w:r>
          </w:p>
          <w:p w:rsidR="006745A2" w:rsidRPr="00CD19F7"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10/20000 кв. м;</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Вспомогательные объекты предназначены только для обслуживания основного объекта и технологически связаны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w:t>
            </w:r>
            <w:r w:rsidRPr="00CD19F7">
              <w:rPr>
                <w:rFonts w:ascii="Times New Roman" w:eastAsia="SimSun" w:hAnsi="Times New Roman"/>
                <w:color w:val="000000" w:themeColor="text1"/>
                <w:sz w:val="24"/>
                <w:szCs w:val="24"/>
                <w:lang w:eastAsia="zh-CN"/>
              </w:rPr>
              <w:lastRenderedPageBreak/>
              <w:t>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площадки для мусоросборников</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общественные туалеты, надворные уборные</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соседнего жилого дома не менее - 12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приобъектные автостоянки коммерческих объектов для парковки автомобилей работников и посетителей</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lastRenderedPageBreak/>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Все строения </w:t>
      </w:r>
      <w:r w:rsidRPr="00CD19F7">
        <w:rPr>
          <w:rFonts w:ascii="Times New Roman" w:eastAsia="SimSun" w:hAnsi="Times New Roman" w:cs="Times New Roman"/>
          <w:color w:val="000000" w:themeColor="text1"/>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CD19F7">
        <w:rPr>
          <w:rFonts w:ascii="Times New Roman" w:eastAsia="Times New Roman" w:hAnsi="Times New Roman" w:cs="Times New Roman"/>
          <w:color w:val="000000" w:themeColor="text1"/>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lastRenderedPageBreak/>
        <w:t xml:space="preserve">– </w:t>
      </w:r>
      <w:r w:rsidRPr="00CD19F7">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widowControl w:val="0"/>
        <w:spacing w:after="0" w:line="240" w:lineRule="auto"/>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0F5725" w:rsidRDefault="000F5725"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lastRenderedPageBreak/>
        <w:t>ОД-2. Зона делового, общественного и коммерческого назначения местного значения</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i/>
          <w:iCs/>
          <w:color w:val="000000" w:themeColor="text1"/>
          <w:sz w:val="24"/>
          <w:szCs w:val="24"/>
          <w:lang w:eastAsia="zh-CN"/>
        </w:rPr>
      </w:pPr>
      <w:r w:rsidRPr="00CD19F7">
        <w:rPr>
          <w:rFonts w:ascii="Times New Roman" w:eastAsia="Times New Roman" w:hAnsi="Times New Roman" w:cs="Times New Roman"/>
          <w:i/>
          <w:iCs/>
          <w:color w:val="000000" w:themeColor="text1"/>
          <w:sz w:val="24"/>
          <w:szCs w:val="24"/>
          <w:lang w:eastAsia="zh-CN"/>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[3.1.1] - Предоставление коммунальных услуг</w:t>
            </w:r>
          </w:p>
          <w:p w:rsidR="006745A2" w:rsidRPr="00AF6B02" w:rsidRDefault="006745A2" w:rsidP="00E33B86">
            <w:pPr>
              <w:rPr>
                <w:rFonts w:ascii="Times New Roman" w:eastAsia="SimSun" w:hAnsi="Times New Roman"/>
                <w:sz w:val="24"/>
                <w:szCs w:val="24"/>
              </w:rPr>
            </w:pPr>
          </w:p>
          <w:p w:rsidR="006745A2" w:rsidRPr="00AF6B02" w:rsidRDefault="006745A2" w:rsidP="00E33B86">
            <w:pPr>
              <w:rPr>
                <w:rFonts w:ascii="Times New Roman" w:eastAsia="SimSun" w:hAnsi="Times New Roman"/>
                <w:sz w:val="24"/>
                <w:szCs w:val="24"/>
              </w:rPr>
            </w:pPr>
          </w:p>
          <w:p w:rsidR="006745A2" w:rsidRPr="00AF6B02" w:rsidRDefault="006745A2" w:rsidP="00E33B86">
            <w:pPr>
              <w:rPr>
                <w:rFonts w:ascii="Times New Roman" w:eastAsia="SimSun" w:hAnsi="Times New Roman"/>
                <w:sz w:val="24"/>
                <w:szCs w:val="24"/>
              </w:rPr>
            </w:pPr>
          </w:p>
          <w:p w:rsidR="006745A2" w:rsidRPr="00AF6B02" w:rsidRDefault="006745A2" w:rsidP="00E33B86">
            <w:pPr>
              <w:rPr>
                <w:rFonts w:ascii="Times New Roman" w:eastAsia="SimSun" w:hAnsi="Times New Roman"/>
                <w:sz w:val="24"/>
                <w:szCs w:val="24"/>
              </w:rPr>
            </w:pPr>
          </w:p>
          <w:p w:rsidR="006745A2" w:rsidRPr="00AF6B02" w:rsidRDefault="006745A2" w:rsidP="00E33B86">
            <w:pPr>
              <w:rPr>
                <w:rFonts w:ascii="Times New Roman" w:eastAsia="SimSun" w:hAnsi="Times New Roman"/>
                <w:sz w:val="24"/>
                <w:szCs w:val="24"/>
              </w:rPr>
            </w:pPr>
          </w:p>
          <w:p w:rsidR="006745A2" w:rsidRDefault="006745A2" w:rsidP="00E33B86">
            <w:pPr>
              <w:rPr>
                <w:rFonts w:ascii="Times New Roman" w:eastAsia="SimSun" w:hAnsi="Times New Roman"/>
                <w:sz w:val="24"/>
                <w:szCs w:val="24"/>
              </w:rPr>
            </w:pPr>
          </w:p>
          <w:p w:rsidR="006745A2" w:rsidRPr="00AF6B02" w:rsidRDefault="006745A2" w:rsidP="00E33B86">
            <w:pPr>
              <w:rPr>
                <w:rFonts w:ascii="Times New Roman" w:eastAsia="SimSun" w:hAnsi="Times New Roman"/>
                <w:sz w:val="24"/>
                <w:szCs w:val="24"/>
              </w:rPr>
            </w:pPr>
          </w:p>
          <w:p w:rsidR="006745A2" w:rsidRDefault="006745A2" w:rsidP="00E33B86">
            <w:pPr>
              <w:rPr>
                <w:rFonts w:ascii="Times New Roman" w:eastAsia="SimSun" w:hAnsi="Times New Roman"/>
                <w:sz w:val="24"/>
                <w:szCs w:val="24"/>
              </w:rPr>
            </w:pPr>
          </w:p>
          <w:p w:rsidR="006745A2" w:rsidRDefault="006745A2" w:rsidP="00E33B86">
            <w:pPr>
              <w:rPr>
                <w:rFonts w:ascii="Times New Roman" w:eastAsia="SimSun" w:hAnsi="Times New Roman"/>
                <w:sz w:val="24"/>
                <w:szCs w:val="24"/>
              </w:rPr>
            </w:pPr>
          </w:p>
          <w:p w:rsidR="006745A2" w:rsidRDefault="006745A2" w:rsidP="00E33B86">
            <w:pPr>
              <w:rPr>
                <w:rFonts w:ascii="Times New Roman" w:eastAsia="SimSun" w:hAnsi="Times New Roman"/>
                <w:sz w:val="24"/>
                <w:szCs w:val="24"/>
              </w:rPr>
            </w:pPr>
          </w:p>
          <w:p w:rsidR="006745A2" w:rsidRPr="00AF6B02" w:rsidRDefault="006745A2" w:rsidP="00E33B86">
            <w:pPr>
              <w:rPr>
                <w:rFonts w:ascii="Times New Roman" w:eastAsia="SimSun" w:hAnsi="Times New Roman"/>
                <w:sz w:val="28"/>
                <w:szCs w:val="28"/>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Pr>
                <w:rFonts w:ascii="Times New Roman" w:eastAsia="SimSun" w:hAnsi="Times New Roman"/>
                <w:color w:val="000000" w:themeColor="text1"/>
                <w:sz w:val="24"/>
                <w:szCs w:val="24"/>
              </w:rPr>
              <w:t>р</w:t>
            </w:r>
            <w:r w:rsidRPr="00CD19F7">
              <w:rPr>
                <w:rFonts w:ascii="Times New Roman" w:eastAsia="SimSun" w:hAnsi="Times New Roman"/>
                <w:color w:val="000000" w:themeColor="text1"/>
                <w:sz w:val="24"/>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10 /10000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p w:rsidR="006745A2" w:rsidRPr="00CD19F7" w:rsidRDefault="006745A2" w:rsidP="00E33B86">
            <w:pPr>
              <w:jc w:val="both"/>
              <w:rPr>
                <w:rFonts w:ascii="Times New Roman" w:hAnsi="Times New Roman"/>
                <w:color w:val="000000" w:themeColor="text1"/>
                <w:sz w:val="24"/>
                <w:szCs w:val="24"/>
              </w:rPr>
            </w:pPr>
          </w:p>
        </w:tc>
      </w:tr>
      <w:tr w:rsidR="006745A2" w:rsidRPr="00CD19F7" w:rsidTr="00E33B86">
        <w:trPr>
          <w:trHeight w:val="3322"/>
        </w:trPr>
        <w:tc>
          <w:tcPr>
            <w:tcW w:w="2830" w:type="dxa"/>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[3.1.2] - Административные здания организаций, обеспечивающих предоставление коммунальных услуг</w:t>
            </w:r>
          </w:p>
        </w:tc>
        <w:tc>
          <w:tcPr>
            <w:tcW w:w="3261" w:type="dxa"/>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500</w:t>
            </w:r>
            <w:r w:rsidRPr="00CD19F7">
              <w:rPr>
                <w:rFonts w:ascii="Times New Roman" w:hAnsi="Times New Roman"/>
                <w:b/>
                <w:color w:val="000000" w:themeColor="text1"/>
                <w:sz w:val="24"/>
                <w:szCs w:val="24"/>
              </w:rPr>
              <w:t>/1000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4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lang w:eastAsia="zh-CN"/>
              </w:rPr>
              <w:t>– 60%;</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rPr>
          <w:trHeight w:val="3322"/>
        </w:trPr>
        <w:tc>
          <w:tcPr>
            <w:tcW w:w="2830" w:type="dxa"/>
            <w:tcBorders>
              <w:top w:val="single" w:sz="4" w:space="0" w:color="000000"/>
              <w:left w:val="single" w:sz="4" w:space="0" w:color="000000"/>
            </w:tcBorders>
            <w:shd w:val="clear" w:color="auto" w:fill="auto"/>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3.2.1</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val="restart"/>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00/50000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2A00C9">
              <w:rPr>
                <w:rFonts w:ascii="Times New Roman" w:hAnsi="Times New Roman"/>
                <w:b/>
                <w:color w:val="000000" w:themeColor="text1"/>
                <w:sz w:val="24"/>
                <w:szCs w:val="24"/>
              </w:rPr>
              <w:t>30%</w:t>
            </w:r>
            <w:r w:rsidRPr="00CD19F7">
              <w:rPr>
                <w:rFonts w:ascii="Times New Roman" w:hAnsi="Times New Roman"/>
                <w:color w:val="000000" w:themeColor="text1"/>
                <w:sz w:val="24"/>
                <w:szCs w:val="24"/>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3.2.2</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w:t>
            </w:r>
            <w:r w:rsidRPr="00CD19F7">
              <w:rPr>
                <w:rFonts w:ascii="Times New Roman" w:eastAsia="SimSun" w:hAnsi="Times New Roman"/>
                <w:color w:val="000000" w:themeColor="text1"/>
                <w:sz w:val="24"/>
                <w:szCs w:val="24"/>
              </w:rPr>
              <w:lastRenderedPageBreak/>
              <w:t>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Pr>
          <w:p w:rsidR="006745A2" w:rsidRPr="00CD19F7" w:rsidRDefault="006745A2" w:rsidP="00E33B86">
            <w:pPr>
              <w:widowControl w:val="0"/>
              <w:jc w:val="both"/>
              <w:rPr>
                <w:rFonts w:ascii="Times New Roman" w:eastAsia="SimSun" w:hAnsi="Times New Roman"/>
                <w:color w:val="000000" w:themeColor="text1"/>
                <w:sz w:val="24"/>
                <w:szCs w:val="24"/>
                <w:lang w:eastAsia="zh-CN"/>
              </w:rPr>
            </w:pP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3.2.3</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0/50000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50 %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минимальный процент озеленения – 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3.2.4</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0/15000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минимальный процент озеленения – 15%;</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3.3</w:t>
            </w:r>
            <w:r w:rsidRPr="00CD19F7">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объекты капитального строительства, предназначенные для оказания населению или </w:t>
            </w:r>
            <w:r w:rsidRPr="00CD19F7">
              <w:rPr>
                <w:rFonts w:ascii="Times New Roman" w:hAnsi="Times New Roman"/>
                <w:color w:val="000000" w:themeColor="text1"/>
                <w:sz w:val="24"/>
                <w:szCs w:val="24"/>
              </w:rPr>
              <w:lastRenderedPageBreak/>
              <w:t>организациям бытовых услуг (м</w:t>
            </w:r>
            <w:r w:rsidRPr="00CD19F7">
              <w:rPr>
                <w:rFonts w:ascii="Times New Roman" w:eastAsia="SimSun" w:hAnsi="Times New Roman"/>
                <w:color w:val="000000" w:themeColor="text1"/>
                <w:sz w:val="24"/>
                <w:szCs w:val="24"/>
              </w:rPr>
              <w:t>астерские мелкого ремонта, ателье, бани, парикмахерские)</w:t>
            </w:r>
          </w:p>
        </w:tc>
        <w:tc>
          <w:tcPr>
            <w:tcW w:w="8646"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100/25000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50 %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4C199D" w:rsidRDefault="006745A2" w:rsidP="00E33B86">
            <w:pPr>
              <w:jc w:val="both"/>
              <w:rPr>
                <w:rFonts w:ascii="Times New Roman" w:eastAsia="Times New Roman" w:hAnsi="Times New Roman"/>
                <w:b/>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w:t>
            </w:r>
            <w:r w:rsidRPr="004C199D">
              <w:rPr>
                <w:rFonts w:ascii="Times New Roman" w:hAnsi="Times New Roman"/>
                <w:b/>
                <w:color w:val="000000" w:themeColor="text1"/>
                <w:sz w:val="24"/>
                <w:szCs w:val="24"/>
              </w:rPr>
              <w:t>– 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0F5725">
              <w:rPr>
                <w:rFonts w:ascii="Times New Roman" w:eastAsia="SimSun" w:hAnsi="Times New Roman"/>
                <w:color w:val="000000" w:themeColor="text1"/>
                <w:sz w:val="24"/>
                <w:szCs w:val="24"/>
              </w:rPr>
              <w:lastRenderedPageBreak/>
              <w:t>[</w:t>
            </w:r>
            <w:r w:rsidRPr="000F5725">
              <w:rPr>
                <w:rFonts w:ascii="Times New Roman" w:hAnsi="Times New Roman"/>
                <w:color w:val="000000" w:themeColor="text1"/>
                <w:sz w:val="24"/>
                <w:szCs w:val="24"/>
              </w:rPr>
              <w:t>3.4.1</w:t>
            </w:r>
            <w:r w:rsidRPr="000F5725">
              <w:rPr>
                <w:rFonts w:ascii="Times New Roman" w:eastAsia="SimSun" w:hAnsi="Times New Roman"/>
                <w:color w:val="000000" w:themeColor="text1"/>
                <w:sz w:val="24"/>
                <w:szCs w:val="24"/>
              </w:rPr>
              <w:t>] -</w:t>
            </w:r>
            <w:r w:rsidRPr="000F5725">
              <w:rPr>
                <w:rFonts w:ascii="Times New Roman" w:hAnsi="Times New Roman"/>
                <w:color w:val="000000" w:themeColor="text1"/>
                <w:sz w:val="24"/>
                <w:szCs w:val="24"/>
              </w:rPr>
              <w:t xml:space="preserve"> Амбулаторно-</w:t>
            </w:r>
            <w:r w:rsidRPr="000F5725">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0/50000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минимальный процент озеленения – 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3.6.1</w:t>
            </w:r>
            <w:r w:rsidRPr="00CD19F7">
              <w:rPr>
                <w:rFonts w:ascii="Times New Roman" w:eastAsia="SimSun" w:hAnsi="Times New Roman"/>
                <w:color w:val="000000" w:themeColor="text1"/>
                <w:sz w:val="24"/>
                <w:szCs w:val="24"/>
              </w:rPr>
              <w:t>] -</w:t>
            </w:r>
            <w:r w:rsidRPr="00CD19F7">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/50000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минимальный процент озеленения – 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3.6.2</w:t>
            </w:r>
            <w:r w:rsidRPr="00CD19F7">
              <w:rPr>
                <w:rFonts w:ascii="Times New Roman" w:eastAsia="SimSun" w:hAnsi="Times New Roman"/>
                <w:color w:val="000000" w:themeColor="text1"/>
                <w:sz w:val="24"/>
                <w:szCs w:val="24"/>
              </w:rPr>
              <w:t>] -</w:t>
            </w:r>
            <w:r w:rsidRPr="00CD19F7">
              <w:rPr>
                <w:rFonts w:ascii="Times New Roman" w:hAnsi="Times New Roman"/>
                <w:color w:val="000000" w:themeColor="text1"/>
                <w:sz w:val="24"/>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парков культуры и отдыха</w:t>
            </w:r>
          </w:p>
        </w:tc>
        <w:tc>
          <w:tcPr>
            <w:tcW w:w="8646"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1000/55000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lastRenderedPageBreak/>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ar-SA"/>
              </w:rPr>
              <w:t>Застройка участков не допускается, м</w:t>
            </w:r>
            <w:r w:rsidRPr="00CD19F7">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CD19F7">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CD19F7">
              <w:rPr>
                <w:rFonts w:ascii="Times New Roman" w:eastAsia="SimSun" w:hAnsi="Times New Roman"/>
                <w:color w:val="000000" w:themeColor="text1"/>
                <w:sz w:val="24"/>
                <w:szCs w:val="24"/>
                <w:lang w:eastAsia="zh-CN"/>
              </w:rPr>
              <w:t>высота зданий, строений, сооружений от уровня земли</w:t>
            </w:r>
            <w:r w:rsidRPr="00CD19F7">
              <w:rPr>
                <w:rFonts w:ascii="Times New Roman" w:eastAsia="Times New Roman" w:hAnsi="Times New Roman"/>
                <w:color w:val="000000" w:themeColor="text1"/>
                <w:sz w:val="24"/>
                <w:szCs w:val="24"/>
                <w:lang w:eastAsia="ar-SA"/>
              </w:rPr>
              <w:t xml:space="preserve"> не предусматриваются.</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3.6.3</w:t>
            </w:r>
            <w:r w:rsidRPr="00CD19F7">
              <w:rPr>
                <w:rFonts w:ascii="Times New Roman" w:eastAsia="SimSun" w:hAnsi="Times New Roman"/>
                <w:color w:val="000000" w:themeColor="text1"/>
                <w:sz w:val="24"/>
                <w:szCs w:val="24"/>
              </w:rPr>
              <w:t>] -</w:t>
            </w:r>
            <w:r w:rsidRPr="00CD19F7">
              <w:rPr>
                <w:rFonts w:ascii="Times New Roman" w:hAnsi="Times New Roman"/>
                <w:color w:val="000000" w:themeColor="text1"/>
                <w:sz w:val="24"/>
                <w:szCs w:val="24"/>
              </w:rPr>
              <w:t xml:space="preserve"> Цирки и зверинцы</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646"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5000/15000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30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b/>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3.8.1</w:t>
            </w:r>
            <w:r w:rsidRPr="00CD19F7">
              <w:rPr>
                <w:rFonts w:ascii="Times New Roman" w:eastAsia="SimSun" w:hAnsi="Times New Roman"/>
                <w:color w:val="000000" w:themeColor="text1"/>
                <w:sz w:val="24"/>
                <w:szCs w:val="24"/>
              </w:rPr>
              <w:t>] - Государственное управление</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646" w:type="dxa"/>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500/10000 кв.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15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r w:rsidRPr="00CD19F7">
              <w:rPr>
                <w:rFonts w:ascii="Times New Roman" w:eastAsia="SimSun" w:hAnsi="Times New Roman"/>
                <w:color w:val="000000" w:themeColor="text1"/>
                <w:sz w:val="24"/>
                <w:szCs w:val="24"/>
              </w:rPr>
              <w:t xml:space="preserve"> (включая мансардный этаж);</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не более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.1</w:t>
            </w:r>
            <w:r w:rsidRPr="00CD19F7">
              <w:rPr>
                <w:rFonts w:ascii="Times New Roman" w:eastAsia="SimSun" w:hAnsi="Times New Roman"/>
                <w:color w:val="000000" w:themeColor="text1"/>
                <w:sz w:val="24"/>
                <w:szCs w:val="24"/>
              </w:rPr>
              <w:t>] - Деловое управление</w:t>
            </w: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w:t>
            </w:r>
            <w:r w:rsidRPr="00CD19F7">
              <w:rPr>
                <w:rFonts w:ascii="Times New Roman" w:eastAsia="SimSun" w:hAnsi="Times New Roman"/>
                <w:color w:val="000000" w:themeColor="text1"/>
                <w:sz w:val="24"/>
                <w:szCs w:val="24"/>
              </w:rPr>
              <w:lastRenderedPageBreak/>
              <w:t>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100/15000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[4</w:t>
            </w:r>
            <w:r w:rsidRPr="00CD19F7">
              <w:rPr>
                <w:rFonts w:ascii="Times New Roman" w:hAnsi="Times New Roman"/>
                <w:color w:val="000000" w:themeColor="text1"/>
                <w:sz w:val="24"/>
                <w:szCs w:val="24"/>
              </w:rPr>
              <w:t>.2</w:t>
            </w:r>
            <w:r w:rsidRPr="00CD19F7">
              <w:rPr>
                <w:rFonts w:ascii="Times New Roman" w:eastAsia="SimSun" w:hAnsi="Times New Roman"/>
                <w:color w:val="000000" w:themeColor="text1"/>
                <w:sz w:val="24"/>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торгового центра</w:t>
            </w:r>
          </w:p>
        </w:tc>
        <w:tc>
          <w:tcPr>
            <w:tcW w:w="8646" w:type="dxa"/>
          </w:tcPr>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2000/50000</w:t>
            </w:r>
            <w:r w:rsidRPr="00CD19F7">
              <w:rPr>
                <w:rFonts w:ascii="Times New Roman" w:eastAsia="SimSun" w:hAnsi="Times New Roman"/>
                <w:color w:val="000000" w:themeColor="text1"/>
                <w:sz w:val="24"/>
                <w:szCs w:val="24"/>
              </w:rPr>
              <w:t xml:space="preserve"> </w:t>
            </w:r>
            <w:r w:rsidRPr="00CD19F7">
              <w:rPr>
                <w:rFonts w:ascii="Times New Roman" w:eastAsia="SimSu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4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 </w:t>
            </w:r>
            <w:r w:rsidRPr="00CD19F7">
              <w:rPr>
                <w:rFonts w:ascii="Times New Roman" w:eastAsia="SimSun" w:hAnsi="Times New Roman"/>
                <w:b/>
                <w:color w:val="000000" w:themeColor="text1"/>
                <w:sz w:val="24"/>
                <w:szCs w:val="24"/>
              </w:rPr>
              <w:t>15 м</w:t>
            </w:r>
            <w:r w:rsidRPr="00CD19F7">
              <w:rPr>
                <w:rFonts w:ascii="Times New Roman" w:eastAsia="SimSun" w:hAnsi="Times New Roman"/>
                <w:color w:val="000000" w:themeColor="text1"/>
                <w:sz w:val="24"/>
                <w:szCs w:val="24"/>
              </w:rPr>
              <w:t>;</w:t>
            </w:r>
          </w:p>
          <w:p w:rsidR="006745A2" w:rsidRPr="00CD19F7" w:rsidRDefault="006745A2" w:rsidP="00E33B86">
            <w:pPr>
              <w:keepLines/>
              <w:overflowPunct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.3</w:t>
            </w:r>
            <w:r w:rsidRPr="00CD19F7">
              <w:rPr>
                <w:rFonts w:ascii="Times New Roman" w:eastAsia="SimSun" w:hAnsi="Times New Roman"/>
                <w:color w:val="000000" w:themeColor="text1"/>
                <w:sz w:val="24"/>
                <w:szCs w:val="24"/>
              </w:rPr>
              <w:t xml:space="preserve">] - Рынки </w:t>
            </w:r>
          </w:p>
          <w:p w:rsidR="006745A2" w:rsidRPr="00CD19F7" w:rsidRDefault="006745A2" w:rsidP="00E33B86">
            <w:pPr>
              <w:autoSpaceDE w:val="0"/>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CD19F7">
              <w:rPr>
                <w:rFonts w:ascii="Times New Roman" w:eastAsia="SimSun" w:hAnsi="Times New Roman"/>
                <w:color w:val="000000" w:themeColor="text1"/>
                <w:sz w:val="24"/>
                <w:szCs w:val="24"/>
              </w:rPr>
              <w:lastRenderedPageBreak/>
              <w:t>200 кв. м;</w:t>
            </w:r>
          </w:p>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рынка</w:t>
            </w:r>
          </w:p>
        </w:tc>
        <w:tc>
          <w:tcPr>
            <w:tcW w:w="8646" w:type="dxa"/>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1000/25000</w:t>
            </w:r>
            <w:r w:rsidRPr="00CD19F7">
              <w:rPr>
                <w:rFonts w:ascii="Times New Roman" w:eastAsia="SimSun" w:hAnsi="Times New Roman"/>
                <w:color w:val="000000" w:themeColor="text1"/>
                <w:sz w:val="24"/>
                <w:szCs w:val="24"/>
              </w:rPr>
              <w:t xml:space="preserve"> </w:t>
            </w:r>
            <w:r w:rsidRPr="00CD19F7">
              <w:rPr>
                <w:rFonts w:ascii="Times New Roman" w:eastAsia="SimSun" w:hAnsi="Times New Roman"/>
                <w:b/>
                <w:color w:val="000000" w:themeColor="text1"/>
                <w:sz w:val="24"/>
                <w:szCs w:val="24"/>
              </w:rPr>
              <w:t>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 </w:t>
            </w:r>
            <w:r w:rsidRPr="00CD19F7">
              <w:rPr>
                <w:rFonts w:ascii="Times New Roman" w:eastAsia="SimSun" w:hAnsi="Times New Roman"/>
                <w:b/>
                <w:color w:val="000000" w:themeColor="text1"/>
                <w:sz w:val="24"/>
                <w:szCs w:val="24"/>
              </w:rPr>
              <w:t>15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lastRenderedPageBreak/>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[4</w:t>
            </w:r>
            <w:r w:rsidRPr="00CD19F7">
              <w:rPr>
                <w:rFonts w:ascii="Times New Roman" w:hAnsi="Times New Roman"/>
                <w:color w:val="000000" w:themeColor="text1"/>
                <w:sz w:val="24"/>
                <w:szCs w:val="24"/>
              </w:rPr>
              <w:t>.4</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Pr>
                <w:rFonts w:ascii="Times New Roman" w:eastAsia="SimSun" w:hAnsi="Times New Roman"/>
                <w:b/>
                <w:color w:val="000000" w:themeColor="text1"/>
                <w:sz w:val="24"/>
                <w:szCs w:val="24"/>
                <w:lang w:eastAsia="zh-CN"/>
              </w:rPr>
              <w:t>5</w:t>
            </w:r>
            <w:r w:rsidRPr="00CD19F7">
              <w:rPr>
                <w:rFonts w:ascii="Times New Roman" w:eastAsia="SimSun" w:hAnsi="Times New Roman"/>
                <w:b/>
                <w:color w:val="000000" w:themeColor="text1"/>
                <w:sz w:val="24"/>
                <w:szCs w:val="24"/>
                <w:lang w:eastAsia="zh-CN"/>
              </w:rPr>
              <w:t>00/35000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b/>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20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r w:rsidRPr="00CD19F7">
              <w:rPr>
                <w:rFonts w:ascii="Times New Roman" w:hAnsi="Times New Roman"/>
                <w:color w:val="000000" w:themeColor="text1"/>
                <w:sz w:val="24"/>
                <w:szCs w:val="24"/>
                <w:lang w:eastAsia="ru-RU"/>
              </w:rPr>
              <w:t xml:space="preserve">   </w:t>
            </w:r>
          </w:p>
        </w:tc>
      </w:tr>
      <w:tr w:rsidR="006745A2" w:rsidRPr="00CD19F7" w:rsidTr="00E33B86">
        <w:tc>
          <w:tcPr>
            <w:tcW w:w="2830" w:type="dxa"/>
            <w:tcBorders>
              <w:top w:val="single" w:sz="4" w:space="0" w:color="000000"/>
              <w:left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.5</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Pr>
                <w:rFonts w:ascii="Times New Roman" w:eastAsia="SimSun" w:hAnsi="Times New Roman"/>
                <w:b/>
                <w:color w:val="000000" w:themeColor="text1"/>
                <w:sz w:val="24"/>
                <w:szCs w:val="24"/>
                <w:lang w:eastAsia="zh-CN"/>
              </w:rPr>
              <w:t>10</w:t>
            </w:r>
            <w:r w:rsidRPr="00CD19F7">
              <w:rPr>
                <w:rFonts w:ascii="Times New Roman" w:eastAsia="SimSun" w:hAnsi="Times New Roman"/>
                <w:b/>
                <w:color w:val="000000" w:themeColor="text1"/>
                <w:sz w:val="24"/>
                <w:szCs w:val="24"/>
                <w:lang w:eastAsia="zh-CN"/>
              </w:rPr>
              <w:t>00/15000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Times New Roman" w:hAnsi="Times New Roman"/>
                <w:b/>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.6</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0/35000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10 м</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3 этажа</w:t>
            </w:r>
            <w:r w:rsidRPr="00CD19F7">
              <w:rPr>
                <w:rFonts w:ascii="Times New Roman" w:eastAsia="SimSun" w:hAnsi="Times New Roman"/>
                <w:color w:val="000000" w:themeColor="text1"/>
                <w:sz w:val="24"/>
                <w:szCs w:val="24"/>
              </w:rPr>
              <w:t xml:space="preserve"> (включая мансардный этаж);</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не более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w:t>
            </w:r>
          </w:p>
          <w:p w:rsidR="006745A2" w:rsidRPr="00CD19F7" w:rsidRDefault="006745A2" w:rsidP="00E33B86">
            <w:pPr>
              <w:keepLines/>
              <w:overflowPunct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60 %</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4.7</w:t>
            </w:r>
            <w:r w:rsidRPr="00CD19F7">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Pr>
                <w:rFonts w:ascii="Times New Roman" w:eastAsia="SimSun" w:hAnsi="Times New Roman"/>
                <w:b/>
                <w:color w:val="000000" w:themeColor="text1"/>
                <w:sz w:val="24"/>
                <w:szCs w:val="24"/>
              </w:rPr>
              <w:t>10</w:t>
            </w:r>
            <w:r w:rsidRPr="00CD19F7">
              <w:rPr>
                <w:rFonts w:ascii="Times New Roman" w:eastAsia="SimSun" w:hAnsi="Times New Roman"/>
                <w:b/>
                <w:color w:val="000000" w:themeColor="text1"/>
                <w:sz w:val="24"/>
                <w:szCs w:val="24"/>
              </w:rPr>
              <w:t>00/35000 кв. м</w:t>
            </w:r>
            <w:r w:rsidRPr="00CD19F7">
              <w:rPr>
                <w:rFonts w:ascii="Times New Roman" w:eastAsia="SimSun" w:hAnsi="Times New Roman"/>
                <w:color w:val="000000" w:themeColor="text1"/>
                <w:sz w:val="24"/>
                <w:szCs w:val="24"/>
              </w:rPr>
              <w:t>;</w:t>
            </w:r>
          </w:p>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10 м</w:t>
            </w:r>
            <w:r w:rsidRPr="00CD19F7">
              <w:rPr>
                <w:rFonts w:ascii="Times New Roman" w:hAnsi="Times New Roman"/>
                <w:color w:val="000000" w:themeColor="text1"/>
                <w:sz w:val="24"/>
                <w:szCs w:val="24"/>
              </w:rPr>
              <w:t xml:space="preserve">; </w:t>
            </w:r>
          </w:p>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3 этажа</w:t>
            </w:r>
            <w:r w:rsidRPr="00CD19F7">
              <w:rPr>
                <w:rFonts w:ascii="Times New Roman" w:eastAsia="SimSun" w:hAnsi="Times New Roman"/>
                <w:color w:val="000000" w:themeColor="text1"/>
                <w:sz w:val="24"/>
                <w:szCs w:val="24"/>
              </w:rPr>
              <w:t xml:space="preserve"> (включая мансардный этаж);</w:t>
            </w:r>
          </w:p>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не более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6745A2" w:rsidRPr="00CD19F7" w:rsidRDefault="006745A2" w:rsidP="00E33B86">
            <w:pPr>
              <w:widowControl w:val="0"/>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4.8</w:t>
            </w:r>
            <w:r w:rsidRPr="00CD19F7">
              <w:rPr>
                <w:rFonts w:ascii="Times New Roman" w:eastAsia="SimSun" w:hAnsi="Times New Roman"/>
                <w:color w:val="000000" w:themeColor="text1"/>
                <w:sz w:val="24"/>
                <w:szCs w:val="24"/>
              </w:rPr>
              <w:t>] - Развлечения</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и сооружений, предназначенных для развлечения.</w:t>
            </w:r>
          </w:p>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4.8.1 - 4.8.2</w:t>
            </w:r>
          </w:p>
        </w:tc>
        <w:tc>
          <w:tcPr>
            <w:tcW w:w="8646" w:type="dxa"/>
            <w:vMerge w:val="restart"/>
            <w:tcBorders>
              <w:top w:val="single" w:sz="4" w:space="0" w:color="000000"/>
              <w:left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2000/50000</w:t>
            </w:r>
            <w:r w:rsidRPr="00CD19F7">
              <w:rPr>
                <w:rFonts w:ascii="Times New Roman" w:eastAsia="SimSun" w:hAnsi="Times New Roman"/>
                <w:color w:val="000000" w:themeColor="text1"/>
                <w:sz w:val="24"/>
                <w:szCs w:val="24"/>
              </w:rPr>
              <w:t xml:space="preserve"> </w:t>
            </w:r>
            <w:r w:rsidRPr="00CD19F7">
              <w:rPr>
                <w:rFonts w:ascii="Times New Roman" w:eastAsia="SimSu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4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 </w:t>
            </w:r>
            <w:r w:rsidRPr="00CD19F7">
              <w:rPr>
                <w:rFonts w:ascii="Times New Roman" w:eastAsia="SimSun" w:hAnsi="Times New Roman"/>
                <w:b/>
                <w:color w:val="000000" w:themeColor="text1"/>
                <w:sz w:val="24"/>
                <w:szCs w:val="24"/>
              </w:rPr>
              <w:t>15 м</w:t>
            </w:r>
            <w:r w:rsidRPr="00CD19F7">
              <w:rPr>
                <w:rFonts w:ascii="Times New Roman" w:eastAsia="SimSun" w:hAnsi="Times New Roman"/>
                <w:color w:val="000000" w:themeColor="text1"/>
                <w:sz w:val="24"/>
                <w:szCs w:val="24"/>
              </w:rPr>
              <w:t>;</w:t>
            </w:r>
          </w:p>
          <w:p w:rsidR="006745A2" w:rsidRPr="00CD19F7" w:rsidRDefault="006745A2" w:rsidP="00E33B86">
            <w:pPr>
              <w:keepLines/>
              <w:overflowPunct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4.8.1</w:t>
            </w:r>
            <w:r w:rsidRPr="00CD19F7">
              <w:rPr>
                <w:rFonts w:ascii="Times New Roman" w:eastAsia="SimSun" w:hAnsi="Times New Roman"/>
                <w:color w:val="000000" w:themeColor="text1"/>
                <w:sz w:val="24"/>
                <w:szCs w:val="24"/>
              </w:rPr>
              <w:t>] - Развлекательные мероприятия</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w:t>
            </w:r>
            <w:r w:rsidRPr="00CD19F7">
              <w:rPr>
                <w:rFonts w:ascii="Times New Roman" w:hAnsi="Times New Roman"/>
                <w:color w:val="000000" w:themeColor="text1"/>
                <w:sz w:val="24"/>
                <w:szCs w:val="24"/>
              </w:rPr>
              <w:lastRenderedPageBreak/>
              <w:t>проведения азартных игр), игровых площадок</w:t>
            </w:r>
          </w:p>
        </w:tc>
        <w:tc>
          <w:tcPr>
            <w:tcW w:w="8646" w:type="dxa"/>
            <w:vMerge/>
            <w:tcBorders>
              <w:left w:val="single" w:sz="4" w:space="0" w:color="000000"/>
              <w:right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4.8.2</w:t>
            </w:r>
            <w:r w:rsidRPr="00CD19F7">
              <w:rPr>
                <w:rFonts w:ascii="Times New Roman" w:eastAsia="SimSun" w:hAnsi="Times New Roman"/>
                <w:color w:val="000000" w:themeColor="text1"/>
                <w:sz w:val="24"/>
                <w:szCs w:val="24"/>
              </w:rPr>
              <w:t>] - Проведение азартных игр</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646" w:type="dxa"/>
            <w:vMerge/>
            <w:tcBorders>
              <w:left w:val="single" w:sz="4" w:space="0" w:color="000000"/>
              <w:bottom w:val="single" w:sz="4" w:space="0" w:color="000000"/>
              <w:right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p>
        </w:tc>
      </w:tr>
      <w:tr w:rsidR="00A90668" w:rsidRPr="00CD19F7" w:rsidTr="00E33B86">
        <w:tc>
          <w:tcPr>
            <w:tcW w:w="2830" w:type="dxa"/>
            <w:tcBorders>
              <w:top w:val="single" w:sz="4" w:space="0" w:color="000000"/>
              <w:left w:val="single" w:sz="4" w:space="0" w:color="000000"/>
              <w:bottom w:val="single" w:sz="4" w:space="0" w:color="000000"/>
            </w:tcBorders>
            <w:shd w:val="clear" w:color="auto" w:fill="auto"/>
          </w:tcPr>
          <w:p w:rsidR="00A90668" w:rsidRPr="00CD19F7" w:rsidRDefault="00A90668" w:rsidP="00A90668">
            <w:pPr>
              <w:keepLines/>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w:t>
            </w:r>
            <w:r>
              <w:rPr>
                <w:rFonts w:ascii="Times New Roman" w:hAnsi="Times New Roman"/>
                <w:color w:val="000000" w:themeColor="text1"/>
                <w:sz w:val="24"/>
                <w:szCs w:val="24"/>
              </w:rPr>
              <w:t>9.2</w:t>
            </w:r>
            <w:r w:rsidRPr="00CD19F7">
              <w:rPr>
                <w:rFonts w:ascii="Times New Roman" w:eastAsia="SimSun" w:hAnsi="Times New Roman"/>
                <w:color w:val="000000" w:themeColor="text1"/>
                <w:sz w:val="24"/>
                <w:szCs w:val="24"/>
              </w:rPr>
              <w:t>]</w:t>
            </w:r>
            <w:r>
              <w:rPr>
                <w:rFonts w:ascii="Times New Roman" w:eastAsia="SimSun" w:hAnsi="Times New Roman"/>
                <w:color w:val="000000" w:themeColor="text1"/>
                <w:sz w:val="24"/>
                <w:szCs w:val="24"/>
              </w:rPr>
              <w:t xml:space="preserve"> - </w:t>
            </w:r>
            <w:r w:rsidRPr="0036007D">
              <w:rPr>
                <w:rFonts w:ascii="Times New Roman" w:eastAsia="SimSun" w:hAnsi="Times New Roman"/>
                <w:color w:val="000000" w:themeColor="text1"/>
                <w:sz w:val="24"/>
                <w:szCs w:val="24"/>
              </w:rPr>
              <w:t>Стоянка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A90668" w:rsidRPr="00CD19F7" w:rsidRDefault="00A90668" w:rsidP="00A90668">
            <w:pPr>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4B6A91">
              <w:rPr>
                <w:rFonts w:ascii="Times New Roman" w:hAnsi="Times New Roman"/>
                <w:color w:val="000000" w:themeColor="text1"/>
                <w:sz w:val="24"/>
                <w:szCs w:val="24"/>
              </w:rPr>
              <w:t>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90668" w:rsidRPr="00CD19F7" w:rsidRDefault="00A90668" w:rsidP="00A90668">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 кв. м</w:t>
            </w:r>
            <w:r w:rsidRPr="00CD19F7">
              <w:rPr>
                <w:rFonts w:ascii="Times New Roman" w:eastAsia="SimSun" w:hAnsi="Times New Roman"/>
                <w:color w:val="000000" w:themeColor="text1"/>
                <w:sz w:val="24"/>
                <w:szCs w:val="24"/>
                <w:lang w:eastAsia="zh-CN"/>
              </w:rPr>
              <w:t>;</w:t>
            </w:r>
          </w:p>
          <w:p w:rsidR="00A90668" w:rsidRPr="00CD19F7" w:rsidRDefault="00A90668" w:rsidP="00A90668">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A90668" w:rsidRDefault="00A90668" w:rsidP="00A90668">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EE66A1" w:rsidRPr="00CD19F7" w:rsidRDefault="00EE66A1" w:rsidP="00EE66A1">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максимальное количество этажей сооружения</w:t>
            </w:r>
            <w:r>
              <w:rPr>
                <w:rFonts w:ascii="Times New Roman" w:hAnsi="Times New Roman"/>
                <w:color w:val="000000" w:themeColor="text1"/>
                <w:sz w:val="24"/>
                <w:szCs w:val="24"/>
              </w:rPr>
              <w:t xml:space="preserve"> </w:t>
            </w:r>
            <w:r w:rsidRPr="00CD19F7">
              <w:rPr>
                <w:rFonts w:ascii="Times New Roman" w:hAnsi="Times New Roman"/>
                <w:color w:val="000000" w:themeColor="text1"/>
                <w:sz w:val="24"/>
                <w:szCs w:val="24"/>
              </w:rPr>
              <w:t xml:space="preserve">–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этаж</w:t>
            </w:r>
            <w:r w:rsidR="00451D0F">
              <w:rPr>
                <w:rFonts w:ascii="Times New Roman" w:hAnsi="Times New Roman"/>
                <w:b/>
                <w:color w:val="000000" w:themeColor="text1"/>
                <w:sz w:val="24"/>
                <w:szCs w:val="24"/>
              </w:rPr>
              <w:t>ей;</w:t>
            </w:r>
          </w:p>
          <w:p w:rsidR="00EE66A1" w:rsidRPr="00CD19F7" w:rsidRDefault="00EE66A1" w:rsidP="00EE66A1">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w:t>
            </w:r>
            <w:r w:rsidR="00451D0F">
              <w:rPr>
                <w:rFonts w:ascii="Times New Roman" w:eastAsia="SimSun" w:hAnsi="Times New Roman"/>
                <w:color w:val="000000" w:themeColor="text1"/>
                <w:sz w:val="24"/>
                <w:szCs w:val="24"/>
              </w:rPr>
              <w:t>сооружения</w:t>
            </w:r>
            <w:r w:rsidRPr="00CD19F7">
              <w:rPr>
                <w:rFonts w:ascii="Times New Roman" w:eastAsia="SimSun" w:hAnsi="Times New Roman"/>
                <w:color w:val="000000" w:themeColor="text1"/>
                <w:sz w:val="24"/>
                <w:szCs w:val="24"/>
              </w:rPr>
              <w:t xml:space="preserve">  - </w:t>
            </w:r>
            <w:r w:rsidR="00451D0F" w:rsidRPr="00451D0F">
              <w:rPr>
                <w:rFonts w:ascii="Times New Roman" w:eastAsia="SimSun" w:hAnsi="Times New Roman"/>
                <w:b/>
                <w:color w:val="000000" w:themeColor="text1"/>
                <w:sz w:val="24"/>
                <w:szCs w:val="24"/>
              </w:rPr>
              <w:t>0</w:t>
            </w:r>
            <w:r w:rsidRPr="00CD19F7">
              <w:rPr>
                <w:rFonts w:ascii="Times New Roman" w:eastAsia="SimSun" w:hAnsi="Times New Roman"/>
                <w:b/>
                <w:color w:val="000000" w:themeColor="text1"/>
                <w:sz w:val="24"/>
                <w:szCs w:val="24"/>
              </w:rPr>
              <w:t xml:space="preserve"> м</w:t>
            </w:r>
            <w:r w:rsidRPr="00CD19F7">
              <w:rPr>
                <w:rFonts w:ascii="Times New Roman" w:eastAsia="SimSun" w:hAnsi="Times New Roman"/>
                <w:color w:val="000000" w:themeColor="text1"/>
                <w:sz w:val="24"/>
                <w:szCs w:val="24"/>
              </w:rPr>
              <w:t>;</w:t>
            </w:r>
          </w:p>
          <w:p w:rsidR="00EE66A1" w:rsidRPr="00CD19F7" w:rsidRDefault="00EE66A1" w:rsidP="00E83E03">
            <w:pPr>
              <w:keepLines/>
              <w:overflowPunct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E83E03" w:rsidRPr="00E83E03">
              <w:rPr>
                <w:rFonts w:ascii="Times New Roman" w:eastAsia="SimSun" w:hAnsi="Times New Roman"/>
                <w:b/>
                <w:color w:val="000000" w:themeColor="text1"/>
                <w:sz w:val="24"/>
                <w:szCs w:val="24"/>
              </w:rPr>
              <w:t>7</w:t>
            </w:r>
            <w:r w:rsidRPr="00CD19F7">
              <w:rPr>
                <w:rFonts w:ascii="Times New Roman" w:eastAsia="SimSun" w:hAnsi="Times New Roman"/>
                <w:b/>
                <w:color w:val="000000" w:themeColor="text1"/>
                <w:sz w:val="24"/>
                <w:szCs w:val="24"/>
              </w:rPr>
              <w:t>0%;</w:t>
            </w:r>
          </w:p>
          <w:p w:rsidR="00EE66A1" w:rsidRPr="00CD19F7" w:rsidRDefault="00EE66A1" w:rsidP="00EE66A1">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EE66A1" w:rsidRPr="00CD19F7" w:rsidRDefault="00EE66A1" w:rsidP="00EE66A1">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00E83E03">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p w:rsidR="00A90668" w:rsidRPr="00CD19F7" w:rsidRDefault="00EE66A1" w:rsidP="00E83E03">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00E83E03">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4.10</w:t>
            </w:r>
            <w:r w:rsidRPr="00CD19F7">
              <w:rPr>
                <w:rFonts w:ascii="Times New Roman" w:eastAsia="SimSun" w:hAnsi="Times New Roman"/>
                <w:color w:val="000000" w:themeColor="text1"/>
                <w:sz w:val="24"/>
                <w:szCs w:val="24"/>
              </w:rPr>
              <w:t>] - Выставочно-ярмарочная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400/15000</w:t>
            </w:r>
            <w:r w:rsidRPr="00CD19F7">
              <w:rPr>
                <w:rFonts w:ascii="Times New Roman" w:eastAsia="SimSun" w:hAnsi="Times New Roman"/>
                <w:color w:val="000000" w:themeColor="text1"/>
                <w:sz w:val="24"/>
                <w:szCs w:val="24"/>
              </w:rPr>
              <w:t xml:space="preserve"> </w:t>
            </w:r>
            <w:r w:rsidRPr="00CD19F7">
              <w:rPr>
                <w:rFonts w:ascii="Times New Roman" w:eastAsia="SimSu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12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4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 </w:t>
            </w:r>
            <w:r w:rsidRPr="00CD19F7">
              <w:rPr>
                <w:rFonts w:ascii="Times New Roman" w:eastAsia="SimSun" w:hAnsi="Times New Roman"/>
                <w:b/>
                <w:color w:val="000000" w:themeColor="text1"/>
                <w:sz w:val="24"/>
                <w:szCs w:val="24"/>
              </w:rPr>
              <w:t>15 м</w:t>
            </w:r>
            <w:r w:rsidRPr="00CD19F7">
              <w:rPr>
                <w:rFonts w:ascii="Times New Roman" w:eastAsia="SimSun" w:hAnsi="Times New Roman"/>
                <w:color w:val="000000" w:themeColor="text1"/>
                <w:sz w:val="24"/>
                <w:szCs w:val="24"/>
              </w:rPr>
              <w:t>;</w:t>
            </w:r>
          </w:p>
          <w:p w:rsidR="006745A2" w:rsidRPr="00CD19F7" w:rsidRDefault="006745A2" w:rsidP="00E33B86">
            <w:pPr>
              <w:keepLines/>
              <w:overflowPunct w:val="0"/>
              <w:autoSpaceDE w:val="0"/>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содержание данного вида разрешенного использования </w:t>
            </w:r>
            <w:r w:rsidRPr="00CD19F7">
              <w:rPr>
                <w:rFonts w:ascii="Times New Roman" w:eastAsia="SimSun" w:hAnsi="Times New Roman" w:cs="Times New Roman"/>
                <w:color w:val="000000" w:themeColor="text1"/>
                <w:sz w:val="24"/>
                <w:szCs w:val="24"/>
              </w:rPr>
              <w:lastRenderedPageBreak/>
              <w:t>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Pr="00CD19F7">
              <w:rPr>
                <w:rFonts w:ascii="Times New Roman" w:hAnsi="Times New Roman"/>
                <w:color w:val="000000" w:themeColor="text1"/>
                <w:sz w:val="24"/>
                <w:szCs w:val="24"/>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w:t>
            </w:r>
            <w:r w:rsidRPr="00CD19F7">
              <w:rPr>
                <w:rFonts w:ascii="Times New Roman" w:eastAsia="SimSun" w:hAnsi="Times New Roman" w:cs="Times New Roman"/>
                <w:color w:val="000000" w:themeColor="text1"/>
                <w:sz w:val="24"/>
                <w:szCs w:val="24"/>
              </w:rPr>
              <w:lastRenderedPageBreak/>
              <w:t>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bl>
    <w:p w:rsidR="006745A2" w:rsidRPr="00CD19F7" w:rsidRDefault="006745A2" w:rsidP="006745A2">
      <w:pPr>
        <w:widowControl w:val="0"/>
        <w:spacing w:after="0" w:line="240" w:lineRule="auto"/>
        <w:ind w:firstLine="709"/>
        <w:jc w:val="both"/>
        <w:rPr>
          <w:color w:val="000000" w:themeColor="text1"/>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выращивание сельскохозяйственных культур;</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размещение индивидуальных </w:t>
            </w:r>
            <w:r w:rsidRPr="00CD19F7">
              <w:rPr>
                <w:rFonts w:ascii="Times New Roman" w:hAnsi="Times New Roman"/>
                <w:color w:val="000000" w:themeColor="text1"/>
                <w:sz w:val="24"/>
                <w:szCs w:val="24"/>
              </w:rPr>
              <w:lastRenderedPageBreak/>
              <w:t>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u w:val="single"/>
              </w:rPr>
            </w:pPr>
            <w:r w:rsidRPr="00CD19F7">
              <w:rPr>
                <w:rFonts w:ascii="Times New Roman" w:hAnsi="Times New Roman"/>
                <w:color w:val="000000" w:themeColor="text1"/>
                <w:sz w:val="24"/>
                <w:szCs w:val="24"/>
                <w:u w:val="single"/>
              </w:rPr>
              <w:lastRenderedPageBreak/>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образуемых из земельных участков, находящихся в частной собственности – </w:t>
            </w:r>
            <w:r>
              <w:rPr>
                <w:rFonts w:ascii="Times New Roman" w:hAnsi="Times New Roman"/>
                <w:b/>
                <w:color w:val="000000" w:themeColor="text1"/>
                <w:sz w:val="24"/>
                <w:szCs w:val="24"/>
              </w:rPr>
              <w:t>4</w:t>
            </w:r>
            <w:r w:rsidRPr="00CD19F7">
              <w:rPr>
                <w:rFonts w:ascii="Times New Roman" w:hAnsi="Times New Roman"/>
                <w:b/>
                <w:color w:val="000000" w:themeColor="text1"/>
                <w:sz w:val="24"/>
                <w:szCs w:val="24"/>
              </w:rPr>
              <w:t>00 /2500 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Pr>
                <w:rFonts w:ascii="Times New Roman" w:hAnsi="Times New Roman"/>
                <w:b/>
                <w:color w:val="000000" w:themeColor="text1"/>
                <w:sz w:val="24"/>
                <w:szCs w:val="24"/>
              </w:rPr>
              <w:t>4</w:t>
            </w:r>
            <w:r w:rsidRPr="00CD19F7">
              <w:rPr>
                <w:rFonts w:ascii="Times New Roman" w:hAnsi="Times New Roman"/>
                <w:b/>
                <w:color w:val="000000" w:themeColor="text1"/>
                <w:sz w:val="24"/>
                <w:szCs w:val="24"/>
              </w:rPr>
              <w:t>00 /2500 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12 м</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зданий – </w:t>
            </w:r>
            <w:r w:rsidRPr="00CD19F7">
              <w:rPr>
                <w:rFonts w:ascii="Times New Roman" w:hAnsi="Times New Roman"/>
                <w:b/>
                <w:color w:val="000000" w:themeColor="text1"/>
                <w:sz w:val="24"/>
                <w:szCs w:val="24"/>
              </w:rPr>
              <w:t>3 этажа</w:t>
            </w:r>
            <w:r w:rsidRPr="00CD19F7">
              <w:rPr>
                <w:rFonts w:ascii="Times New Roman" w:hAnsi="Times New Roman"/>
                <w:color w:val="000000" w:themeColor="text1"/>
                <w:sz w:val="24"/>
                <w:szCs w:val="24"/>
              </w:rPr>
              <w:t xml:space="preserve"> (включая мансардный этаж);</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w:t>
            </w:r>
            <w:r w:rsidRPr="00CD19F7">
              <w:rPr>
                <w:rFonts w:ascii="Times New Roman" w:hAnsi="Times New Roman"/>
                <w:color w:val="000000" w:themeColor="text1"/>
                <w:sz w:val="24"/>
                <w:szCs w:val="24"/>
              </w:rPr>
              <w:t xml:space="preserve">максимальный процент застройки в границах земельного участка – </w:t>
            </w:r>
            <w:r w:rsidRPr="00CD19F7">
              <w:rPr>
                <w:rFonts w:ascii="Times New Roman" w:hAnsi="Times New Roman"/>
                <w:b/>
                <w:color w:val="000000" w:themeColor="text1"/>
                <w:sz w:val="24"/>
                <w:szCs w:val="24"/>
              </w:rPr>
              <w:t>60%</w:t>
            </w:r>
            <w:r w:rsidRPr="00CD19F7">
              <w:rPr>
                <w:rFonts w:ascii="Times New Roma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5/3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малоэтажных многоквартирных домов (многоквартирные дома высотой до 4 этажей, включая мансардный);</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обустройство спортивных и детских площадок, площадок для отдыха;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u w:val="single"/>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земельного участка – </w:t>
            </w:r>
            <w:r w:rsidRPr="00CD19F7">
              <w:rPr>
                <w:rFonts w:ascii="Times New Roman" w:eastAsia="SimSun" w:hAnsi="Times New Roman"/>
                <w:b/>
                <w:color w:val="000000" w:themeColor="text1"/>
                <w:sz w:val="24"/>
                <w:szCs w:val="24"/>
              </w:rPr>
              <w:t>400/15000 кв.м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12 м</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этажей здания –  </w:t>
            </w:r>
            <w:r w:rsidRPr="00CD19F7">
              <w:rPr>
                <w:rFonts w:ascii="Times New Roman" w:eastAsia="SimSun" w:hAnsi="Times New Roman"/>
                <w:b/>
                <w:color w:val="000000" w:themeColor="text1"/>
                <w:sz w:val="24"/>
                <w:szCs w:val="24"/>
              </w:rPr>
              <w:t>4</w:t>
            </w:r>
            <w:r w:rsidRPr="00CD19F7">
              <w:rPr>
                <w:rFonts w:ascii="Times New Roman" w:eastAsia="SimSun" w:hAnsi="Times New Roman"/>
                <w:color w:val="000000" w:themeColor="text1"/>
                <w:sz w:val="24"/>
                <w:szCs w:val="24"/>
              </w:rPr>
              <w:t xml:space="preserve"> этажа (включая мансардный);</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40 %</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минимальный процент озеленения – 15%;</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коэффициент использования территории  – 0,4;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максимальный коэффициент использования территории  – 0,8;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3.7.1</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100</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25000 кв. м</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20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3 этажа</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максимальный процент застройки </w:t>
            </w:r>
            <w:r w:rsidRPr="00CD19F7">
              <w:rPr>
                <w:rFonts w:ascii="Times New Roman" w:hAnsi="Times New Roman"/>
                <w:b/>
                <w:color w:val="000000" w:themeColor="text1"/>
                <w:sz w:val="24"/>
                <w:szCs w:val="24"/>
              </w:rPr>
              <w:t>– 60 %;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минимальный процент озеленения – 30%;</w:t>
            </w:r>
          </w:p>
          <w:p w:rsidR="006745A2" w:rsidRPr="00CD19F7" w:rsidRDefault="006745A2" w:rsidP="00E33B86">
            <w:pPr>
              <w:keepLines/>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hAnsi="Times New Roman"/>
                <w:b/>
                <w:color w:val="000000" w:themeColor="text1"/>
                <w:sz w:val="24"/>
                <w:szCs w:val="24"/>
              </w:rPr>
              <w:t>30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оказа</w:t>
            </w:r>
            <w:r w:rsidRPr="00CD19F7">
              <w:rPr>
                <w:rFonts w:ascii="Times New Roman" w:eastAsia="SimSun" w:hAnsi="Times New Roman"/>
                <w:color w:val="000000" w:themeColor="text1"/>
                <w:sz w:val="24"/>
                <w:szCs w:val="24"/>
              </w:rPr>
              <w:lastRenderedPageBreak/>
              <w:t>ния ветеринарных услуг без содержания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минимальный процент озеленения – 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4.9</w:t>
            </w:r>
            <w:r w:rsidRPr="00CD19F7">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400/25000</w:t>
            </w:r>
            <w:r w:rsidRPr="00CD19F7">
              <w:rPr>
                <w:rFonts w:ascii="Times New Roman" w:eastAsia="SimSun" w:hAnsi="Times New Roman"/>
                <w:color w:val="000000" w:themeColor="text1"/>
                <w:sz w:val="24"/>
                <w:szCs w:val="24"/>
              </w:rPr>
              <w:t xml:space="preserve"> </w:t>
            </w:r>
            <w:r w:rsidRPr="00CD19F7">
              <w:rPr>
                <w:rFonts w:ascii="Times New Roman" w:eastAsia="SimSu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 </w:t>
            </w:r>
            <w:r w:rsidRPr="00CD19F7">
              <w:rPr>
                <w:rFonts w:ascii="Times New Roman" w:eastAsia="SimSun" w:hAnsi="Times New Roman"/>
                <w:b/>
                <w:color w:val="000000" w:themeColor="text1"/>
                <w:sz w:val="24"/>
                <w:szCs w:val="24"/>
              </w:rPr>
              <w:t>12 м</w:t>
            </w:r>
            <w:r w:rsidRPr="00CD19F7">
              <w:rPr>
                <w:rFonts w:ascii="Times New Roman" w:eastAsia="SimSun" w:hAnsi="Times New Roman"/>
                <w:color w:val="000000" w:themeColor="text1"/>
                <w:sz w:val="24"/>
                <w:szCs w:val="24"/>
              </w:rPr>
              <w:t>;</w:t>
            </w:r>
          </w:p>
          <w:p w:rsidR="006745A2" w:rsidRPr="00CD19F7" w:rsidRDefault="006745A2" w:rsidP="00E33B86">
            <w:pPr>
              <w:keepLines/>
              <w:overflowPunct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80 %</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4.9.1.3</w:t>
            </w:r>
            <w:r w:rsidRPr="00CD19F7">
              <w:rPr>
                <w:rFonts w:ascii="Times New Roman" w:eastAsia="SimSun" w:hAnsi="Times New Roman"/>
                <w:color w:val="000000" w:themeColor="text1"/>
                <w:sz w:val="24"/>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100/5000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8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 xml:space="preserve">5 м. </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4.9.1.4</w:t>
            </w:r>
            <w:r w:rsidRPr="00CD19F7">
              <w:rPr>
                <w:rFonts w:ascii="Times New Roman" w:eastAsia="SimSun" w:hAnsi="Times New Roman"/>
                <w:color w:val="000000" w:themeColor="text1"/>
                <w:sz w:val="24"/>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размещение мастерских, предназначенных для ремонта и обслуживания автомобилей, и прочих объектов </w:t>
            </w:r>
            <w:r w:rsidRPr="00CD19F7">
              <w:rPr>
                <w:rFonts w:ascii="Times New Roman" w:hAnsi="Times New Roman"/>
                <w:color w:val="000000" w:themeColor="text1"/>
                <w:sz w:val="24"/>
                <w:szCs w:val="24"/>
              </w:rPr>
              <w:lastRenderedPageBreak/>
              <w:t>дорожного сервиса, а также размещение магазинов сопутствующей торговли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100/5000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8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 xml:space="preserve">5 м. </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[5.1.1] – </w:t>
            </w:r>
            <w:r w:rsidRPr="00CD19F7">
              <w:rPr>
                <w:rFonts w:ascii="Times New Roman" w:hAnsi="Times New Roman"/>
                <w:color w:val="000000" w:themeColor="text1"/>
                <w:sz w:val="24"/>
                <w:szCs w:val="24"/>
              </w:rPr>
              <w:t>Обеспечение спортивно-зрелищных мероприятий</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1000/250000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A1303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35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[5.1.2] – </w:t>
            </w:r>
            <w:r w:rsidRPr="00CD19F7">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100/100000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A1303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35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[5.1.3] – </w:t>
            </w:r>
            <w:r w:rsidRPr="00CD19F7">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54C0F" w:rsidRPr="00D54C0F" w:rsidRDefault="00D54C0F" w:rsidP="00D54C0F">
            <w:pPr>
              <w:widowControl w:val="0"/>
              <w:jc w:val="both"/>
              <w:rPr>
                <w:rFonts w:ascii="Times New Roman" w:eastAsia="SimSun" w:hAnsi="Times New Roman"/>
                <w:color w:val="000000" w:themeColor="text1"/>
                <w:sz w:val="24"/>
                <w:szCs w:val="24"/>
                <w:lang w:eastAsia="zh-CN"/>
              </w:rPr>
            </w:pPr>
            <w:r w:rsidRPr="00D54C0F">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54C0F">
              <w:rPr>
                <w:rFonts w:ascii="Times New Roman" w:eastAsia="SimSun" w:hAnsi="Times New Roman"/>
                <w:b/>
                <w:color w:val="000000" w:themeColor="text1"/>
                <w:sz w:val="24"/>
                <w:szCs w:val="24"/>
                <w:lang w:eastAsia="zh-CN"/>
              </w:rPr>
              <w:t>100/15000 кв. м</w:t>
            </w:r>
            <w:r w:rsidRPr="00D54C0F">
              <w:rPr>
                <w:rFonts w:ascii="Times New Roman" w:eastAsia="SimSun" w:hAnsi="Times New Roman"/>
                <w:color w:val="000000" w:themeColor="text1"/>
                <w:sz w:val="24"/>
                <w:szCs w:val="24"/>
                <w:lang w:eastAsia="zh-CN"/>
              </w:rPr>
              <w:t>;</w:t>
            </w:r>
          </w:p>
          <w:p w:rsidR="00D54C0F" w:rsidRPr="00D54C0F" w:rsidRDefault="00D54C0F" w:rsidP="00D54C0F">
            <w:pPr>
              <w:widowControl w:val="0"/>
              <w:jc w:val="both"/>
              <w:rPr>
                <w:rFonts w:ascii="Times New Roman" w:eastAsia="SimSun" w:hAnsi="Times New Roman"/>
                <w:color w:val="000000" w:themeColor="text1"/>
                <w:sz w:val="24"/>
                <w:szCs w:val="24"/>
                <w:lang w:eastAsia="zh-CN"/>
              </w:rPr>
            </w:pPr>
            <w:r w:rsidRPr="00D54C0F">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54C0F">
              <w:rPr>
                <w:rFonts w:ascii="Times New Roman" w:eastAsia="SimSun" w:hAnsi="Times New Roman"/>
                <w:b/>
                <w:color w:val="000000" w:themeColor="text1"/>
                <w:sz w:val="24"/>
                <w:szCs w:val="24"/>
                <w:lang w:eastAsia="zh-CN"/>
              </w:rPr>
              <w:t>10 м</w:t>
            </w:r>
            <w:r w:rsidRPr="00D54C0F">
              <w:rPr>
                <w:rFonts w:ascii="Times New Roman" w:eastAsia="SimSun" w:hAnsi="Times New Roman"/>
                <w:color w:val="000000" w:themeColor="text1"/>
                <w:sz w:val="24"/>
                <w:szCs w:val="24"/>
                <w:lang w:eastAsia="zh-CN"/>
              </w:rPr>
              <w:t xml:space="preserve">; </w:t>
            </w:r>
          </w:p>
          <w:p w:rsidR="006745A2" w:rsidRPr="00CD19F7" w:rsidRDefault="00D54C0F" w:rsidP="00D54C0F">
            <w:pPr>
              <w:jc w:val="both"/>
              <w:rPr>
                <w:rFonts w:ascii="Times New Roman" w:eastAsia="SimSun" w:hAnsi="Times New Roman"/>
                <w:color w:val="000000" w:themeColor="text1"/>
                <w:sz w:val="24"/>
                <w:szCs w:val="24"/>
                <w:lang w:eastAsia="zh-CN"/>
              </w:rPr>
            </w:pPr>
            <w:r w:rsidRPr="00D54C0F">
              <w:rPr>
                <w:rFonts w:ascii="Times New Roman" w:eastAsia="SimSun" w:hAnsi="Times New Roman"/>
                <w:color w:val="000000" w:themeColor="text1"/>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AD7524">
              <w:rPr>
                <w:rFonts w:ascii="Times New Roman" w:hAnsi="Times New Roman"/>
                <w:color w:val="000000" w:themeColor="text1"/>
                <w:sz w:val="24"/>
                <w:szCs w:val="24"/>
              </w:rPr>
              <w:t>8.3</w:t>
            </w:r>
            <w:r w:rsidRPr="00AD7524">
              <w:rPr>
                <w:rFonts w:ascii="Times New Roman" w:eastAsia="SimSun" w:hAnsi="Times New Roman"/>
                <w:color w:val="000000" w:themeColor="text1"/>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46" w:type="dxa"/>
            <w:tcBorders>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w:t>
            </w:r>
            <w:r w:rsidRPr="00CD19F7">
              <w:rPr>
                <w:rFonts w:ascii="Times New Roman" w:hAnsi="Times New Roman"/>
                <w:color w:val="000000" w:themeColor="text1"/>
                <w:sz w:val="24"/>
                <w:szCs w:val="24"/>
              </w:rPr>
              <w:t xml:space="preserve"> </w:t>
            </w:r>
            <w:r w:rsidRPr="00CD19F7">
              <w:rPr>
                <w:rFonts w:ascii="Times New Roman" w:eastAsia="SimSun" w:hAnsi="Times New Roman"/>
                <w:b/>
                <w:color w:val="000000" w:themeColor="text1"/>
                <w:sz w:val="24"/>
                <w:szCs w:val="24"/>
              </w:rPr>
              <w:t>10</w:t>
            </w:r>
            <w:r>
              <w:rPr>
                <w:rFonts w:ascii="Times New Roman" w:eastAsia="SimSun" w:hAnsi="Times New Roman"/>
                <w:b/>
                <w:color w:val="000000" w:themeColor="text1"/>
                <w:sz w:val="24"/>
                <w:szCs w:val="24"/>
              </w:rPr>
              <w:t>0</w:t>
            </w:r>
            <w:r w:rsidRPr="00CD19F7">
              <w:rPr>
                <w:rFonts w:ascii="Times New Roman" w:eastAsia="SimSun" w:hAnsi="Times New Roman"/>
                <w:b/>
                <w:color w:val="000000" w:themeColor="text1"/>
                <w:sz w:val="24"/>
                <w:szCs w:val="24"/>
              </w:rPr>
              <w:t xml:space="preserve"> /</w:t>
            </w:r>
            <w:r w:rsidRPr="00CD19F7">
              <w:rPr>
                <w:rFonts w:ascii="Times New Roman" w:hAnsi="Times New Roman"/>
                <w:b/>
                <w:bCs/>
                <w:color w:val="000000" w:themeColor="text1"/>
                <w:sz w:val="24"/>
                <w:szCs w:val="24"/>
              </w:rPr>
              <w:t>10000 кв. м;</w:t>
            </w:r>
            <w:r w:rsidRPr="00CD19F7">
              <w:rPr>
                <w:rFonts w:ascii="Times New Roman" w:eastAsia="SimSun" w:hAnsi="Times New Roman"/>
                <w:b/>
                <w:color w:val="000000" w:themeColor="text1"/>
                <w:sz w:val="24"/>
                <w:szCs w:val="24"/>
              </w:rPr>
              <w:t xml:space="preserve"> </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4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 xml:space="preserve"> (включая мансардный этаж); </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CD19F7">
              <w:rPr>
                <w:rFonts w:ascii="Times New Roman" w:eastAsia="SimSu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AD7524">
              <w:rPr>
                <w:rFonts w:ascii="Times New Roman" w:hAnsi="Times New Roman"/>
                <w:b/>
                <w:color w:val="000000" w:themeColor="text1"/>
                <w:sz w:val="24"/>
                <w:szCs w:val="24"/>
              </w:rPr>
              <w:t>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00AD7524">
              <w:rPr>
                <w:rFonts w:ascii="Times New Roman" w:hAnsi="Times New Roman"/>
                <w:b/>
                <w:color w:val="000000" w:themeColor="text1"/>
                <w:sz w:val="24"/>
                <w:szCs w:val="24"/>
              </w:rPr>
              <w:t>3</w:t>
            </w:r>
            <w:r w:rsidRPr="00CD19F7">
              <w:rPr>
                <w:rFonts w:ascii="Times New Roman" w:hAnsi="Times New Roman"/>
                <w:b/>
                <w:color w:val="000000" w:themeColor="text1"/>
                <w:sz w:val="24"/>
                <w:szCs w:val="24"/>
              </w:rPr>
              <w:t xml:space="preserve"> м</w:t>
            </w:r>
            <w:r w:rsidRPr="00CD19F7">
              <w:rPr>
                <w:rFonts w:ascii="Times New Roman" w:hAnsi="Times New Roman"/>
                <w:color w:val="000000" w:themeColor="text1"/>
                <w:sz w:val="24"/>
                <w:szCs w:val="24"/>
              </w:rPr>
              <w:t>;</w:t>
            </w:r>
          </w:p>
          <w:p w:rsidR="006745A2" w:rsidRPr="00CD19F7" w:rsidRDefault="006745A2" w:rsidP="00AD7524">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w:t>
            </w:r>
            <w:r w:rsidR="00AD7524">
              <w:rPr>
                <w:rFonts w:ascii="Times New Roman" w:hAnsi="Times New Roman"/>
                <w:color w:val="000000" w:themeColor="text1"/>
                <w:sz w:val="24"/>
                <w:szCs w:val="24"/>
              </w:rPr>
              <w:t>–</w:t>
            </w:r>
            <w:r w:rsidRPr="00CD19F7">
              <w:rPr>
                <w:rFonts w:ascii="Times New Roman" w:hAnsi="Times New Roman"/>
                <w:color w:val="000000" w:themeColor="text1"/>
                <w:sz w:val="24"/>
                <w:szCs w:val="24"/>
              </w:rPr>
              <w:t xml:space="preserve"> </w:t>
            </w:r>
            <w:r w:rsidR="00AD7524">
              <w:rPr>
                <w:rFonts w:ascii="Times New Roman" w:hAnsi="Times New Roman"/>
                <w:b/>
                <w:color w:val="000000" w:themeColor="text1"/>
                <w:sz w:val="24"/>
                <w:szCs w:val="24"/>
              </w:rPr>
              <w:t>5/3</w:t>
            </w:r>
            <w:r w:rsidRPr="00CD19F7">
              <w:rPr>
                <w:rFonts w:ascii="Times New Roman" w:hAnsi="Times New Roman"/>
                <w:b/>
                <w:color w:val="000000" w:themeColor="text1"/>
                <w:sz w:val="24"/>
                <w:szCs w:val="24"/>
              </w:rPr>
              <w:t xml:space="preserve">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w:t>
            </w:r>
            <w:r w:rsidRPr="00CD19F7">
              <w:rPr>
                <w:rFonts w:ascii="Times New Roman" w:hAnsi="Times New Roman" w:cs="Times New Roman"/>
                <w:color w:val="000000" w:themeColor="text1"/>
                <w:sz w:val="24"/>
                <w:szCs w:val="24"/>
              </w:rPr>
              <w:t>9.3</w:t>
            </w:r>
            <w:r w:rsidRPr="00CD19F7">
              <w:rPr>
                <w:rFonts w:ascii="Times New Roman" w:eastAsia="SimSun" w:hAnsi="Times New Roman" w:cs="Times New Roman"/>
                <w:color w:val="000000" w:themeColor="text1"/>
                <w:sz w:val="24"/>
                <w:szCs w:val="24"/>
              </w:rPr>
              <w:t xml:space="preserve">] - </w:t>
            </w:r>
            <w:r w:rsidRPr="00CD19F7">
              <w:rPr>
                <w:rFonts w:ascii="Times New Roman" w:hAnsi="Times New Roman" w:cs="Times New Roman"/>
                <w:color w:val="000000" w:themeColor="text1"/>
                <w:sz w:val="24"/>
                <w:szCs w:val="24"/>
              </w:rPr>
              <w:t>Историко-культурная деятельность</w:t>
            </w:r>
          </w:p>
          <w:p w:rsidR="006745A2" w:rsidRPr="00CD19F7"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w:t>
            </w:r>
            <w:r w:rsidRPr="00CD19F7">
              <w:rPr>
                <w:rFonts w:ascii="Times New Roman" w:hAnsi="Times New Roman"/>
                <w:color w:val="000000" w:themeColor="text1"/>
                <w:sz w:val="24"/>
                <w:szCs w:val="24"/>
              </w:rPr>
              <w:lastRenderedPageBreak/>
              <w:t>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10/20000 кв. м;</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объекты предназначены только для обслуживания основного объекта и технологически связаны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 летние кухни, хозяйственные постройки для инвентаря, кладовые, подвалы, бани индивидуального использования, бассейны, теплицы, оранжереи</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размещать со стороны улиц не допускается.</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навесы</w:t>
            </w:r>
          </w:p>
        </w:tc>
        <w:tc>
          <w:tcPr>
            <w:tcW w:w="7619" w:type="dxa"/>
          </w:tcPr>
          <w:p w:rsidR="006745A2"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6745A2" w:rsidRPr="00CD19F7" w:rsidRDefault="006745A2" w:rsidP="00E33B86">
            <w:pPr>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w:t>
            </w:r>
            <w:r w:rsidRPr="00CD19F7">
              <w:rPr>
                <w:rFonts w:ascii="Times New Roman" w:eastAsia="Times New Roman" w:hAnsi="Times New Roman"/>
                <w:color w:val="000000" w:themeColor="text1"/>
                <w:sz w:val="24"/>
                <w:szCs w:val="24"/>
                <w:lang w:eastAsia="zh-CN"/>
              </w:rPr>
              <w:t xml:space="preserve"> допускается размещать по красной линии при </w:t>
            </w:r>
            <w:r>
              <w:rPr>
                <w:rFonts w:ascii="Times New Roman" w:eastAsia="Times New Roman" w:hAnsi="Times New Roman"/>
                <w:color w:val="000000" w:themeColor="text1"/>
                <w:sz w:val="24"/>
                <w:szCs w:val="24"/>
                <w:lang w:eastAsia="zh-CN"/>
              </w:rPr>
              <w:t xml:space="preserve">условии устройства организованного сбора ливневых вод, предотвращающего попадание </w:t>
            </w:r>
            <w:r>
              <w:rPr>
                <w:rFonts w:ascii="Times New Roman" w:eastAsia="Times New Roman" w:hAnsi="Times New Roman"/>
                <w:color w:val="000000" w:themeColor="text1"/>
                <w:sz w:val="24"/>
                <w:szCs w:val="24"/>
                <w:lang w:eastAsia="zh-CN"/>
              </w:rPr>
              <w:lastRenderedPageBreak/>
              <w:t>ливневых вод на территорию общего пользования;</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в случае примыкания навеса выполненного из горючих материалов к жилому дому или иной постройке, расстояние от строений, расположенных на смежном земельном участке – 6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гаражи для хранения индивидуального автотранспорта</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минимальные отступы от красной линии при устройстве распашных ворот – 3 м, допускается размещать по красной линии при устройстве подъёмных или раздвижных ворот;</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контейнерные площадки для накопления твердых коммунальных отходов (ТКО)</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w:t>
            </w:r>
            <w:r w:rsidRPr="00CD19F7">
              <w:rPr>
                <w:rFonts w:ascii="Times New Roman" w:eastAsia="Times New Roman" w:hAnsi="Times New Roman"/>
                <w:color w:val="000000" w:themeColor="text1"/>
                <w:sz w:val="24"/>
                <w:szCs w:val="24"/>
                <w:lang w:eastAsia="ru-RU"/>
              </w:rPr>
              <w:t>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w:t>
            </w:r>
            <w:r w:rsidRPr="00CD19F7">
              <w:rPr>
                <w:color w:val="000000" w:themeColor="text1"/>
              </w:rPr>
              <w:t xml:space="preserve"> в</w:t>
            </w:r>
            <w:r w:rsidRPr="00CD19F7">
              <w:rPr>
                <w:rFonts w:ascii="Times New Roman" w:eastAsia="Times New Roman" w:hAnsi="Times New Roman"/>
                <w:color w:val="000000" w:themeColor="text1"/>
                <w:sz w:val="24"/>
                <w:szCs w:val="24"/>
                <w:lang w:eastAsia="zh-CN"/>
              </w:rPr>
              <w:t xml:space="preserve">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количество мусоросборников, устанавливаемых на контейнерных </w:t>
            </w:r>
            <w:r w:rsidRPr="00CD19F7">
              <w:rPr>
                <w:rFonts w:ascii="Times New Roman" w:eastAsia="Times New Roman" w:hAnsi="Times New Roman"/>
                <w:color w:val="000000" w:themeColor="text1"/>
                <w:sz w:val="24"/>
                <w:szCs w:val="24"/>
                <w:lang w:eastAsia="zh-CN"/>
              </w:rPr>
              <w:lastRenderedPageBreak/>
              <w:t>площадках, определяется хозяйствующими субъектами в соответствии с установленными нормативами накопления ТКО.</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 смежных земельных участков не менее - 4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выгребы, помойницы, дворовые уборные, летние души  </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Для сбора жидких бытовых отходов (ЖБО) и помоев на территории неканализованных домовладений следует устраивать помойницы, как правило, объединенные с дворовыми уборными общим выгребом, с их последующим транспортированием транспортным средством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или очистки сточных вод.</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color w:val="000000" w:themeColor="text1"/>
              </w:rPr>
              <w:t xml:space="preserve"> </w:t>
            </w:r>
            <w:r w:rsidRPr="00CD19F7">
              <w:rPr>
                <w:rFonts w:ascii="Times New Roman" w:eastAsia="SimSun" w:hAnsi="Times New Roman"/>
                <w:color w:val="000000" w:themeColor="text1"/>
                <w:sz w:val="24"/>
                <w:szCs w:val="24"/>
                <w:lang w:eastAsia="zh-CN"/>
              </w:rPr>
              <w:t>Помойницы должны иметь открывающиеся загрузочные люки с установленными под ними решетками с отверстиями до 25 мм.</w:t>
            </w:r>
            <w:r w:rsidRPr="00CD19F7">
              <w:rPr>
                <w:color w:val="000000" w:themeColor="text1"/>
              </w:rPr>
              <w:t xml:space="preserve"> </w:t>
            </w:r>
            <w:r w:rsidRPr="00CD19F7">
              <w:rPr>
                <w:rFonts w:ascii="Times New Roman" w:eastAsia="SimSun" w:hAnsi="Times New Roman"/>
                <w:color w:val="000000" w:themeColor="text1"/>
                <w:sz w:val="24"/>
                <w:szCs w:val="24"/>
                <w:lang w:eastAsia="zh-CN"/>
              </w:rPr>
              <w:t>Глубину выгребов следует принимать от 1,5 до 3 м в зависимости от местных условий.</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Выгребы и помойницы должны иметь подземную водонепроницаемую емкостную часть для накопления ЖБО -  кирпичную или бетонную. Выгреба должны иметь плотные двойные люки -стандартные круглые чугунные. Объем выгребов и помойниц определяется их владельцами с учетом количества образующихся ЖБО. </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жилого дома, расположенного в границах земельного участка  - 5м;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выгребов и дворовых уборных с помойницами до жилых домов и зданий, расположенных на смежных земельных участках,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 не менее 1</w:t>
            </w:r>
            <w:r>
              <w:rPr>
                <w:rFonts w:ascii="Times New Roman" w:eastAsia="Times New Roman" w:hAnsi="Times New Roman"/>
                <w:color w:val="000000" w:themeColor="text1"/>
                <w:sz w:val="24"/>
                <w:szCs w:val="24"/>
                <w:lang w:eastAsia="zh-CN"/>
              </w:rPr>
              <w:t>2</w:t>
            </w:r>
            <w:r w:rsidRPr="00CD19F7">
              <w:rPr>
                <w:rFonts w:ascii="Times New Roman" w:eastAsia="Times New Roman" w:hAnsi="Times New Roman"/>
                <w:color w:val="000000" w:themeColor="text1"/>
                <w:sz w:val="24"/>
                <w:szCs w:val="24"/>
                <w:lang w:eastAsia="zh-CN"/>
              </w:rPr>
              <w:t xml:space="preserve">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дворовые уборные должны находиться на расстоянии не менее 50 м от нецентрализованных источников питьевого водоснабжения, предназначенных для общественного пользования.</w:t>
            </w:r>
          </w:p>
          <w:p w:rsidR="006745A2" w:rsidRPr="00CD19F7" w:rsidRDefault="006745A2" w:rsidP="00E33B86">
            <w:pPr>
              <w:jc w:val="both"/>
              <w:rPr>
                <w:rFonts w:ascii="Times New Roman" w:eastAsia="Times New Roman" w:hAnsi="Times New Roman"/>
                <w:color w:val="000000" w:themeColor="text1"/>
                <w:sz w:val="24"/>
                <w:szCs w:val="24"/>
                <w:lang w:eastAsia="zh-CN"/>
              </w:rPr>
            </w:pP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локальные очистные сооружения (ЛОС)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жилого дома, расположенного в границах земельного участка – устанавливается собственником в зависимости от технических характеристик ЛОС по водонепроницаемости;</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lastRenderedPageBreak/>
              <w:t>- расстояние до жилых домов и зданий, расположенных на смежных земельных участках,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 не менее 10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детские площадки, площадки для отдыха, спортивных занятий, хозяйственные площадки, площадки для выгула собак</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расстояние до окон жилых и общественных зданий:</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отдыха взрослого населения - не менее 10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- 10 - 40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хозяйственных целей - не менее 20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выгула собак - не менее 40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для сушки белья - не нормируются.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гостевые автостоянки жилых домов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приобъектные автостоянки для парковки автомобилей работников и посетителей</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lastRenderedPageBreak/>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6745A2" w:rsidRPr="00CD19F7" w:rsidRDefault="006745A2" w:rsidP="006745A2">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6745A2" w:rsidRPr="00CD19F7" w:rsidRDefault="006745A2" w:rsidP="006745A2">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стволов высокорослых деревьев - 4 м;</w:t>
      </w:r>
    </w:p>
    <w:p w:rsidR="006745A2" w:rsidRPr="00CD19F7" w:rsidRDefault="006745A2" w:rsidP="006745A2">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среднерослых - 2 м;</w:t>
      </w:r>
    </w:p>
    <w:p w:rsidR="006745A2" w:rsidRPr="00CD19F7" w:rsidRDefault="006745A2" w:rsidP="006745A2">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от кустарника - 1 м.</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 xml:space="preserve">Все строения </w:t>
      </w:r>
      <w:r w:rsidRPr="00CD19F7">
        <w:rPr>
          <w:rFonts w:ascii="Times New Roman" w:eastAsia="SimSun" w:hAnsi="Times New Roman" w:cs="Times New Roman"/>
          <w:color w:val="000000" w:themeColor="text1"/>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u w:val="single"/>
          <w:lang w:eastAsia="zh-CN"/>
        </w:rPr>
      </w:pPr>
      <w:r w:rsidRPr="00CD19F7">
        <w:rPr>
          <w:rFonts w:ascii="Times New Roman" w:eastAsia="Times New Roman" w:hAnsi="Times New Roman" w:cs="Times New Roman"/>
          <w:color w:val="000000" w:themeColor="text1"/>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 xml:space="preserve">– </w:t>
      </w:r>
      <w:r w:rsidRPr="00CD19F7">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51614" w:rsidRDefault="00A51614"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center"/>
        <w:rPr>
          <w:rFonts w:ascii="Times New Roman" w:eastAsia="SimSun" w:hAnsi="Times New Roman" w:cs="Times New Roman"/>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t>ОД-3. Зона обслуживания и деловой активности при транспортных коридорах и узлах</w:t>
      </w:r>
    </w:p>
    <w:p w:rsidR="006745A2" w:rsidRPr="00CD19F7" w:rsidRDefault="006745A2" w:rsidP="006745A2">
      <w:pPr>
        <w:widowControl w:val="0"/>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6745A2" w:rsidRPr="00CD19F7" w:rsidRDefault="006745A2" w:rsidP="006745A2">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zh-CN"/>
        </w:rPr>
      </w:pPr>
      <w:r w:rsidRPr="00CD19F7">
        <w:rPr>
          <w:rFonts w:ascii="Times New Roman" w:eastAsia="Times New Roman" w:hAnsi="Times New Roman" w:cs="Times New Roman"/>
          <w:i/>
          <w:iCs/>
          <w:color w:val="000000" w:themeColor="text1"/>
          <w:sz w:val="24"/>
          <w:szCs w:val="24"/>
          <w:lang w:eastAsia="zh-CN"/>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lastRenderedPageBreak/>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3.3</w:t>
            </w:r>
            <w:r w:rsidRPr="00CD19F7">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CD19F7">
              <w:rPr>
                <w:rFonts w:ascii="Times New Roman" w:eastAsia="SimSun" w:hAnsi="Times New Roman"/>
                <w:color w:val="000000" w:themeColor="text1"/>
                <w:sz w:val="24"/>
                <w:szCs w:val="24"/>
              </w:rPr>
              <w:t>астерские мелкого ремонта, ателье, бани, парикмахерские)</w:t>
            </w:r>
          </w:p>
        </w:tc>
        <w:tc>
          <w:tcPr>
            <w:tcW w:w="8646"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0/25000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50%</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b/>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.1</w:t>
            </w:r>
            <w:r w:rsidRPr="00CD19F7">
              <w:rPr>
                <w:rFonts w:ascii="Times New Roman" w:eastAsia="SimSun" w:hAnsi="Times New Roman"/>
                <w:color w:val="000000" w:themeColor="text1"/>
                <w:sz w:val="24"/>
                <w:szCs w:val="24"/>
              </w:rPr>
              <w:t>] - Деловое управление</w:t>
            </w: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eastAsia="SimSun" w:hAnsi="Times New Roman"/>
                <w:color w:val="000000" w:themeColor="text1"/>
                <w:sz w:val="24"/>
                <w:szCs w:val="24"/>
              </w:rPr>
            </w:pPr>
          </w:p>
          <w:p w:rsidR="006745A2" w:rsidRPr="00CD19F7" w:rsidRDefault="006745A2" w:rsidP="00E33B86">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0/15000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.2</w:t>
            </w:r>
            <w:r w:rsidRPr="00CD19F7">
              <w:rPr>
                <w:rFonts w:ascii="Times New Roman" w:eastAsia="SimSun" w:hAnsi="Times New Roman"/>
                <w:color w:val="000000" w:themeColor="text1"/>
                <w:sz w:val="24"/>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размещение объектов капитального строительства, общей площадью свыше 5000 кв. м с целью размещения </w:t>
            </w:r>
            <w:r w:rsidRPr="00CD19F7">
              <w:rPr>
                <w:rFonts w:ascii="Times New Roman" w:eastAsia="SimSun" w:hAnsi="Times New Roman"/>
                <w:color w:val="000000" w:themeColor="text1"/>
                <w:sz w:val="24"/>
                <w:szCs w:val="24"/>
              </w:rPr>
              <w:lastRenderedPageBreak/>
              <w:t>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торгового центра</w:t>
            </w:r>
          </w:p>
        </w:tc>
        <w:tc>
          <w:tcPr>
            <w:tcW w:w="8646" w:type="dxa"/>
          </w:tcPr>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2000/50000</w:t>
            </w:r>
            <w:r w:rsidRPr="00CD19F7">
              <w:rPr>
                <w:rFonts w:ascii="Times New Roman" w:eastAsia="SimSun" w:hAnsi="Times New Roman"/>
                <w:color w:val="000000" w:themeColor="text1"/>
                <w:sz w:val="24"/>
                <w:szCs w:val="24"/>
              </w:rPr>
              <w:t xml:space="preserve"> </w:t>
            </w:r>
            <w:r w:rsidRPr="00CD19F7">
              <w:rPr>
                <w:rFonts w:ascii="Times New Roman" w:eastAsia="SimSu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4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максимальная высота зданий, строений - </w:t>
            </w:r>
            <w:r w:rsidRPr="00CD19F7">
              <w:rPr>
                <w:rFonts w:ascii="Times New Roman" w:eastAsia="SimSun" w:hAnsi="Times New Roman"/>
                <w:b/>
                <w:color w:val="000000" w:themeColor="text1"/>
                <w:sz w:val="24"/>
                <w:szCs w:val="24"/>
              </w:rPr>
              <w:t>15 м</w:t>
            </w:r>
            <w:r w:rsidRPr="00CD19F7">
              <w:rPr>
                <w:rFonts w:ascii="Times New Roman" w:eastAsia="SimSun" w:hAnsi="Times New Roman"/>
                <w:color w:val="000000" w:themeColor="text1"/>
                <w:sz w:val="24"/>
                <w:szCs w:val="24"/>
              </w:rPr>
              <w:t>;</w:t>
            </w:r>
          </w:p>
          <w:p w:rsidR="006745A2" w:rsidRPr="00CD19F7" w:rsidRDefault="006745A2" w:rsidP="00E33B86">
            <w:pPr>
              <w:keepLines/>
              <w:overflowPunct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[4</w:t>
            </w:r>
            <w:r w:rsidRPr="00CD19F7">
              <w:rPr>
                <w:rFonts w:ascii="Times New Roman" w:hAnsi="Times New Roman"/>
                <w:color w:val="000000" w:themeColor="text1"/>
                <w:sz w:val="24"/>
                <w:szCs w:val="24"/>
              </w:rPr>
              <w:t>.3</w:t>
            </w:r>
            <w:r w:rsidRPr="00CD19F7">
              <w:rPr>
                <w:rFonts w:ascii="Times New Roman" w:eastAsia="SimSun" w:hAnsi="Times New Roman"/>
                <w:color w:val="000000" w:themeColor="text1"/>
                <w:sz w:val="24"/>
                <w:szCs w:val="24"/>
              </w:rPr>
              <w:t xml:space="preserve">] - Рынки </w:t>
            </w:r>
          </w:p>
          <w:p w:rsidR="006745A2" w:rsidRPr="00CD19F7" w:rsidRDefault="006745A2" w:rsidP="00E33B86">
            <w:pPr>
              <w:autoSpaceDE w:val="0"/>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рынка</w:t>
            </w:r>
          </w:p>
        </w:tc>
        <w:tc>
          <w:tcPr>
            <w:tcW w:w="8646" w:type="dxa"/>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1000/25000</w:t>
            </w:r>
            <w:r w:rsidRPr="00CD19F7">
              <w:rPr>
                <w:rFonts w:ascii="Times New Roman" w:eastAsia="SimSun" w:hAnsi="Times New Roman"/>
                <w:color w:val="000000" w:themeColor="text1"/>
                <w:sz w:val="24"/>
                <w:szCs w:val="24"/>
              </w:rPr>
              <w:t xml:space="preserve"> </w:t>
            </w:r>
            <w:r w:rsidRPr="00CD19F7">
              <w:rPr>
                <w:rFonts w:ascii="Times New Roman" w:eastAsia="SimSun" w:hAnsi="Times New Roman"/>
                <w:b/>
                <w:color w:val="000000" w:themeColor="text1"/>
                <w:sz w:val="24"/>
                <w:szCs w:val="24"/>
              </w:rPr>
              <w:t>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 </w:t>
            </w:r>
            <w:r w:rsidRPr="00CD19F7">
              <w:rPr>
                <w:rFonts w:ascii="Times New Roman" w:eastAsia="SimSun" w:hAnsi="Times New Roman"/>
                <w:b/>
                <w:color w:val="000000" w:themeColor="text1"/>
                <w:sz w:val="24"/>
                <w:szCs w:val="24"/>
              </w:rPr>
              <w:t>15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[4</w:t>
            </w:r>
            <w:r w:rsidRPr="00CD19F7">
              <w:rPr>
                <w:rFonts w:ascii="Times New Roman" w:hAnsi="Times New Roman"/>
                <w:color w:val="000000" w:themeColor="text1"/>
                <w:sz w:val="24"/>
                <w:szCs w:val="24"/>
              </w:rPr>
              <w:t>.4</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Pr>
                <w:rFonts w:ascii="Times New Roman" w:eastAsia="SimSun" w:hAnsi="Times New Roman"/>
                <w:b/>
                <w:color w:val="000000" w:themeColor="text1"/>
                <w:sz w:val="24"/>
                <w:szCs w:val="24"/>
                <w:lang w:eastAsia="zh-CN"/>
              </w:rPr>
              <w:t>3</w:t>
            </w:r>
            <w:r w:rsidRPr="00CD19F7">
              <w:rPr>
                <w:rFonts w:ascii="Times New Roman" w:eastAsia="SimSun" w:hAnsi="Times New Roman"/>
                <w:b/>
                <w:color w:val="000000" w:themeColor="text1"/>
                <w:sz w:val="24"/>
                <w:szCs w:val="24"/>
                <w:lang w:eastAsia="zh-CN"/>
              </w:rPr>
              <w:t>00/35000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b/>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20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r w:rsidRPr="00CD19F7">
              <w:rPr>
                <w:rFonts w:ascii="Times New Roman" w:hAnsi="Times New Roman"/>
                <w:color w:val="000000" w:themeColor="text1"/>
                <w:sz w:val="24"/>
                <w:szCs w:val="24"/>
                <w:lang w:eastAsia="ru-RU"/>
              </w:rPr>
              <w:t xml:space="preserve">   </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[4</w:t>
            </w:r>
            <w:r w:rsidRPr="00CD19F7">
              <w:rPr>
                <w:rFonts w:ascii="Times New Roman" w:hAnsi="Times New Roman"/>
                <w:color w:val="000000" w:themeColor="text1"/>
                <w:sz w:val="24"/>
                <w:szCs w:val="24"/>
              </w:rPr>
              <w:t>.6</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Pr>
                <w:rFonts w:ascii="Times New Roman" w:eastAsia="SimSun" w:hAnsi="Times New Roman"/>
                <w:b/>
                <w:color w:val="000000" w:themeColor="text1"/>
                <w:sz w:val="24"/>
                <w:szCs w:val="24"/>
                <w:lang w:eastAsia="zh-CN"/>
              </w:rPr>
              <w:t>5</w:t>
            </w:r>
            <w:r w:rsidRPr="00CD19F7">
              <w:rPr>
                <w:rFonts w:ascii="Times New Roman" w:eastAsia="SimSun" w:hAnsi="Times New Roman"/>
                <w:b/>
                <w:color w:val="000000" w:themeColor="text1"/>
                <w:sz w:val="24"/>
                <w:szCs w:val="24"/>
                <w:lang w:eastAsia="zh-CN"/>
              </w:rPr>
              <w:t>00/35000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10 м</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3 этажа</w:t>
            </w:r>
            <w:r w:rsidRPr="00CD19F7">
              <w:rPr>
                <w:rFonts w:ascii="Times New Roman" w:eastAsia="SimSun" w:hAnsi="Times New Roman"/>
                <w:color w:val="000000" w:themeColor="text1"/>
                <w:sz w:val="24"/>
                <w:szCs w:val="24"/>
              </w:rPr>
              <w:t xml:space="preserve"> (включая мансардный этаж);</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не более </w:t>
            </w:r>
            <w:r w:rsidRPr="00CD19F7">
              <w:rPr>
                <w:rFonts w:ascii="Times New Roman" w:hAnsi="Times New Roman"/>
                <w:b/>
                <w:color w:val="000000" w:themeColor="text1"/>
                <w:sz w:val="24"/>
                <w:szCs w:val="24"/>
              </w:rPr>
              <w:t>12 м</w:t>
            </w:r>
            <w:r w:rsidRPr="00CD19F7">
              <w:rPr>
                <w:rFonts w:ascii="Times New Roman" w:hAnsi="Times New Roman"/>
                <w:color w:val="000000" w:themeColor="text1"/>
                <w:sz w:val="24"/>
                <w:szCs w:val="24"/>
              </w:rPr>
              <w:t>;</w:t>
            </w:r>
          </w:p>
          <w:p w:rsidR="006745A2" w:rsidRPr="00CD19F7" w:rsidRDefault="006745A2" w:rsidP="00E33B86">
            <w:pPr>
              <w:keepLines/>
              <w:overflowPunct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60 %</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4.7</w:t>
            </w:r>
            <w:r w:rsidRPr="00CD19F7">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400/35000 кв. м</w:t>
            </w:r>
            <w:r w:rsidRPr="00CD19F7">
              <w:rPr>
                <w:rFonts w:ascii="Times New Roman" w:eastAsia="SimSun" w:hAnsi="Times New Roman"/>
                <w:color w:val="000000" w:themeColor="text1"/>
                <w:sz w:val="24"/>
                <w:szCs w:val="24"/>
              </w:rPr>
              <w:t>;</w:t>
            </w:r>
          </w:p>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10 м</w:t>
            </w:r>
            <w:r w:rsidRPr="00CD19F7">
              <w:rPr>
                <w:rFonts w:ascii="Times New Roman" w:hAnsi="Times New Roman"/>
                <w:color w:val="000000" w:themeColor="text1"/>
                <w:sz w:val="24"/>
                <w:szCs w:val="24"/>
              </w:rPr>
              <w:t xml:space="preserve">; </w:t>
            </w:r>
          </w:p>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3 этажа</w:t>
            </w:r>
            <w:r w:rsidRPr="00CD19F7">
              <w:rPr>
                <w:rFonts w:ascii="Times New Roman" w:eastAsia="SimSun" w:hAnsi="Times New Roman"/>
                <w:color w:val="000000" w:themeColor="text1"/>
                <w:sz w:val="24"/>
                <w:szCs w:val="24"/>
              </w:rPr>
              <w:t xml:space="preserve"> (включая мансардный этаж);</w:t>
            </w:r>
          </w:p>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не более </w:t>
            </w:r>
            <w:r w:rsidRPr="00CD19F7">
              <w:rPr>
                <w:rFonts w:ascii="Times New Roman" w:hAnsi="Times New Roman"/>
                <w:b/>
                <w:color w:val="000000" w:themeColor="text1"/>
                <w:sz w:val="24"/>
                <w:szCs w:val="24"/>
              </w:rPr>
              <w:t>12 м</w:t>
            </w:r>
            <w:r w:rsidRPr="00CD19F7">
              <w:rPr>
                <w:rFonts w:ascii="Times New Roman" w:hAnsi="Times New Roman"/>
                <w:color w:val="000000" w:themeColor="text1"/>
                <w:sz w:val="24"/>
                <w:szCs w:val="24"/>
              </w:rPr>
              <w:t>;</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6745A2" w:rsidRPr="00CD19F7" w:rsidRDefault="006745A2" w:rsidP="00E33B86">
            <w:pPr>
              <w:widowControl w:val="0"/>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w:t>
            </w:r>
            <w:r w:rsidRPr="00CD19F7">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w:t>
            </w:r>
            <w:r w:rsidRPr="00CD19F7">
              <w:rPr>
                <w:rFonts w:ascii="Times New Roman" w:hAnsi="Times New Roman"/>
                <w:color w:val="000000" w:themeColor="text1"/>
                <w:sz w:val="24"/>
                <w:szCs w:val="24"/>
              </w:rPr>
              <w:lastRenderedPageBreak/>
              <w:t>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400/25000</w:t>
            </w:r>
            <w:r w:rsidRPr="00CD19F7">
              <w:rPr>
                <w:rFonts w:ascii="Times New Roman" w:eastAsia="SimSun" w:hAnsi="Times New Roman"/>
                <w:color w:val="000000" w:themeColor="text1"/>
                <w:sz w:val="24"/>
                <w:szCs w:val="24"/>
              </w:rPr>
              <w:t xml:space="preserve"> </w:t>
            </w:r>
            <w:r w:rsidRPr="00CD19F7">
              <w:rPr>
                <w:rFonts w:ascii="Times New Roman" w:eastAsia="SimSu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 </w:t>
            </w:r>
            <w:r w:rsidRPr="00CD19F7">
              <w:rPr>
                <w:rFonts w:ascii="Times New Roman" w:eastAsia="SimSun" w:hAnsi="Times New Roman"/>
                <w:b/>
                <w:color w:val="000000" w:themeColor="text1"/>
                <w:sz w:val="24"/>
                <w:szCs w:val="24"/>
              </w:rPr>
              <w:t>12 м</w:t>
            </w:r>
            <w:r w:rsidRPr="00CD19F7">
              <w:rPr>
                <w:rFonts w:ascii="Times New Roman" w:eastAsia="SimSun" w:hAnsi="Times New Roman"/>
                <w:color w:val="000000" w:themeColor="text1"/>
                <w:sz w:val="24"/>
                <w:szCs w:val="24"/>
              </w:rPr>
              <w:t>;</w:t>
            </w:r>
          </w:p>
          <w:p w:rsidR="006745A2" w:rsidRPr="00CD19F7" w:rsidRDefault="006745A2" w:rsidP="00E33B86">
            <w:pPr>
              <w:keepLines/>
              <w:overflowPunct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80 %</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085742" w:rsidRPr="00CD19F7" w:rsidTr="00E33B86">
        <w:tc>
          <w:tcPr>
            <w:tcW w:w="2830" w:type="dxa"/>
            <w:tcBorders>
              <w:top w:val="single" w:sz="4" w:space="0" w:color="000000"/>
              <w:left w:val="single" w:sz="4" w:space="0" w:color="000000"/>
              <w:bottom w:val="single" w:sz="4" w:space="0" w:color="000000"/>
            </w:tcBorders>
            <w:shd w:val="clear" w:color="auto" w:fill="auto"/>
          </w:tcPr>
          <w:p w:rsidR="00085742" w:rsidRPr="00AD7524" w:rsidRDefault="00085742" w:rsidP="00AD7524">
            <w:pPr>
              <w:widowControl w:val="0"/>
              <w:jc w:val="both"/>
              <w:rPr>
                <w:rFonts w:ascii="Times New Roman" w:eastAsia="SimSun" w:hAnsi="Times New Roman"/>
                <w:color w:val="000000" w:themeColor="text1"/>
                <w:sz w:val="24"/>
                <w:szCs w:val="24"/>
              </w:rPr>
            </w:pPr>
            <w:r w:rsidRPr="00AD7524">
              <w:rPr>
                <w:rFonts w:ascii="Times New Roman" w:eastAsia="SimSun" w:hAnsi="Times New Roman"/>
                <w:color w:val="000000" w:themeColor="text1"/>
                <w:sz w:val="24"/>
                <w:szCs w:val="24"/>
              </w:rPr>
              <w:t>[</w:t>
            </w:r>
            <w:r w:rsidRPr="00AD7524">
              <w:rPr>
                <w:rFonts w:ascii="Times New Roman" w:hAnsi="Times New Roman"/>
                <w:color w:val="000000" w:themeColor="text1"/>
                <w:sz w:val="24"/>
                <w:szCs w:val="24"/>
              </w:rPr>
              <w:t>4.9.1</w:t>
            </w:r>
            <w:r w:rsidRPr="00AD7524">
              <w:rPr>
                <w:rFonts w:ascii="Times New Roman" w:eastAsia="SimSun" w:hAnsi="Times New Roman"/>
                <w:color w:val="000000" w:themeColor="text1"/>
                <w:sz w:val="24"/>
                <w:szCs w:val="24"/>
              </w:rPr>
              <w:t>] - Объекты дорожного сервиса</w:t>
            </w:r>
          </w:p>
        </w:tc>
        <w:tc>
          <w:tcPr>
            <w:tcW w:w="3261" w:type="dxa"/>
            <w:tcBorders>
              <w:top w:val="single" w:sz="4" w:space="0" w:color="000000"/>
              <w:left w:val="single" w:sz="4" w:space="0" w:color="000000"/>
              <w:bottom w:val="single" w:sz="4" w:space="0" w:color="000000"/>
            </w:tcBorders>
            <w:shd w:val="clear" w:color="auto" w:fill="auto"/>
          </w:tcPr>
          <w:p w:rsidR="00085742" w:rsidRPr="00AD7524" w:rsidRDefault="00085742" w:rsidP="00AD7524">
            <w:pPr>
              <w:widowControl w:val="0"/>
              <w:jc w:val="both"/>
              <w:rPr>
                <w:rFonts w:ascii="Times New Roman" w:hAnsi="Times New Roman"/>
                <w:color w:val="000000" w:themeColor="text1"/>
                <w:sz w:val="24"/>
                <w:szCs w:val="24"/>
              </w:rPr>
            </w:pPr>
            <w:r w:rsidRPr="00AD7524">
              <w:rPr>
                <w:rFonts w:ascii="Times New Roman" w:hAnsi="Times New Roman"/>
                <w:color w:val="000000" w:themeColor="text1"/>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vMerge w:val="restart"/>
            <w:tcBorders>
              <w:top w:val="single" w:sz="4" w:space="0" w:color="000000"/>
              <w:left w:val="single" w:sz="4" w:space="0" w:color="000000"/>
              <w:right w:val="single" w:sz="4" w:space="0" w:color="000000"/>
            </w:tcBorders>
            <w:shd w:val="clear" w:color="auto" w:fill="auto"/>
          </w:tcPr>
          <w:p w:rsidR="00085742" w:rsidRPr="00CD19F7" w:rsidRDefault="00085742" w:rsidP="00AD7524">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Pr>
                <w:rFonts w:ascii="Times New Roman" w:eastAsia="SimSun" w:hAnsi="Times New Roman"/>
                <w:b/>
                <w:color w:val="000000" w:themeColor="text1"/>
                <w:sz w:val="24"/>
                <w:szCs w:val="24"/>
              </w:rPr>
              <w:t>2</w:t>
            </w:r>
            <w:r w:rsidRPr="00CD19F7">
              <w:rPr>
                <w:rFonts w:ascii="Times New Roman" w:eastAsia="SimSun" w:hAnsi="Times New Roman"/>
                <w:b/>
                <w:color w:val="000000" w:themeColor="text1"/>
                <w:sz w:val="24"/>
                <w:szCs w:val="24"/>
              </w:rPr>
              <w:t>00/50000 кв. м;</w:t>
            </w:r>
          </w:p>
          <w:p w:rsidR="00085742" w:rsidRPr="00CD19F7" w:rsidRDefault="00085742" w:rsidP="00AD752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085742" w:rsidRPr="00CD19F7" w:rsidRDefault="00085742" w:rsidP="00AD752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w:t>
            </w:r>
          </w:p>
          <w:p w:rsidR="00085742" w:rsidRPr="00CD19F7" w:rsidRDefault="00085742" w:rsidP="00AD752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8 м;</w:t>
            </w:r>
          </w:p>
          <w:p w:rsidR="00085742" w:rsidRPr="00CD19F7" w:rsidRDefault="00085742" w:rsidP="00AD7524">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p>
          <w:p w:rsidR="00085742" w:rsidRPr="00CD19F7" w:rsidRDefault="00085742" w:rsidP="00AD7524">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085742" w:rsidRPr="00CD19F7" w:rsidRDefault="00085742" w:rsidP="00AD7524">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r w:rsidRPr="00CD19F7">
              <w:rPr>
                <w:rFonts w:ascii="Times New Roman" w:hAnsi="Times New Roman"/>
                <w:color w:val="000000" w:themeColor="text1"/>
                <w:sz w:val="24"/>
                <w:szCs w:val="24"/>
              </w:rPr>
              <w:t xml:space="preserve"> </w:t>
            </w:r>
          </w:p>
          <w:p w:rsidR="00085742" w:rsidRPr="00CD19F7" w:rsidRDefault="00085742" w:rsidP="00AD7524">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085742" w:rsidRPr="00CD19F7" w:rsidRDefault="00085742" w:rsidP="00AD7524">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p w:rsidR="00085742" w:rsidRPr="00CD19F7" w:rsidRDefault="00085742" w:rsidP="00AD7524">
            <w:pPr>
              <w:tabs>
                <w:tab w:val="left" w:pos="1134"/>
              </w:tabs>
              <w:jc w:val="both"/>
              <w:rPr>
                <w:rFonts w:ascii="Times New Roman" w:eastAsia="SimSun" w:hAnsi="Times New Roman"/>
                <w:color w:val="000000" w:themeColor="text1"/>
                <w:sz w:val="24"/>
                <w:szCs w:val="24"/>
              </w:rPr>
            </w:pPr>
          </w:p>
        </w:tc>
      </w:tr>
      <w:tr w:rsidR="00085742" w:rsidRPr="00CD19F7" w:rsidTr="00E15958">
        <w:tc>
          <w:tcPr>
            <w:tcW w:w="2830" w:type="dxa"/>
            <w:tcBorders>
              <w:top w:val="single" w:sz="4" w:space="0" w:color="000000"/>
              <w:left w:val="single" w:sz="4" w:space="0" w:color="000000"/>
              <w:bottom w:val="single" w:sz="4" w:space="0" w:color="000000"/>
            </w:tcBorders>
            <w:shd w:val="clear" w:color="auto" w:fill="auto"/>
          </w:tcPr>
          <w:p w:rsidR="00085742" w:rsidRPr="00CD19F7" w:rsidRDefault="00085742" w:rsidP="00AD7524">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4.9.1.1</w:t>
            </w:r>
            <w:r w:rsidRPr="00CD19F7">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085742" w:rsidRPr="00CD19F7" w:rsidRDefault="00085742" w:rsidP="00AD7524">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Borders>
              <w:left w:val="single" w:sz="4" w:space="0" w:color="000000"/>
              <w:right w:val="single" w:sz="4" w:space="0" w:color="000000"/>
            </w:tcBorders>
            <w:shd w:val="clear" w:color="auto" w:fill="auto"/>
          </w:tcPr>
          <w:p w:rsidR="00085742" w:rsidRPr="00CD19F7" w:rsidRDefault="00085742" w:rsidP="00085742">
            <w:pPr>
              <w:jc w:val="both"/>
              <w:rPr>
                <w:rFonts w:ascii="Times New Roman" w:eastAsia="SimSun" w:hAnsi="Times New Roman"/>
                <w:color w:val="000000" w:themeColor="text1"/>
                <w:sz w:val="24"/>
                <w:szCs w:val="24"/>
              </w:rPr>
            </w:pPr>
          </w:p>
        </w:tc>
      </w:tr>
      <w:tr w:rsidR="00085742" w:rsidRPr="00CD19F7" w:rsidTr="00E15958">
        <w:tc>
          <w:tcPr>
            <w:tcW w:w="2830" w:type="dxa"/>
            <w:tcBorders>
              <w:top w:val="single" w:sz="4" w:space="0" w:color="000000"/>
              <w:left w:val="single" w:sz="4" w:space="0" w:color="000000"/>
              <w:bottom w:val="single" w:sz="4" w:space="0" w:color="000000"/>
            </w:tcBorders>
            <w:shd w:val="clear" w:color="auto" w:fill="auto"/>
          </w:tcPr>
          <w:p w:rsidR="00085742" w:rsidRPr="00CD19F7" w:rsidRDefault="00085742" w:rsidP="00AD7524">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4.9.1.2</w:t>
            </w:r>
            <w:r w:rsidRPr="00CD19F7">
              <w:rPr>
                <w:rFonts w:ascii="Times New Roman" w:eastAsia="SimSun" w:hAnsi="Times New Roman"/>
                <w:color w:val="000000" w:themeColor="text1"/>
                <w:sz w:val="24"/>
                <w:szCs w:val="24"/>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auto"/>
          </w:tcPr>
          <w:p w:rsidR="00085742" w:rsidRPr="00CD19F7" w:rsidRDefault="00085742" w:rsidP="00AD7524">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Borders>
              <w:left w:val="single" w:sz="4" w:space="0" w:color="000000"/>
              <w:right w:val="single" w:sz="4" w:space="0" w:color="000000"/>
            </w:tcBorders>
            <w:shd w:val="clear" w:color="auto" w:fill="auto"/>
          </w:tcPr>
          <w:p w:rsidR="00085742" w:rsidRPr="00CD19F7" w:rsidRDefault="00085742" w:rsidP="00AD7524">
            <w:pPr>
              <w:tabs>
                <w:tab w:val="left" w:pos="1134"/>
              </w:tabs>
              <w:jc w:val="both"/>
              <w:rPr>
                <w:rFonts w:ascii="Times New Roman" w:eastAsia="SimSun" w:hAnsi="Times New Roman"/>
                <w:color w:val="000000" w:themeColor="text1"/>
                <w:sz w:val="24"/>
                <w:szCs w:val="24"/>
              </w:rPr>
            </w:pPr>
          </w:p>
        </w:tc>
      </w:tr>
      <w:tr w:rsidR="00085742" w:rsidRPr="00CD19F7" w:rsidTr="00E15958">
        <w:tc>
          <w:tcPr>
            <w:tcW w:w="2830" w:type="dxa"/>
            <w:tcBorders>
              <w:top w:val="single" w:sz="4" w:space="0" w:color="000000"/>
              <w:left w:val="single" w:sz="4" w:space="0" w:color="000000"/>
              <w:bottom w:val="single" w:sz="4" w:space="0" w:color="000000"/>
            </w:tcBorders>
            <w:shd w:val="clear" w:color="auto" w:fill="auto"/>
          </w:tcPr>
          <w:p w:rsidR="00085742" w:rsidRPr="00CD19F7" w:rsidRDefault="00085742" w:rsidP="00AD7524">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4.9.1.3</w:t>
            </w:r>
            <w:r w:rsidRPr="00CD19F7">
              <w:rPr>
                <w:rFonts w:ascii="Times New Roman" w:eastAsia="SimSun" w:hAnsi="Times New Roman"/>
                <w:color w:val="000000" w:themeColor="text1"/>
                <w:sz w:val="24"/>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085742" w:rsidRPr="00CD19F7" w:rsidRDefault="00085742" w:rsidP="00AD7524">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085742" w:rsidRPr="00CD19F7" w:rsidRDefault="00085742" w:rsidP="00AD7524">
            <w:pPr>
              <w:tabs>
                <w:tab w:val="left" w:pos="1134"/>
              </w:tabs>
              <w:jc w:val="both"/>
              <w:rPr>
                <w:rFonts w:ascii="Times New Roman" w:eastAsia="SimSun" w:hAnsi="Times New Roman"/>
                <w:color w:val="000000" w:themeColor="text1"/>
                <w:sz w:val="24"/>
                <w:szCs w:val="24"/>
              </w:rPr>
            </w:pPr>
          </w:p>
        </w:tc>
      </w:tr>
      <w:tr w:rsidR="00085742" w:rsidRPr="00CD19F7" w:rsidTr="00E15958">
        <w:tc>
          <w:tcPr>
            <w:tcW w:w="2830" w:type="dxa"/>
            <w:tcBorders>
              <w:top w:val="single" w:sz="4" w:space="0" w:color="000000"/>
              <w:left w:val="single" w:sz="4" w:space="0" w:color="000000"/>
              <w:bottom w:val="single" w:sz="4" w:space="0" w:color="000000"/>
            </w:tcBorders>
            <w:shd w:val="clear" w:color="auto" w:fill="auto"/>
          </w:tcPr>
          <w:p w:rsidR="00085742" w:rsidRPr="00CD19F7" w:rsidRDefault="00085742" w:rsidP="000D59BA">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4.9.1.4</w:t>
            </w:r>
            <w:r w:rsidRPr="00CD19F7">
              <w:rPr>
                <w:rFonts w:ascii="Times New Roman" w:eastAsia="SimSun" w:hAnsi="Times New Roman"/>
                <w:color w:val="000000" w:themeColor="text1"/>
                <w:sz w:val="24"/>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085742" w:rsidRPr="00CD19F7" w:rsidRDefault="00085742" w:rsidP="000D59BA">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мастерских, предназначенных для ремонта и обслуживания автомо</w:t>
            </w:r>
            <w:r w:rsidRPr="00CD19F7">
              <w:rPr>
                <w:rFonts w:ascii="Times New Roman" w:hAnsi="Times New Roman"/>
                <w:color w:val="000000" w:themeColor="text1"/>
                <w:sz w:val="24"/>
                <w:szCs w:val="24"/>
              </w:rPr>
              <w:lastRenderedPageBreak/>
              <w:t>билей, и прочих объектов дорожного сервиса,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085742" w:rsidRPr="00CD19F7" w:rsidRDefault="00085742" w:rsidP="000D59BA">
            <w:pPr>
              <w:tabs>
                <w:tab w:val="left" w:pos="1134"/>
              </w:tabs>
              <w:jc w:val="both"/>
              <w:rPr>
                <w:rFonts w:ascii="Times New Roman" w:eastAsia="SimSun" w:hAnsi="Times New Roman"/>
                <w:color w:val="000000" w:themeColor="text1"/>
                <w:sz w:val="24"/>
                <w:szCs w:val="24"/>
              </w:rPr>
            </w:pPr>
          </w:p>
        </w:tc>
      </w:tr>
      <w:tr w:rsidR="00A90668" w:rsidRPr="00CD19F7" w:rsidTr="00E33B86">
        <w:tc>
          <w:tcPr>
            <w:tcW w:w="2830" w:type="dxa"/>
            <w:tcBorders>
              <w:top w:val="single" w:sz="4" w:space="0" w:color="000000"/>
              <w:left w:val="single" w:sz="4" w:space="0" w:color="000000"/>
              <w:bottom w:val="single" w:sz="4" w:space="0" w:color="000000"/>
            </w:tcBorders>
            <w:shd w:val="clear" w:color="auto" w:fill="auto"/>
          </w:tcPr>
          <w:p w:rsidR="00A90668" w:rsidRPr="00CD19F7" w:rsidRDefault="00A90668" w:rsidP="00A90668">
            <w:pPr>
              <w:keepLines/>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w:t>
            </w:r>
            <w:r>
              <w:rPr>
                <w:rFonts w:ascii="Times New Roman" w:hAnsi="Times New Roman"/>
                <w:color w:val="000000" w:themeColor="text1"/>
                <w:sz w:val="24"/>
                <w:szCs w:val="24"/>
              </w:rPr>
              <w:t>9.2</w:t>
            </w:r>
            <w:r w:rsidRPr="00CD19F7">
              <w:rPr>
                <w:rFonts w:ascii="Times New Roman" w:eastAsia="SimSun" w:hAnsi="Times New Roman"/>
                <w:color w:val="000000" w:themeColor="text1"/>
                <w:sz w:val="24"/>
                <w:szCs w:val="24"/>
              </w:rPr>
              <w:t>]</w:t>
            </w:r>
            <w:r>
              <w:rPr>
                <w:rFonts w:ascii="Times New Roman" w:eastAsia="SimSun" w:hAnsi="Times New Roman"/>
                <w:color w:val="000000" w:themeColor="text1"/>
                <w:sz w:val="24"/>
                <w:szCs w:val="24"/>
              </w:rPr>
              <w:t xml:space="preserve"> - </w:t>
            </w:r>
            <w:r w:rsidRPr="0036007D">
              <w:rPr>
                <w:rFonts w:ascii="Times New Roman" w:eastAsia="SimSun" w:hAnsi="Times New Roman"/>
                <w:color w:val="000000" w:themeColor="text1"/>
                <w:sz w:val="24"/>
                <w:szCs w:val="24"/>
              </w:rPr>
              <w:t>Стоянка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A90668" w:rsidRPr="00CD19F7" w:rsidRDefault="00A90668" w:rsidP="00A90668">
            <w:pPr>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4B6A91">
              <w:rPr>
                <w:rFonts w:ascii="Times New Roman" w:hAnsi="Times New Roman"/>
                <w:color w:val="000000" w:themeColor="text1"/>
                <w:sz w:val="24"/>
                <w:szCs w:val="24"/>
              </w:rPr>
              <w:t>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83E03" w:rsidRPr="00CD19F7" w:rsidRDefault="00E83E03" w:rsidP="00E83E03">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w:t>
            </w:r>
            <w:r w:rsidR="004F0753">
              <w:rPr>
                <w:rFonts w:ascii="Times New Roman" w:eastAsia="SimSun" w:hAnsi="Times New Roman"/>
                <w:b/>
                <w:color w:val="000000" w:themeColor="text1"/>
                <w:sz w:val="24"/>
                <w:szCs w:val="24"/>
                <w:lang w:eastAsia="zh-CN"/>
              </w:rPr>
              <w:t>1</w:t>
            </w:r>
            <w:r w:rsidRPr="00CD19F7">
              <w:rPr>
                <w:rFonts w:ascii="Times New Roman" w:eastAsia="SimSun" w:hAnsi="Times New Roman"/>
                <w:b/>
                <w:color w:val="000000" w:themeColor="text1"/>
                <w:sz w:val="24"/>
                <w:szCs w:val="24"/>
                <w:lang w:eastAsia="zh-CN"/>
              </w:rPr>
              <w:t>50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 кв. м</w:t>
            </w:r>
            <w:r w:rsidRPr="00CD19F7">
              <w:rPr>
                <w:rFonts w:ascii="Times New Roman" w:eastAsia="SimSun" w:hAnsi="Times New Roman"/>
                <w:color w:val="000000" w:themeColor="text1"/>
                <w:sz w:val="24"/>
                <w:szCs w:val="24"/>
                <w:lang w:eastAsia="zh-CN"/>
              </w:rPr>
              <w:t>;</w:t>
            </w:r>
          </w:p>
          <w:p w:rsidR="00E83E03" w:rsidRPr="00CD19F7" w:rsidRDefault="00E83E03" w:rsidP="00E83E03">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E83E03" w:rsidRDefault="00E83E03" w:rsidP="00E83E03">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E83E03" w:rsidRPr="00CD19F7" w:rsidRDefault="00E83E03" w:rsidP="00E83E03">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максимальное количество этажей сооружения</w:t>
            </w:r>
            <w:r>
              <w:rPr>
                <w:rFonts w:ascii="Times New Roman" w:hAnsi="Times New Roman"/>
                <w:color w:val="000000" w:themeColor="text1"/>
                <w:sz w:val="24"/>
                <w:szCs w:val="24"/>
              </w:rPr>
              <w:t xml:space="preserve"> </w:t>
            </w:r>
            <w:r w:rsidRPr="00CD19F7">
              <w:rPr>
                <w:rFonts w:ascii="Times New Roman" w:hAnsi="Times New Roman"/>
                <w:color w:val="000000" w:themeColor="text1"/>
                <w:sz w:val="24"/>
                <w:szCs w:val="24"/>
              </w:rPr>
              <w:t xml:space="preserve">–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этаж</w:t>
            </w:r>
            <w:r>
              <w:rPr>
                <w:rFonts w:ascii="Times New Roman" w:hAnsi="Times New Roman"/>
                <w:b/>
                <w:color w:val="000000" w:themeColor="text1"/>
                <w:sz w:val="24"/>
                <w:szCs w:val="24"/>
              </w:rPr>
              <w:t>ей;</w:t>
            </w:r>
          </w:p>
          <w:p w:rsidR="00E83E03" w:rsidRPr="00CD19F7" w:rsidRDefault="00E83E03" w:rsidP="00E83E03">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w:t>
            </w:r>
            <w:r>
              <w:rPr>
                <w:rFonts w:ascii="Times New Roman" w:eastAsia="SimSun" w:hAnsi="Times New Roman"/>
                <w:color w:val="000000" w:themeColor="text1"/>
                <w:sz w:val="24"/>
                <w:szCs w:val="24"/>
              </w:rPr>
              <w:t>сооружения</w:t>
            </w:r>
            <w:r w:rsidRPr="00CD19F7">
              <w:rPr>
                <w:rFonts w:ascii="Times New Roman" w:eastAsia="SimSun" w:hAnsi="Times New Roman"/>
                <w:color w:val="000000" w:themeColor="text1"/>
                <w:sz w:val="24"/>
                <w:szCs w:val="24"/>
              </w:rPr>
              <w:t xml:space="preserve">  - </w:t>
            </w:r>
            <w:r w:rsidRPr="00451D0F">
              <w:rPr>
                <w:rFonts w:ascii="Times New Roman" w:eastAsia="SimSun" w:hAnsi="Times New Roman"/>
                <w:b/>
                <w:color w:val="000000" w:themeColor="text1"/>
                <w:sz w:val="24"/>
                <w:szCs w:val="24"/>
              </w:rPr>
              <w:t>0</w:t>
            </w:r>
            <w:r w:rsidRPr="00CD19F7">
              <w:rPr>
                <w:rFonts w:ascii="Times New Roman" w:eastAsia="SimSun" w:hAnsi="Times New Roman"/>
                <w:b/>
                <w:color w:val="000000" w:themeColor="text1"/>
                <w:sz w:val="24"/>
                <w:szCs w:val="24"/>
              </w:rPr>
              <w:t xml:space="preserve"> м</w:t>
            </w:r>
            <w:r w:rsidRPr="00CD19F7">
              <w:rPr>
                <w:rFonts w:ascii="Times New Roman" w:eastAsia="SimSun" w:hAnsi="Times New Roman"/>
                <w:color w:val="000000" w:themeColor="text1"/>
                <w:sz w:val="24"/>
                <w:szCs w:val="24"/>
              </w:rPr>
              <w:t>;</w:t>
            </w:r>
          </w:p>
          <w:p w:rsidR="00E83E03" w:rsidRPr="00CD19F7" w:rsidRDefault="00E83E03" w:rsidP="00E83E03">
            <w:pPr>
              <w:keepLines/>
              <w:overflowPunct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E83E03">
              <w:rPr>
                <w:rFonts w:ascii="Times New Roman" w:eastAsia="SimSun" w:hAnsi="Times New Roman"/>
                <w:b/>
                <w:color w:val="000000" w:themeColor="text1"/>
                <w:sz w:val="24"/>
                <w:szCs w:val="24"/>
              </w:rPr>
              <w:t>7</w:t>
            </w:r>
            <w:r w:rsidRPr="00CD19F7">
              <w:rPr>
                <w:rFonts w:ascii="Times New Roman" w:eastAsia="SimSun" w:hAnsi="Times New Roman"/>
                <w:b/>
                <w:color w:val="000000" w:themeColor="text1"/>
                <w:sz w:val="24"/>
                <w:szCs w:val="24"/>
              </w:rPr>
              <w:t>0%;</w:t>
            </w:r>
          </w:p>
          <w:p w:rsidR="00E83E03" w:rsidRPr="00CD19F7" w:rsidRDefault="00E83E03" w:rsidP="00E83E03">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E83E03" w:rsidRPr="00CD19F7" w:rsidRDefault="00E83E03" w:rsidP="00E83E03">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p w:rsidR="00A90668" w:rsidRPr="00CD19F7" w:rsidRDefault="00E83E03" w:rsidP="00E83E03">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улиц/проездов -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w:t>
            </w:r>
            <w:r w:rsidRPr="00CD19F7">
              <w:rPr>
                <w:rFonts w:ascii="Times New Roman" w:eastAsia="SimSun" w:hAnsi="Times New Roman" w:cs="Times New Roman"/>
                <w:color w:val="000000" w:themeColor="text1"/>
                <w:sz w:val="24"/>
                <w:szCs w:val="24"/>
              </w:rPr>
              <w:lastRenderedPageBreak/>
              <w:t>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bl>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[3.1.1] - Предоставление коммунальных услуг</w:t>
            </w:r>
          </w:p>
          <w:p w:rsidR="006745A2" w:rsidRPr="00CD19F7" w:rsidRDefault="006745A2" w:rsidP="00E33B86">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Pr>
                <w:rFonts w:ascii="Times New Roman" w:eastAsia="SimSun" w:hAnsi="Times New Roman"/>
                <w:color w:val="000000" w:themeColor="text1"/>
                <w:sz w:val="24"/>
                <w:szCs w:val="24"/>
              </w:rPr>
              <w:t>р</w:t>
            </w:r>
            <w:r w:rsidRPr="00CD19F7">
              <w:rPr>
                <w:rFonts w:ascii="Times New Roman" w:eastAsia="SimSun" w:hAnsi="Times New Roman"/>
                <w:color w:val="000000" w:themeColor="text1"/>
                <w:sz w:val="24"/>
                <w:szCs w:val="24"/>
              </w:rPr>
              <w:t>азмещение зданий и сооружений, обеспечивающих поставку воды, тепла, электричества, газа, отвод канализа</w:t>
            </w:r>
            <w:r w:rsidRPr="00CD19F7">
              <w:rPr>
                <w:rFonts w:ascii="Times New Roman" w:eastAsia="SimSun" w:hAnsi="Times New Roman"/>
                <w:color w:val="000000" w:themeColor="text1"/>
                <w:sz w:val="24"/>
                <w:szCs w:val="24"/>
              </w:rPr>
              <w:lastRenderedPageBreak/>
              <w:t>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hAnsi="Times New Roman"/>
                <w:b/>
                <w:color w:val="000000" w:themeColor="text1"/>
                <w:sz w:val="24"/>
                <w:szCs w:val="24"/>
              </w:rPr>
              <w:t>10 /10000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lastRenderedPageBreak/>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p w:rsidR="006745A2" w:rsidRPr="00CD19F7" w:rsidRDefault="006745A2" w:rsidP="00E33B86">
            <w:pPr>
              <w:jc w:val="both"/>
              <w:rPr>
                <w:rFonts w:ascii="Times New Roman" w:hAnsi="Times New Roman"/>
                <w:color w:val="000000" w:themeColor="text1"/>
                <w:sz w:val="24"/>
                <w:szCs w:val="24"/>
              </w:rPr>
            </w:pP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3.7.1</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Pr>
                <w:rFonts w:ascii="Times New Roman" w:hAnsi="Times New Roman"/>
                <w:b/>
                <w:color w:val="000000" w:themeColor="text1"/>
                <w:sz w:val="24"/>
                <w:szCs w:val="24"/>
              </w:rPr>
              <w:t>5</w:t>
            </w:r>
            <w:r w:rsidRPr="00CD19F7">
              <w:rPr>
                <w:rFonts w:ascii="Times New Roman" w:hAnsi="Times New Roman"/>
                <w:b/>
                <w:color w:val="000000" w:themeColor="text1"/>
                <w:sz w:val="24"/>
                <w:szCs w:val="24"/>
              </w:rPr>
              <w:t>00/ 25000 кв. м</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20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3 этажа</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максимальный процент застройки </w:t>
            </w:r>
            <w:r w:rsidRPr="00CD19F7">
              <w:rPr>
                <w:rFonts w:ascii="Times New Roman" w:hAnsi="Times New Roman"/>
                <w:b/>
                <w:color w:val="000000" w:themeColor="text1"/>
                <w:sz w:val="24"/>
                <w:szCs w:val="24"/>
              </w:rPr>
              <w:t>– 60 %;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keepLines/>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hAnsi="Times New Roman"/>
                <w:b/>
                <w:color w:val="000000" w:themeColor="text1"/>
                <w:sz w:val="24"/>
                <w:szCs w:val="24"/>
              </w:rPr>
              <w:t>30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850592" w:rsidRPr="00CD19F7" w:rsidTr="00E33B86">
        <w:tc>
          <w:tcPr>
            <w:tcW w:w="2830" w:type="dxa"/>
            <w:tcBorders>
              <w:top w:val="single" w:sz="4" w:space="0" w:color="000000"/>
              <w:left w:val="single" w:sz="4" w:space="0" w:color="000000"/>
              <w:bottom w:val="single" w:sz="4" w:space="0" w:color="000000"/>
            </w:tcBorders>
            <w:shd w:val="clear" w:color="auto" w:fill="auto"/>
          </w:tcPr>
          <w:p w:rsidR="00850592" w:rsidRPr="00CD19F7" w:rsidRDefault="00850592" w:rsidP="00850592">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[6.9] - Склады</w:t>
            </w:r>
          </w:p>
        </w:tc>
        <w:tc>
          <w:tcPr>
            <w:tcW w:w="3261" w:type="dxa"/>
            <w:tcBorders>
              <w:top w:val="single" w:sz="4" w:space="0" w:color="000000"/>
              <w:left w:val="single" w:sz="4" w:space="0" w:color="000000"/>
              <w:bottom w:val="single" w:sz="4" w:space="0" w:color="000000"/>
            </w:tcBorders>
            <w:shd w:val="clear" w:color="auto" w:fill="auto"/>
          </w:tcPr>
          <w:p w:rsidR="00850592" w:rsidRPr="00CD19F7" w:rsidRDefault="00850592" w:rsidP="00850592">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CD19F7">
              <w:rPr>
                <w:rFonts w:ascii="Times New Roman" w:hAnsi="Times New Roman" w:cs="Times New Roman"/>
                <w:color w:val="000000" w:themeColor="text1"/>
                <w:sz w:val="24"/>
                <w:szCs w:val="24"/>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C07B2" w:rsidRDefault="00DC07B2" w:rsidP="00DC07B2">
            <w:pPr>
              <w:tabs>
                <w:tab w:val="left" w:pos="1134"/>
              </w:tabs>
              <w:jc w:val="both"/>
              <w:rPr>
                <w:rFonts w:ascii="Times New Roman" w:eastAsia="SimSun" w:hAnsi="Times New Roman"/>
                <w:color w:val="000000" w:themeColor="text1"/>
                <w:sz w:val="24"/>
                <w:szCs w:val="24"/>
              </w:rPr>
            </w:pPr>
            <w:r w:rsidRPr="00BA70EB">
              <w:rPr>
                <w:rFonts w:ascii="Times New Roman" w:eastAsia="SimSun" w:hAnsi="Times New Roman"/>
                <w:color w:val="000000" w:themeColor="text1"/>
                <w:sz w:val="24"/>
                <w:szCs w:val="24"/>
              </w:rPr>
              <w:lastRenderedPageBreak/>
              <w:t>Данный вид применяется исключительно к земельн</w:t>
            </w:r>
            <w:r>
              <w:rPr>
                <w:rFonts w:ascii="Times New Roman" w:eastAsia="SimSun" w:hAnsi="Times New Roman"/>
                <w:color w:val="000000" w:themeColor="text1"/>
                <w:sz w:val="24"/>
                <w:szCs w:val="24"/>
              </w:rPr>
              <w:t>ым</w:t>
            </w:r>
            <w:r w:rsidRPr="00BA70EB">
              <w:rPr>
                <w:rFonts w:ascii="Times New Roman" w:eastAsia="SimSun" w:hAnsi="Times New Roman"/>
                <w:color w:val="000000" w:themeColor="text1"/>
                <w:sz w:val="24"/>
                <w:szCs w:val="24"/>
              </w:rPr>
              <w:t xml:space="preserve"> участк</w:t>
            </w:r>
            <w:r>
              <w:rPr>
                <w:rFonts w:ascii="Times New Roman" w:eastAsia="SimSun" w:hAnsi="Times New Roman"/>
                <w:color w:val="000000" w:themeColor="text1"/>
                <w:sz w:val="24"/>
                <w:szCs w:val="24"/>
              </w:rPr>
              <w:t>ам</w:t>
            </w:r>
            <w:r w:rsidRPr="00BA70EB">
              <w:rPr>
                <w:rFonts w:ascii="Times New Roman" w:eastAsia="SimSun" w:hAnsi="Times New Roman"/>
                <w:color w:val="000000" w:themeColor="text1"/>
                <w:sz w:val="24"/>
                <w:szCs w:val="24"/>
              </w:rPr>
              <w:t xml:space="preserve"> образуем</w:t>
            </w:r>
            <w:r>
              <w:rPr>
                <w:rFonts w:ascii="Times New Roman" w:eastAsia="SimSun" w:hAnsi="Times New Roman"/>
                <w:color w:val="000000" w:themeColor="text1"/>
                <w:sz w:val="24"/>
                <w:szCs w:val="24"/>
              </w:rPr>
              <w:t>ым</w:t>
            </w:r>
            <w:r w:rsidRPr="00BA70EB">
              <w:rPr>
                <w:rFonts w:ascii="Times New Roman" w:eastAsia="SimSun" w:hAnsi="Times New Roman"/>
                <w:color w:val="000000" w:themeColor="text1"/>
                <w:sz w:val="24"/>
                <w:szCs w:val="24"/>
              </w:rPr>
              <w:t xml:space="preserve"> в кадастровом квартале </w:t>
            </w:r>
            <w:r w:rsidRPr="00DC07B2">
              <w:rPr>
                <w:rFonts w:ascii="Times New Roman" w:eastAsia="SimSun" w:hAnsi="Times New Roman"/>
                <w:color w:val="000000" w:themeColor="text1"/>
                <w:sz w:val="24"/>
                <w:szCs w:val="24"/>
              </w:rPr>
              <w:t>23:13:0106029</w:t>
            </w:r>
            <w:r w:rsidRPr="00BA70EB">
              <w:rPr>
                <w:rFonts w:ascii="Times New Roman" w:eastAsia="SimSun" w:hAnsi="Times New Roman"/>
                <w:color w:val="000000" w:themeColor="text1"/>
                <w:sz w:val="24"/>
                <w:szCs w:val="24"/>
              </w:rPr>
              <w:t>.</w:t>
            </w:r>
          </w:p>
          <w:p w:rsidR="00850592" w:rsidRPr="00CD19F7" w:rsidRDefault="00850592" w:rsidP="00850592">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w:t>
            </w:r>
            <w:r w:rsidRPr="00CD19F7">
              <w:rPr>
                <w:rFonts w:ascii="Times New Roman" w:eastAsia="SimSun" w:hAnsi="Times New Roman"/>
                <w:b/>
                <w:color w:val="000000" w:themeColor="text1"/>
                <w:sz w:val="24"/>
                <w:szCs w:val="24"/>
              </w:rPr>
              <w:t>1000-250</w:t>
            </w:r>
            <w:r w:rsidR="00836AEC">
              <w:rPr>
                <w:rFonts w:ascii="Times New Roman" w:eastAsia="SimSun" w:hAnsi="Times New Roman"/>
                <w:b/>
                <w:color w:val="000000" w:themeColor="text1"/>
                <w:sz w:val="24"/>
                <w:szCs w:val="24"/>
              </w:rPr>
              <w:t>0</w:t>
            </w:r>
            <w:r w:rsidRPr="00CD19F7">
              <w:rPr>
                <w:rFonts w:ascii="Times New Roman" w:eastAsia="SimSun" w:hAnsi="Times New Roman"/>
                <w:b/>
                <w:color w:val="000000" w:themeColor="text1"/>
                <w:sz w:val="24"/>
                <w:szCs w:val="24"/>
              </w:rPr>
              <w:t>0 кв. м;</w:t>
            </w:r>
          </w:p>
          <w:p w:rsidR="00850592" w:rsidRPr="00CD19F7" w:rsidRDefault="00850592" w:rsidP="00850592">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p>
          <w:p w:rsidR="00850592" w:rsidRPr="00CD19F7" w:rsidRDefault="00850592" w:rsidP="00850592">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p>
          <w:p w:rsidR="00850592" w:rsidRPr="00CD19F7" w:rsidRDefault="00850592" w:rsidP="00850592">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100 м</w:t>
            </w:r>
            <w:r w:rsidRPr="00CD19F7">
              <w:rPr>
                <w:rFonts w:ascii="Times New Roman" w:eastAsia="SimSun" w:hAnsi="Times New Roman"/>
                <w:color w:val="000000" w:themeColor="text1"/>
                <w:sz w:val="24"/>
                <w:szCs w:val="24"/>
              </w:rPr>
              <w:t xml:space="preserve">; </w:t>
            </w:r>
          </w:p>
          <w:p w:rsidR="00850592" w:rsidRPr="00CD19F7" w:rsidRDefault="00850592" w:rsidP="00850592">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w:t>
            </w:r>
          </w:p>
          <w:p w:rsidR="00850592" w:rsidRPr="00CD19F7" w:rsidRDefault="00850592" w:rsidP="00850592">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850592" w:rsidRPr="00CD19F7" w:rsidRDefault="00850592" w:rsidP="00850592">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850592" w:rsidRPr="00CD19F7" w:rsidRDefault="00850592" w:rsidP="00850592">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lastRenderedPageBreak/>
              <w:t>[</w:t>
            </w:r>
            <w:r w:rsidRPr="00CD19F7">
              <w:rPr>
                <w:rFonts w:ascii="Times New Roman" w:hAnsi="Times New Roman" w:cs="Times New Roman"/>
                <w:color w:val="000000" w:themeColor="text1"/>
                <w:sz w:val="24"/>
                <w:szCs w:val="24"/>
              </w:rPr>
              <w:t>9.3</w:t>
            </w:r>
            <w:r w:rsidRPr="00CD19F7">
              <w:rPr>
                <w:rFonts w:ascii="Times New Roman" w:eastAsia="SimSun" w:hAnsi="Times New Roman" w:cs="Times New Roman"/>
                <w:color w:val="000000" w:themeColor="text1"/>
                <w:sz w:val="24"/>
                <w:szCs w:val="24"/>
              </w:rPr>
              <w:t xml:space="preserve">] - </w:t>
            </w:r>
            <w:r w:rsidRPr="00CD19F7">
              <w:rPr>
                <w:rFonts w:ascii="Times New Roman" w:hAnsi="Times New Roman" w:cs="Times New Roman"/>
                <w:color w:val="000000" w:themeColor="text1"/>
                <w:sz w:val="24"/>
                <w:szCs w:val="24"/>
              </w:rPr>
              <w:t>Историко-культурная деятельность</w:t>
            </w:r>
          </w:p>
          <w:p w:rsidR="006745A2" w:rsidRPr="00CD19F7"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10/20000 кв. м;</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CD19F7" w:rsidRDefault="006745A2" w:rsidP="006745A2">
      <w:pPr>
        <w:spacing w:line="240" w:lineRule="auto"/>
        <w:ind w:firstLine="709"/>
        <w:jc w:val="both"/>
        <w:rPr>
          <w:color w:val="000000" w:themeColor="text1"/>
        </w:rPr>
      </w:pPr>
    </w:p>
    <w:p w:rsidR="006745A2" w:rsidRPr="00CD19F7" w:rsidRDefault="006745A2" w:rsidP="006745A2">
      <w:pPr>
        <w:spacing w:line="240" w:lineRule="auto"/>
        <w:ind w:firstLine="709"/>
        <w:jc w:val="both"/>
        <w:rPr>
          <w:color w:val="000000" w:themeColor="text1"/>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Вспомогательные виды разрешенного использования земельных участков 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общественные туалеты, надворные уборные</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соседнего жилого дома не менее - 12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септики, водонепроницаемые выгребы, фильтрующие колодцы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приобъектные автостоянки для парковки автомобилей работников и посетителей</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санитарно-гигиеническими требованиями и в соответствии с требованиями пожарной безопасности.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CD19F7" w:rsidRDefault="006745A2" w:rsidP="006745A2">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CD19F7" w:rsidRDefault="006745A2" w:rsidP="006745A2">
      <w:pPr>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spacing w:after="0" w:line="240" w:lineRule="auto"/>
        <w:ind w:firstLine="709"/>
        <w:jc w:val="both"/>
        <w:rPr>
          <w:rFonts w:ascii="Times New Roman" w:eastAsia="SimSun" w:hAnsi="Times New Roman" w:cs="Times New Roman"/>
          <w:b/>
          <w:color w:val="000000" w:themeColor="text1"/>
          <w:sz w:val="24"/>
          <w:szCs w:val="24"/>
          <w:lang w:eastAsia="zh-CN"/>
        </w:rPr>
      </w:pPr>
    </w:p>
    <w:p w:rsidR="004156CC" w:rsidRDefault="004156CC" w:rsidP="006745A2">
      <w:pPr>
        <w:spacing w:after="0" w:line="240" w:lineRule="auto"/>
        <w:ind w:firstLine="709"/>
        <w:jc w:val="center"/>
        <w:rPr>
          <w:rFonts w:ascii="Times New Roman" w:eastAsia="SimSun" w:hAnsi="Times New Roman" w:cs="Times New Roman"/>
          <w:b/>
          <w:color w:val="000000" w:themeColor="text1"/>
          <w:sz w:val="36"/>
          <w:szCs w:val="36"/>
          <w:lang w:eastAsia="zh-CN"/>
        </w:rPr>
      </w:pPr>
    </w:p>
    <w:p w:rsidR="006745A2" w:rsidRPr="00CD19F7" w:rsidRDefault="006745A2" w:rsidP="006745A2">
      <w:pPr>
        <w:spacing w:after="0" w:line="240" w:lineRule="auto"/>
        <w:ind w:firstLine="709"/>
        <w:jc w:val="center"/>
        <w:rPr>
          <w:rFonts w:ascii="Times New Roman" w:eastAsia="SimSun" w:hAnsi="Times New Roman" w:cs="Times New Roman"/>
          <w:b/>
          <w:color w:val="000000" w:themeColor="text1"/>
          <w:sz w:val="24"/>
          <w:szCs w:val="24"/>
          <w:u w:val="single"/>
          <w:lang w:eastAsia="zh-CN"/>
        </w:rPr>
      </w:pPr>
      <w:r w:rsidRPr="00CD19F7">
        <w:rPr>
          <w:rFonts w:ascii="Times New Roman" w:eastAsia="SimSun" w:hAnsi="Times New Roman" w:cs="Times New Roman"/>
          <w:b/>
          <w:color w:val="000000" w:themeColor="text1"/>
          <w:sz w:val="36"/>
          <w:szCs w:val="36"/>
          <w:lang w:eastAsia="zh-CN"/>
        </w:rPr>
        <w:t>СПЕЦИАЛЬНЫЕ ОБСЛУЖИВАЮЩИЕ И ДЕЛОВЫЕ ЗОНЫ</w:t>
      </w:r>
    </w:p>
    <w:p w:rsidR="006745A2" w:rsidRPr="00CD19F7" w:rsidRDefault="006745A2"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4"/>
          <w:szCs w:val="24"/>
          <w:u w:val="single"/>
          <w:lang w:eastAsia="zh-CN"/>
        </w:rPr>
      </w:pPr>
    </w:p>
    <w:p w:rsidR="006745A2" w:rsidRPr="00CD19F7" w:rsidRDefault="006745A2"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t>ТОД-1. Зона объектов здравоохранения</w:t>
      </w:r>
    </w:p>
    <w:p w:rsidR="006745A2" w:rsidRPr="00CD19F7" w:rsidRDefault="006745A2" w:rsidP="006745A2">
      <w:pPr>
        <w:widowControl w:val="0"/>
        <w:tabs>
          <w:tab w:val="left" w:pos="1260"/>
        </w:tabs>
        <w:spacing w:after="0" w:line="240" w:lineRule="auto"/>
        <w:ind w:firstLine="709"/>
        <w:jc w:val="center"/>
        <w:rPr>
          <w:rFonts w:ascii="Times New Roman" w:eastAsia="Times New Roman" w:hAnsi="Times New Roman" w:cs="Times New Roman"/>
          <w:i/>
          <w:iCs/>
          <w:color w:val="000000" w:themeColor="text1"/>
          <w:sz w:val="28"/>
          <w:szCs w:val="28"/>
          <w:lang w:eastAsia="ru-RU"/>
        </w:rPr>
      </w:pPr>
    </w:p>
    <w:p w:rsidR="006745A2" w:rsidRPr="00CD19F7" w:rsidRDefault="006745A2" w:rsidP="006745A2">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zh-CN"/>
        </w:rPr>
      </w:pPr>
      <w:r w:rsidRPr="00CD19F7">
        <w:rPr>
          <w:rFonts w:ascii="Times New Roman" w:eastAsia="Times New Roman" w:hAnsi="Times New Roman" w:cs="Times New Roman"/>
          <w:i/>
          <w:iCs/>
          <w:color w:val="000000" w:themeColor="text1"/>
          <w:sz w:val="24"/>
          <w:szCs w:val="24"/>
          <w:lang w:eastAsia="ru-RU"/>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745A2" w:rsidRPr="00CD19F7" w:rsidRDefault="006745A2" w:rsidP="006745A2">
      <w:pPr>
        <w:widowControl w:val="0"/>
        <w:tabs>
          <w:tab w:val="left" w:pos="1260"/>
        </w:tabs>
        <w:spacing w:after="0" w:line="240" w:lineRule="auto"/>
        <w:ind w:firstLine="709"/>
        <w:jc w:val="both"/>
        <w:rPr>
          <w:rFonts w:ascii="Times New Roman" w:eastAsia="SimSun" w:hAnsi="Times New Roman" w:cs="Times New Roman"/>
          <w:b/>
          <w:color w:val="000000" w:themeColor="text1"/>
          <w:sz w:val="24"/>
          <w:szCs w:val="24"/>
          <w:u w:val="single"/>
          <w:lang w:eastAsia="zh-CN"/>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lastRenderedPageBreak/>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3.4</w:t>
            </w:r>
            <w:r w:rsidRPr="00CD19F7">
              <w:rPr>
                <w:rFonts w:ascii="Times New Roman" w:eastAsia="SimSun" w:hAnsi="Times New Roman"/>
                <w:color w:val="000000" w:themeColor="text1"/>
                <w:sz w:val="24"/>
                <w:szCs w:val="24"/>
              </w:rPr>
              <w:t>] – Здравоохранение</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8646" w:type="dxa"/>
            <w:vMerge w:val="restart"/>
            <w:tcBorders>
              <w:top w:val="single" w:sz="4" w:space="0" w:color="000000"/>
              <w:left w:val="single" w:sz="4" w:space="0" w:color="000000"/>
              <w:right w:val="single" w:sz="4" w:space="0" w:color="000000"/>
            </w:tcBorders>
            <w:shd w:val="clear" w:color="auto" w:fill="auto"/>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минимальная/максимальная площадь земельных участков –</w:t>
            </w:r>
            <w:r>
              <w:rPr>
                <w:rFonts w:ascii="Times New Roman" w:eastAsia="SimSun" w:hAnsi="Times New Roman"/>
                <w:b/>
                <w:color w:val="000000" w:themeColor="text1"/>
                <w:sz w:val="24"/>
                <w:szCs w:val="24"/>
                <w:lang w:eastAsia="zh-CN"/>
              </w:rPr>
              <w:t>3</w:t>
            </w:r>
            <w:r w:rsidRPr="00CD19F7">
              <w:rPr>
                <w:rFonts w:ascii="Times New Roman" w:eastAsia="SimSun" w:hAnsi="Times New Roman"/>
                <w:b/>
                <w:color w:val="000000" w:themeColor="text1"/>
                <w:sz w:val="24"/>
                <w:szCs w:val="24"/>
                <w:lang w:eastAsia="zh-CN"/>
              </w:rPr>
              <w:t>00/100000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eastAsia="SimSun" w:hAnsi="Times New Roman"/>
                <w:color w:val="000000" w:themeColor="text1"/>
                <w:spacing w:val="-2"/>
                <w:sz w:val="24"/>
                <w:szCs w:val="24"/>
                <w:lang w:eastAsia="zh-CN"/>
              </w:rPr>
            </w:pPr>
            <w:r w:rsidRPr="00CD19F7">
              <w:rPr>
                <w:rFonts w:ascii="Times New Roman" w:eastAsia="Times New Roman" w:hAnsi="Times New Roman"/>
                <w:color w:val="000000" w:themeColor="text1"/>
                <w:spacing w:val="-2"/>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pacing w:val="-2"/>
                <w:sz w:val="24"/>
                <w:szCs w:val="24"/>
                <w:lang w:eastAsia="zh-CN"/>
              </w:rPr>
              <w:t>10,0 м</w:t>
            </w:r>
            <w:r w:rsidRPr="00CD19F7">
              <w:rPr>
                <w:rFonts w:ascii="Times New Roman" w:eastAsia="Times New Roman" w:hAnsi="Times New Roman"/>
                <w:color w:val="000000" w:themeColor="text1"/>
                <w:spacing w:val="-2"/>
                <w:sz w:val="24"/>
                <w:szCs w:val="24"/>
                <w:lang w:eastAsia="zh-CN"/>
              </w:rPr>
              <w:t xml:space="preserve">;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4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15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keepLines/>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6811E2">
              <w:rPr>
                <w:rFonts w:ascii="Times New Roman" w:hAnsi="Times New Roman"/>
                <w:b/>
                <w:color w:val="000000" w:themeColor="text1"/>
                <w:sz w:val="24"/>
                <w:szCs w:val="24"/>
              </w:rPr>
              <w:t>30%;</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tabs>
                <w:tab w:val="left" w:pos="2520"/>
              </w:tabs>
              <w:jc w:val="both"/>
              <w:rPr>
                <w:rFonts w:ascii="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w:t>
            </w:r>
            <w:r w:rsidRPr="00CD19F7">
              <w:rPr>
                <w:rFonts w:ascii="Times New Roman" w:hAnsi="Times New Roman"/>
                <w:color w:val="000000" w:themeColor="text1"/>
                <w:sz w:val="24"/>
                <w:szCs w:val="24"/>
                <w:lang w:eastAsia="zh-CN"/>
              </w:rPr>
              <w:t>3.4.1</w:t>
            </w:r>
            <w:r w:rsidRPr="00CD19F7">
              <w:rPr>
                <w:rFonts w:ascii="Times New Roman" w:eastAsia="SimSun" w:hAnsi="Times New Roman"/>
                <w:color w:val="000000" w:themeColor="text1"/>
                <w:sz w:val="24"/>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tcBorders>
              <w:left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w:t>
            </w:r>
            <w:r w:rsidRPr="00CD19F7">
              <w:rPr>
                <w:rFonts w:ascii="Times New Roman" w:eastAsia="SimSun" w:hAnsi="Times New Roman"/>
                <w:color w:val="000000" w:themeColor="text1"/>
                <w:sz w:val="24"/>
                <w:szCs w:val="24"/>
              </w:rPr>
              <w:lastRenderedPageBreak/>
              <w:t>прочие объекты, обеспечивающие оказание услуги по лечению в стационаре)</w:t>
            </w:r>
          </w:p>
        </w:tc>
        <w:tc>
          <w:tcPr>
            <w:tcW w:w="8646" w:type="dxa"/>
            <w:vMerge/>
            <w:tcBorders>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[3.4.3] -  Медицинские организации особого назначения</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tcBorders>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300/</w:t>
            </w:r>
            <w:r w:rsidRPr="00CD19F7">
              <w:rPr>
                <w:rFonts w:ascii="Times New Roman" w:eastAsia="Times New Roman" w:hAnsi="Times New Roman"/>
                <w:b/>
                <w:bCs/>
                <w:color w:val="000000" w:themeColor="text1"/>
                <w:sz w:val="24"/>
                <w:szCs w:val="24"/>
                <w:lang w:eastAsia="ru-RU"/>
              </w:rPr>
              <w:t>25000 кв.м;</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15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4 этажа</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15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ru-RU"/>
              </w:rPr>
            </w:pPr>
            <w:r w:rsidRPr="00CD19F7">
              <w:rPr>
                <w:rFonts w:ascii="Times New Roman" w:hAnsi="Times New Roman"/>
                <w:color w:val="000000" w:themeColor="text1"/>
                <w:sz w:val="24"/>
                <w:szCs w:val="24"/>
              </w:rPr>
              <w:t xml:space="preserve">- минимальный процент озеленения – </w:t>
            </w:r>
            <w:r w:rsidRPr="00413691">
              <w:rPr>
                <w:rFonts w:ascii="Times New Roman" w:hAnsi="Times New Roman"/>
                <w:b/>
                <w:color w:val="000000" w:themeColor="text1"/>
                <w:sz w:val="24"/>
                <w:szCs w:val="24"/>
              </w:rPr>
              <w:t>30%;</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ru-RU"/>
              </w:rPr>
              <w:t xml:space="preserve">- минимальные отступы от границ земельных участков </w:t>
            </w:r>
            <w:r w:rsidRPr="00CD19F7">
              <w:rPr>
                <w:rFonts w:ascii="Times New Roman" w:eastAsia="Times New Roman" w:hAnsi="Times New Roman"/>
                <w:b/>
                <w:color w:val="000000" w:themeColor="text1"/>
                <w:sz w:val="24"/>
                <w:szCs w:val="24"/>
                <w:lang w:eastAsia="ru-RU"/>
              </w:rPr>
              <w:t>- 3</w:t>
            </w:r>
            <w:r w:rsidRPr="00CD19F7">
              <w:rPr>
                <w:rFonts w:ascii="Times New Roman" w:eastAsia="Times New Roman" w:hAnsi="Times New Roman"/>
                <w:color w:val="000000" w:themeColor="text1"/>
                <w:sz w:val="24"/>
                <w:szCs w:val="24"/>
                <w:lang w:eastAsia="ru-RU"/>
              </w:rPr>
              <w:t xml:space="preserve"> </w:t>
            </w:r>
            <w:r w:rsidRPr="00CD19F7">
              <w:rPr>
                <w:rFonts w:ascii="Times New Roman" w:eastAsia="Times New Roman" w:hAnsi="Times New Roman"/>
                <w:b/>
                <w:color w:val="000000" w:themeColor="text1"/>
                <w:sz w:val="24"/>
                <w:szCs w:val="24"/>
                <w:lang w:eastAsia="ru-RU"/>
              </w:rPr>
              <w:t>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w:t>
            </w:r>
            <w:r w:rsidRPr="00CD19F7">
              <w:rPr>
                <w:rFonts w:ascii="Times New Roman" w:eastAsia="SimSun" w:hAnsi="Times New Roman" w:cs="Times New Roman"/>
                <w:color w:val="000000" w:themeColor="text1"/>
                <w:sz w:val="24"/>
                <w:szCs w:val="24"/>
              </w:rPr>
              <w:lastRenderedPageBreak/>
              <w:t>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bl>
    <w:p w:rsidR="004156CC" w:rsidRDefault="004156CC"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4156CC" w:rsidRDefault="004156CC"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4156CC" w:rsidRDefault="004156CC"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[3.1.1] - Предоставление коммунальных услуг</w:t>
            </w:r>
          </w:p>
          <w:p w:rsidR="006745A2" w:rsidRPr="00CD19F7" w:rsidRDefault="006745A2" w:rsidP="00E33B86">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Размещение зданий и сооружений, обеспечивающих по</w:t>
            </w:r>
            <w:r w:rsidRPr="00CD19F7">
              <w:rPr>
                <w:rFonts w:ascii="Times New Roman" w:eastAsia="SimSun" w:hAnsi="Times New Roman"/>
                <w:color w:val="000000" w:themeColor="text1"/>
                <w:sz w:val="24"/>
                <w:szCs w:val="24"/>
              </w:rPr>
              <w:lastRenderedPageBreak/>
              <w:t>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hAnsi="Times New Roman"/>
                <w:b/>
                <w:color w:val="000000" w:themeColor="text1"/>
                <w:sz w:val="24"/>
                <w:szCs w:val="24"/>
              </w:rPr>
              <w:t>10 /1000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1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1 м.</w:t>
            </w:r>
          </w:p>
          <w:p w:rsidR="006745A2" w:rsidRPr="00CD19F7" w:rsidRDefault="006745A2" w:rsidP="00E33B86">
            <w:pPr>
              <w:rPr>
                <w:rFonts w:ascii="Times New Roman" w:hAnsi="Times New Roman"/>
                <w:color w:val="000000" w:themeColor="text1"/>
                <w:sz w:val="24"/>
                <w:szCs w:val="24"/>
              </w:rPr>
            </w:pPr>
          </w:p>
          <w:p w:rsidR="006745A2" w:rsidRPr="00CD19F7" w:rsidRDefault="006745A2" w:rsidP="00E33B86">
            <w:pPr>
              <w:rPr>
                <w:rFonts w:ascii="Times New Roman" w:hAnsi="Times New Roman"/>
                <w:color w:val="000000" w:themeColor="text1"/>
                <w:sz w:val="24"/>
                <w:szCs w:val="24"/>
              </w:rPr>
            </w:pP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3.2.1</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0/50000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3.2.2</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w:t>
            </w:r>
            <w:r w:rsidRPr="00CD19F7">
              <w:rPr>
                <w:rFonts w:ascii="Times New Roman" w:eastAsia="SimSun" w:hAnsi="Times New Roman"/>
                <w:color w:val="000000" w:themeColor="text1"/>
                <w:sz w:val="24"/>
                <w:szCs w:val="24"/>
              </w:rPr>
              <w:lastRenderedPageBreak/>
              <w:t>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Pr>
                <w:rFonts w:ascii="Times New Roman" w:eastAsia="SimSun" w:hAnsi="Times New Roman"/>
                <w:b/>
                <w:color w:val="000000" w:themeColor="text1"/>
                <w:sz w:val="24"/>
                <w:szCs w:val="24"/>
                <w:lang w:eastAsia="zh-CN"/>
              </w:rPr>
              <w:t>5</w:t>
            </w:r>
            <w:r w:rsidRPr="00CD19F7">
              <w:rPr>
                <w:rFonts w:ascii="Times New Roman" w:eastAsia="SimSun" w:hAnsi="Times New Roman"/>
                <w:b/>
                <w:color w:val="000000" w:themeColor="text1"/>
                <w:sz w:val="24"/>
                <w:szCs w:val="24"/>
                <w:lang w:eastAsia="zh-CN"/>
              </w:rPr>
              <w:t>00/50000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12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3.7.1</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lang w:eastAsia="zh-CN"/>
              </w:rPr>
              <w:t xml:space="preserve">- минимальная/максимальная площадь земельных участков – </w:t>
            </w:r>
            <w:r>
              <w:rPr>
                <w:rFonts w:ascii="Times New Roman" w:hAnsi="Times New Roman"/>
                <w:b/>
                <w:color w:val="000000" w:themeColor="text1"/>
                <w:sz w:val="24"/>
                <w:szCs w:val="24"/>
                <w:lang w:eastAsia="zh-CN"/>
              </w:rPr>
              <w:t>5</w:t>
            </w:r>
            <w:r w:rsidRPr="00CD19F7">
              <w:rPr>
                <w:rFonts w:ascii="Times New Roman" w:hAnsi="Times New Roman"/>
                <w:b/>
                <w:color w:val="000000" w:themeColor="text1"/>
                <w:sz w:val="24"/>
                <w:szCs w:val="24"/>
                <w:lang w:eastAsia="zh-CN"/>
              </w:rPr>
              <w:t>00/ 10000 кв. м</w:t>
            </w:r>
            <w:r w:rsidRPr="00CD19F7">
              <w:rPr>
                <w:rFonts w:ascii="Times New Roma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20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w:t>
            </w:r>
          </w:p>
          <w:p w:rsidR="006745A2" w:rsidRPr="00CD19F7" w:rsidRDefault="006745A2" w:rsidP="00E33B86">
            <w:pPr>
              <w:keepLines/>
              <w:widowControl w:val="0"/>
              <w:jc w:val="both"/>
              <w:rPr>
                <w:rFonts w:ascii="Times New Roman" w:hAnsi="Times New Roman"/>
                <w:color w:val="000000" w:themeColor="text1"/>
                <w:sz w:val="24"/>
                <w:szCs w:val="24"/>
                <w:lang w:eastAsia="zh-CN"/>
              </w:rPr>
            </w:pPr>
            <w:r w:rsidRPr="00CD19F7">
              <w:rPr>
                <w:rFonts w:ascii="Times New Roman" w:hAnsi="Times New Roman"/>
                <w:color w:val="000000" w:themeColor="text1"/>
                <w:sz w:val="24"/>
                <w:szCs w:val="24"/>
                <w:lang w:eastAsia="zh-CN"/>
              </w:rPr>
              <w:t xml:space="preserve">- максимальная высота зданий, строений, сооружений от уровня земли - </w:t>
            </w:r>
            <w:r w:rsidRPr="00CD19F7">
              <w:rPr>
                <w:rFonts w:ascii="Times New Roman" w:hAnsi="Times New Roman"/>
                <w:b/>
                <w:color w:val="000000" w:themeColor="text1"/>
                <w:sz w:val="24"/>
                <w:szCs w:val="24"/>
                <w:lang w:eastAsia="zh-CN"/>
              </w:rPr>
              <w:t>30 м;</w:t>
            </w:r>
          </w:p>
          <w:p w:rsidR="006745A2" w:rsidRPr="00CD19F7" w:rsidRDefault="006745A2" w:rsidP="00E33B86">
            <w:pPr>
              <w:jc w:val="both"/>
              <w:rPr>
                <w:rFonts w:ascii="Times New Roman" w:hAnsi="Times New Roman"/>
                <w:b/>
                <w:color w:val="000000" w:themeColor="text1"/>
                <w:sz w:val="24"/>
                <w:szCs w:val="24"/>
                <w:lang w:eastAsia="zh-CN"/>
              </w:rPr>
            </w:pPr>
            <w:r w:rsidRPr="00CD19F7">
              <w:rPr>
                <w:rFonts w:ascii="Times New Roman" w:hAnsi="Times New Roman"/>
                <w:color w:val="000000" w:themeColor="text1"/>
                <w:sz w:val="24"/>
                <w:szCs w:val="24"/>
                <w:lang w:eastAsia="zh-CN"/>
              </w:rPr>
              <w:t xml:space="preserve">- максимальный процент застройки </w:t>
            </w:r>
            <w:r w:rsidRPr="00CD19F7">
              <w:rPr>
                <w:rFonts w:ascii="Times New Roman" w:hAnsi="Times New Roman"/>
                <w:b/>
                <w:color w:val="000000" w:themeColor="text1"/>
                <w:sz w:val="24"/>
                <w:szCs w:val="24"/>
                <w:lang w:eastAsia="zh-CN"/>
              </w:rPr>
              <w:t>– 60 %;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lang w:eastAsia="zh-CN"/>
              </w:rPr>
            </w:pPr>
            <w:r w:rsidRPr="00CD19F7">
              <w:rPr>
                <w:rFonts w:ascii="Times New Roman" w:hAnsi="Times New Roman"/>
                <w:color w:val="000000" w:themeColor="text1"/>
                <w:sz w:val="24"/>
                <w:szCs w:val="24"/>
              </w:rPr>
              <w:t>- минимальный процент озеленения – 30%;</w:t>
            </w:r>
          </w:p>
          <w:p w:rsidR="006745A2" w:rsidRPr="00CD19F7" w:rsidRDefault="006745A2" w:rsidP="00E33B86">
            <w:pPr>
              <w:jc w:val="both"/>
              <w:rPr>
                <w:rFonts w:ascii="Times New Roman" w:hAnsi="Times New Roman"/>
                <w:color w:val="000000" w:themeColor="text1"/>
                <w:sz w:val="24"/>
                <w:szCs w:val="24"/>
                <w:lang w:eastAsia="zh-CN"/>
              </w:rPr>
            </w:pPr>
            <w:r w:rsidRPr="00CD19F7">
              <w:rPr>
                <w:rFonts w:ascii="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lang w:eastAsia="zh-CN"/>
              </w:rPr>
              <w:t xml:space="preserve">3 м;  </w:t>
            </w:r>
          </w:p>
          <w:p w:rsidR="006745A2" w:rsidRPr="00CD19F7" w:rsidRDefault="006745A2" w:rsidP="00E33B86">
            <w:pPr>
              <w:keepLines/>
              <w:tabs>
                <w:tab w:val="left" w:pos="1134"/>
              </w:tabs>
              <w:overflowPunct w:val="0"/>
              <w:autoSpaceDE w:val="0"/>
              <w:jc w:val="both"/>
              <w:rPr>
                <w:rFonts w:ascii="Times New Roman" w:hAnsi="Times New Roman"/>
                <w:color w:val="000000" w:themeColor="text1"/>
                <w:sz w:val="24"/>
                <w:szCs w:val="24"/>
                <w:lang w:eastAsia="zh-CN"/>
              </w:rPr>
            </w:pPr>
            <w:r w:rsidRPr="00CD19F7">
              <w:rPr>
                <w:rFonts w:ascii="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hAnsi="Times New Roman"/>
                <w:b/>
                <w:color w:val="000000" w:themeColor="text1"/>
                <w:sz w:val="24"/>
                <w:szCs w:val="24"/>
                <w:lang w:eastAsia="zh-CN"/>
              </w:rPr>
              <w:t>5 м.</w:t>
            </w:r>
          </w:p>
        </w:tc>
      </w:tr>
    </w:tbl>
    <w:p w:rsidR="006745A2" w:rsidRPr="00CD19F7" w:rsidRDefault="006745A2" w:rsidP="006745A2">
      <w:pPr>
        <w:spacing w:line="240" w:lineRule="auto"/>
        <w:ind w:firstLine="709"/>
        <w:jc w:val="both"/>
        <w:rPr>
          <w:color w:val="000000" w:themeColor="text1"/>
        </w:rPr>
      </w:pPr>
    </w:p>
    <w:p w:rsidR="004156CC" w:rsidRDefault="004156CC" w:rsidP="006745A2">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Вспомогательные виды разрешенного использования земельных участков и объектов капитального строительства,</w:t>
      </w:r>
    </w:p>
    <w:p w:rsidR="006745A2" w:rsidRPr="00CD19F7" w:rsidRDefault="006745A2" w:rsidP="006745A2">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w:t>
            </w:r>
            <w:r w:rsidRPr="00CD19F7">
              <w:rPr>
                <w:rFonts w:ascii="Times New Roman" w:eastAsia="SimSun" w:hAnsi="Times New Roman"/>
                <w:color w:val="000000" w:themeColor="text1"/>
                <w:sz w:val="24"/>
                <w:szCs w:val="24"/>
                <w:lang w:eastAsia="zh-CN"/>
              </w:rPr>
              <w:lastRenderedPageBreak/>
              <w:t>ществляются совместно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w:t>
            </w:r>
            <w:r w:rsidRPr="00CD19F7">
              <w:rPr>
                <w:rFonts w:ascii="Times New Roman" w:eastAsia="SimSun" w:hAnsi="Times New Roman"/>
                <w:color w:val="000000" w:themeColor="text1"/>
                <w:sz w:val="24"/>
                <w:szCs w:val="24"/>
                <w:lang w:eastAsia="zh-CN"/>
              </w:rPr>
              <w:lastRenderedPageBreak/>
              <w:t>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площадки для мусоросборников</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приобъектные автостоянки для парковки автомобилей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радиус пешеходной доступности для маломобильных групп населения – 50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расстояния до территорий лечебных учреждений стационарного типа при вместимости до 10 машино-мест – 25 м, 11-50 машино-мест – 50 м, более 51 машино-места – по расчетам;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6745A2" w:rsidRPr="00CD19F7" w:rsidRDefault="006745A2" w:rsidP="006745A2">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CD19F7" w:rsidRDefault="006745A2" w:rsidP="006745A2">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413691" w:rsidRDefault="00413691"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13691" w:rsidRDefault="00413691"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13691" w:rsidRDefault="00413691"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13691" w:rsidRDefault="00413691"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13691" w:rsidRDefault="00413691"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13691" w:rsidRDefault="00413691"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13691" w:rsidRDefault="00413691"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13691" w:rsidRDefault="00413691"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13691" w:rsidRDefault="00413691"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413691" w:rsidRDefault="00413691" w:rsidP="006745A2">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widowControl w:val="0"/>
        <w:tabs>
          <w:tab w:val="left" w:pos="1260"/>
        </w:tabs>
        <w:spacing w:after="0" w:line="240" w:lineRule="auto"/>
        <w:ind w:firstLine="709"/>
        <w:jc w:val="center"/>
        <w:rPr>
          <w:rFonts w:ascii="Times New Roman" w:eastAsia="SimSun" w:hAnsi="Times New Roman" w:cs="Times New Roman"/>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t>ТОД-2. Зона объектов образования и научных комплексов</w:t>
      </w:r>
    </w:p>
    <w:p w:rsidR="006745A2" w:rsidRPr="00CD19F7" w:rsidRDefault="006745A2" w:rsidP="006745A2">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ru-RU"/>
        </w:rPr>
      </w:pPr>
      <w:r w:rsidRPr="00CD19F7">
        <w:rPr>
          <w:rFonts w:ascii="Times New Roman" w:eastAsia="Times New Roman" w:hAnsi="Times New Roman" w:cs="Times New Roman"/>
          <w:i/>
          <w:iCs/>
          <w:color w:val="000000" w:themeColor="text1"/>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745A2" w:rsidRPr="00CD19F7" w:rsidRDefault="006745A2" w:rsidP="006745A2">
      <w:pPr>
        <w:spacing w:line="240" w:lineRule="auto"/>
        <w:ind w:firstLine="709"/>
        <w:jc w:val="both"/>
        <w:rPr>
          <w:color w:val="000000" w:themeColor="text1"/>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lastRenderedPageBreak/>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507F3D" w:rsidRPr="00CD19F7" w:rsidTr="00E33B86">
        <w:tc>
          <w:tcPr>
            <w:tcW w:w="2830" w:type="dxa"/>
          </w:tcPr>
          <w:p w:rsidR="00507F3D" w:rsidRPr="00CD19F7" w:rsidRDefault="00507F3D" w:rsidP="004156CC">
            <w:pPr>
              <w:jc w:val="both"/>
              <w:rPr>
                <w:rFonts w:ascii="Times New Roman" w:hAnsi="Times New Roman"/>
                <w:b/>
                <w:color w:val="000000" w:themeColor="text1"/>
                <w:sz w:val="24"/>
                <w:szCs w:val="24"/>
              </w:rPr>
            </w:pPr>
            <w:r w:rsidRPr="004156CC">
              <w:rPr>
                <w:rFonts w:ascii="Times New Roman" w:eastAsia="SimSun" w:hAnsi="Times New Roman"/>
                <w:color w:val="000000" w:themeColor="text1"/>
                <w:sz w:val="24"/>
                <w:szCs w:val="24"/>
              </w:rPr>
              <w:t>[</w:t>
            </w:r>
            <w:r w:rsidRPr="004156CC">
              <w:rPr>
                <w:rFonts w:ascii="Times New Roman" w:hAnsi="Times New Roman"/>
                <w:color w:val="000000" w:themeColor="text1"/>
                <w:sz w:val="24"/>
                <w:szCs w:val="24"/>
              </w:rPr>
              <w:t>3.5</w:t>
            </w:r>
            <w:r w:rsidRPr="004156CC">
              <w:rPr>
                <w:rFonts w:ascii="Times New Roman" w:eastAsia="SimSun" w:hAnsi="Times New Roman"/>
                <w:color w:val="000000" w:themeColor="text1"/>
                <w:sz w:val="24"/>
                <w:szCs w:val="24"/>
              </w:rPr>
              <w:t>] –</w:t>
            </w:r>
            <w:r w:rsidRPr="004156CC">
              <w:rPr>
                <w:rFonts w:ascii="Times New Roman" w:hAnsi="Times New Roman"/>
                <w:color w:val="000000" w:themeColor="text1"/>
                <w:sz w:val="24"/>
                <w:szCs w:val="24"/>
              </w:rPr>
              <w:t xml:space="preserve"> Образование и просвещение</w:t>
            </w:r>
          </w:p>
        </w:tc>
        <w:tc>
          <w:tcPr>
            <w:tcW w:w="3261" w:type="dxa"/>
          </w:tcPr>
          <w:p w:rsidR="00507F3D" w:rsidRPr="00CD19F7" w:rsidRDefault="00507F3D" w:rsidP="004156CC">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vMerge w:val="restart"/>
          </w:tcPr>
          <w:p w:rsidR="00507F3D" w:rsidRPr="00CD19F7" w:rsidRDefault="00507F3D" w:rsidP="004156CC">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0/10000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 xml:space="preserve"> кв. м</w:t>
            </w:r>
            <w:r w:rsidRPr="00CD19F7">
              <w:rPr>
                <w:rFonts w:ascii="Times New Roman" w:eastAsia="SimSun" w:hAnsi="Times New Roman"/>
                <w:color w:val="000000" w:themeColor="text1"/>
                <w:sz w:val="24"/>
                <w:szCs w:val="24"/>
                <w:lang w:eastAsia="zh-CN"/>
              </w:rPr>
              <w:t>;</w:t>
            </w:r>
          </w:p>
          <w:p w:rsidR="00507F3D" w:rsidRPr="00CD19F7" w:rsidRDefault="00507F3D" w:rsidP="004156CC">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25 м</w:t>
            </w:r>
            <w:r w:rsidRPr="00CD19F7">
              <w:rPr>
                <w:rFonts w:ascii="Times New Roman" w:eastAsia="SimSun" w:hAnsi="Times New Roman"/>
                <w:color w:val="000000" w:themeColor="text1"/>
                <w:sz w:val="24"/>
                <w:szCs w:val="24"/>
                <w:lang w:eastAsia="zh-CN"/>
              </w:rPr>
              <w:t>;</w:t>
            </w:r>
          </w:p>
          <w:p w:rsidR="00507F3D" w:rsidRPr="00CD19F7" w:rsidRDefault="00507F3D" w:rsidP="004156CC">
            <w:pPr>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w:t>
            </w:r>
            <w:r w:rsidRPr="00CD19F7">
              <w:rPr>
                <w:rFonts w:ascii="Times New Roman" w:eastAsia="Times New Roman" w:hAnsi="Times New Roman"/>
                <w:color w:val="000000" w:themeColor="text1"/>
                <w:sz w:val="24"/>
                <w:szCs w:val="24"/>
                <w:lang w:eastAsia="zh-CN"/>
              </w:rPr>
              <w:t xml:space="preserve">максимальное </w:t>
            </w:r>
            <w:r w:rsidRPr="00CD19F7">
              <w:rPr>
                <w:rFonts w:ascii="Times New Roman" w:eastAsia="SimSun" w:hAnsi="Times New Roman"/>
                <w:color w:val="000000" w:themeColor="text1"/>
                <w:sz w:val="24"/>
                <w:szCs w:val="24"/>
              </w:rPr>
              <w:t>количество надземных этажей зданий</w:t>
            </w:r>
            <w:r w:rsidRPr="00CD19F7">
              <w:rPr>
                <w:rFonts w:ascii="Times New Roman" w:eastAsia="Times New Roman" w:hAnsi="Times New Roman"/>
                <w:color w:val="000000" w:themeColor="text1"/>
                <w:sz w:val="24"/>
                <w:szCs w:val="24"/>
                <w:lang w:eastAsia="zh-CN"/>
              </w:rPr>
              <w:t xml:space="preserve"> - </w:t>
            </w:r>
            <w:r w:rsidRPr="00CD19F7">
              <w:rPr>
                <w:rFonts w:ascii="Times New Roman" w:eastAsia="Times New Roman" w:hAnsi="Times New Roman"/>
                <w:b/>
                <w:color w:val="000000" w:themeColor="text1"/>
                <w:sz w:val="24"/>
                <w:szCs w:val="24"/>
                <w:lang w:eastAsia="zh-CN"/>
              </w:rPr>
              <w:t>4</w:t>
            </w: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этажа;</w:t>
            </w:r>
          </w:p>
          <w:p w:rsidR="00507F3D" w:rsidRPr="00CD19F7" w:rsidRDefault="00507F3D" w:rsidP="004156CC">
            <w:pPr>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25 м</w:t>
            </w:r>
            <w:r w:rsidRPr="00CD19F7">
              <w:rPr>
                <w:rFonts w:ascii="Times New Roman" w:eastAsia="Times New Roman" w:hAnsi="Times New Roman"/>
                <w:color w:val="000000" w:themeColor="text1"/>
                <w:sz w:val="24"/>
                <w:szCs w:val="24"/>
                <w:lang w:eastAsia="zh-CN"/>
              </w:rPr>
              <w:t>;</w:t>
            </w:r>
          </w:p>
          <w:p w:rsidR="00507F3D" w:rsidRPr="00CD19F7" w:rsidRDefault="00507F3D" w:rsidP="004156CC">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w:t>
            </w:r>
            <w:r w:rsidRPr="00CD19F7">
              <w:rPr>
                <w:rFonts w:ascii="Times New Roman" w:eastAsia="SimSun" w:hAnsi="Times New Roman"/>
                <w:color w:val="000000" w:themeColor="text1"/>
                <w:sz w:val="24"/>
                <w:szCs w:val="24"/>
                <w:lang w:eastAsia="zh-CN"/>
              </w:rPr>
              <w:t>;</w:t>
            </w:r>
          </w:p>
          <w:p w:rsidR="00507F3D" w:rsidRPr="00CD19F7" w:rsidRDefault="00507F3D" w:rsidP="004156CC">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507F3D" w:rsidRPr="00CD19F7" w:rsidRDefault="00507F3D" w:rsidP="004156CC">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8D00F3">
              <w:rPr>
                <w:rFonts w:ascii="Times New Roman" w:hAnsi="Times New Roman"/>
                <w:b/>
                <w:color w:val="000000" w:themeColor="text1"/>
                <w:sz w:val="24"/>
                <w:szCs w:val="24"/>
              </w:rPr>
              <w:t>30%;</w:t>
            </w:r>
          </w:p>
          <w:p w:rsidR="00507F3D" w:rsidRPr="00CD19F7" w:rsidRDefault="00507F3D" w:rsidP="004156CC">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3 м;</w:t>
            </w:r>
          </w:p>
          <w:p w:rsidR="00507F3D" w:rsidRPr="00CD19F7" w:rsidRDefault="00507F3D" w:rsidP="00413E99">
            <w:pPr>
              <w:jc w:val="both"/>
              <w:rPr>
                <w:rFonts w:ascii="Times New Roman" w:hAnsi="Times New Roman"/>
                <w:b/>
                <w:color w:val="000000" w:themeColor="text1"/>
                <w:sz w:val="24"/>
                <w:szCs w:val="24"/>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tc>
      </w:tr>
      <w:tr w:rsidR="00507F3D" w:rsidRPr="00CD19F7" w:rsidTr="00E33B86">
        <w:tc>
          <w:tcPr>
            <w:tcW w:w="2830" w:type="dxa"/>
          </w:tcPr>
          <w:p w:rsidR="00507F3D" w:rsidRPr="00CD19F7" w:rsidRDefault="00507F3D" w:rsidP="004156CC">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3.5.1</w:t>
            </w:r>
            <w:r w:rsidRPr="00CD19F7">
              <w:rPr>
                <w:rFonts w:ascii="Times New Roman" w:eastAsia="SimSun" w:hAnsi="Times New Roman"/>
                <w:color w:val="000000" w:themeColor="text1"/>
                <w:sz w:val="24"/>
                <w:szCs w:val="24"/>
              </w:rPr>
              <w:t>] -</w:t>
            </w:r>
            <w:r w:rsidRPr="00CD19F7">
              <w:rPr>
                <w:rFonts w:ascii="Times New Roman" w:hAnsi="Times New Roman"/>
                <w:color w:val="000000" w:themeColor="text1"/>
                <w:sz w:val="24"/>
                <w:szCs w:val="24"/>
              </w:rPr>
              <w:t xml:space="preserve"> Дошкольное, начальное и среднее общее образование</w:t>
            </w:r>
          </w:p>
        </w:tc>
        <w:tc>
          <w:tcPr>
            <w:tcW w:w="3261" w:type="dxa"/>
          </w:tcPr>
          <w:p w:rsidR="00507F3D" w:rsidRPr="00CD19F7" w:rsidRDefault="00507F3D" w:rsidP="004156CC">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vMerge/>
          </w:tcPr>
          <w:p w:rsidR="00507F3D" w:rsidRPr="00CD19F7" w:rsidRDefault="00507F3D" w:rsidP="008D00F3">
            <w:pPr>
              <w:jc w:val="both"/>
              <w:rPr>
                <w:rFonts w:ascii="Times New Roman" w:eastAsia="SimSun" w:hAnsi="Times New Roman"/>
                <w:color w:val="000000" w:themeColor="text1"/>
                <w:sz w:val="24"/>
                <w:szCs w:val="24"/>
                <w:lang w:eastAsia="zh-CN"/>
              </w:rPr>
            </w:pPr>
          </w:p>
        </w:tc>
      </w:tr>
      <w:tr w:rsidR="00507F3D" w:rsidRPr="00CD19F7" w:rsidTr="00E33B86">
        <w:tc>
          <w:tcPr>
            <w:tcW w:w="2830" w:type="dxa"/>
          </w:tcPr>
          <w:p w:rsidR="00507F3D" w:rsidRPr="00CD19F7" w:rsidRDefault="00507F3D" w:rsidP="004156CC">
            <w:pPr>
              <w:keepLines/>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[3.5.2] - Среднее и высшее профессиональное образование</w:t>
            </w:r>
          </w:p>
        </w:tc>
        <w:tc>
          <w:tcPr>
            <w:tcW w:w="3261" w:type="dxa"/>
          </w:tcPr>
          <w:p w:rsidR="00507F3D" w:rsidRPr="00CD19F7" w:rsidRDefault="00507F3D" w:rsidP="004156CC">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воспи</w:t>
            </w:r>
            <w:r w:rsidRPr="00CD19F7">
              <w:rPr>
                <w:rFonts w:ascii="Times New Roman" w:eastAsia="SimSun" w:hAnsi="Times New Roman"/>
                <w:color w:val="000000" w:themeColor="text1"/>
                <w:sz w:val="24"/>
                <w:szCs w:val="24"/>
              </w:rPr>
              <w:lastRenderedPageBreak/>
              <w:t>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vMerge/>
          </w:tcPr>
          <w:p w:rsidR="00507F3D" w:rsidRPr="00CD19F7" w:rsidRDefault="00507F3D" w:rsidP="008D00F3">
            <w:pPr>
              <w:jc w:val="both"/>
              <w:rPr>
                <w:rFonts w:ascii="Times New Roman" w:eastAsia="SimSun" w:hAnsi="Times New Roman"/>
                <w:color w:val="000000" w:themeColor="text1"/>
                <w:sz w:val="24"/>
                <w:szCs w:val="24"/>
                <w:lang w:eastAsia="zh-CN"/>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4156CC">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4156CC">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4156CC">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4156CC">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CD19F7" w:rsidRDefault="009D3AB2" w:rsidP="004156CC">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4156CC">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4156CC">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4156CC">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4156CC">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w:t>
            </w:r>
            <w:r w:rsidRPr="00CD19F7">
              <w:rPr>
                <w:rFonts w:ascii="Times New Roman" w:eastAsia="SimSun" w:hAnsi="Times New Roman" w:cs="Times New Roman"/>
                <w:color w:val="000000" w:themeColor="text1"/>
                <w:sz w:val="24"/>
                <w:szCs w:val="24"/>
              </w:rPr>
              <w:lastRenderedPageBreak/>
              <w:t>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CD19F7" w:rsidRDefault="009D3AB2" w:rsidP="004156CC">
            <w:pPr>
              <w:jc w:val="both"/>
              <w:rPr>
                <w:rFonts w:ascii="Times New Roman" w:eastAsia="SimSu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4156CC">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4156CC">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CD19F7" w:rsidRDefault="009D3AB2" w:rsidP="004156CC">
            <w:pPr>
              <w:jc w:val="both"/>
              <w:rPr>
                <w:rFonts w:ascii="Times New Roman" w:eastAsia="SimSun" w:hAnsi="Times New Roman"/>
                <w:color w:val="000000" w:themeColor="text1"/>
                <w:sz w:val="24"/>
                <w:szCs w:val="24"/>
              </w:rPr>
            </w:pPr>
          </w:p>
        </w:tc>
      </w:tr>
    </w:tbl>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507F3D" w:rsidRDefault="00507F3D"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[3.1.1] - Предоставление коммунальных услуг</w:t>
            </w:r>
          </w:p>
          <w:p w:rsidR="006745A2" w:rsidRPr="00CD19F7" w:rsidRDefault="006745A2" w:rsidP="00E33B86">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w:t>
            </w:r>
            <w:r w:rsidRPr="00CD19F7">
              <w:rPr>
                <w:rFonts w:ascii="Times New Roman" w:eastAsia="SimSun" w:hAnsi="Times New Roman"/>
                <w:color w:val="000000" w:themeColor="text1"/>
                <w:sz w:val="24"/>
                <w:szCs w:val="24"/>
              </w:rPr>
              <w:lastRenderedPageBreak/>
              <w:t>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hAnsi="Times New Roman"/>
                <w:b/>
                <w:color w:val="000000" w:themeColor="text1"/>
                <w:sz w:val="24"/>
                <w:szCs w:val="24"/>
              </w:rPr>
              <w:t>10 /1000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1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1 м.</w:t>
            </w:r>
          </w:p>
          <w:p w:rsidR="006745A2" w:rsidRPr="00CD19F7" w:rsidRDefault="006745A2" w:rsidP="00E33B86">
            <w:pPr>
              <w:rPr>
                <w:rFonts w:ascii="Times New Roman" w:hAnsi="Times New Roman"/>
                <w:color w:val="000000" w:themeColor="text1"/>
                <w:sz w:val="24"/>
                <w:szCs w:val="24"/>
              </w:rPr>
            </w:pPr>
          </w:p>
          <w:p w:rsidR="006745A2" w:rsidRPr="00CD19F7" w:rsidRDefault="006745A2" w:rsidP="00E33B86">
            <w:pPr>
              <w:rPr>
                <w:rFonts w:ascii="Times New Roman" w:hAnsi="Times New Roman"/>
                <w:color w:val="000000" w:themeColor="text1"/>
                <w:sz w:val="24"/>
                <w:szCs w:val="24"/>
              </w:rPr>
            </w:pPr>
          </w:p>
          <w:p w:rsidR="006745A2" w:rsidRPr="00CD19F7" w:rsidRDefault="006745A2" w:rsidP="00E33B86">
            <w:pPr>
              <w:rPr>
                <w:rFonts w:ascii="Times New Roman" w:hAnsi="Times New Roman"/>
                <w:color w:val="000000" w:themeColor="text1"/>
                <w:sz w:val="24"/>
                <w:szCs w:val="24"/>
              </w:rPr>
            </w:pP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[5.1.3] – </w:t>
            </w:r>
            <w:r w:rsidRPr="00CD19F7">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left w:val="single" w:sz="4" w:space="0" w:color="000000"/>
              <w:right w:val="single" w:sz="4" w:space="0" w:color="000000"/>
            </w:tcBorders>
            <w:shd w:val="clear" w:color="auto" w:fill="auto"/>
          </w:tcPr>
          <w:p w:rsidR="00D54C0F" w:rsidRPr="00D54C0F" w:rsidRDefault="00D54C0F" w:rsidP="00D54C0F">
            <w:pPr>
              <w:widowControl w:val="0"/>
              <w:jc w:val="both"/>
              <w:rPr>
                <w:rFonts w:ascii="Times New Roman" w:eastAsia="SimSun" w:hAnsi="Times New Roman"/>
                <w:color w:val="000000" w:themeColor="text1"/>
                <w:sz w:val="24"/>
                <w:szCs w:val="24"/>
                <w:lang w:eastAsia="zh-CN"/>
              </w:rPr>
            </w:pPr>
            <w:r w:rsidRPr="00D54C0F">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54C0F">
              <w:rPr>
                <w:rFonts w:ascii="Times New Roman" w:eastAsia="SimSun" w:hAnsi="Times New Roman"/>
                <w:b/>
                <w:color w:val="000000" w:themeColor="text1"/>
                <w:sz w:val="24"/>
                <w:szCs w:val="24"/>
                <w:lang w:eastAsia="zh-CN"/>
              </w:rPr>
              <w:t>100/15000 кв. м</w:t>
            </w:r>
            <w:r w:rsidRPr="00D54C0F">
              <w:rPr>
                <w:rFonts w:ascii="Times New Roman" w:eastAsia="SimSun" w:hAnsi="Times New Roman"/>
                <w:color w:val="000000" w:themeColor="text1"/>
                <w:sz w:val="24"/>
                <w:szCs w:val="24"/>
                <w:lang w:eastAsia="zh-CN"/>
              </w:rPr>
              <w:t>;</w:t>
            </w:r>
          </w:p>
          <w:p w:rsidR="00D54C0F" w:rsidRPr="00D54C0F" w:rsidRDefault="00D54C0F" w:rsidP="00D54C0F">
            <w:pPr>
              <w:widowControl w:val="0"/>
              <w:jc w:val="both"/>
              <w:rPr>
                <w:rFonts w:ascii="Times New Roman" w:eastAsia="SimSun" w:hAnsi="Times New Roman"/>
                <w:color w:val="000000" w:themeColor="text1"/>
                <w:sz w:val="24"/>
                <w:szCs w:val="24"/>
                <w:lang w:eastAsia="zh-CN"/>
              </w:rPr>
            </w:pPr>
            <w:r w:rsidRPr="00D54C0F">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54C0F">
              <w:rPr>
                <w:rFonts w:ascii="Times New Roman" w:eastAsia="SimSun" w:hAnsi="Times New Roman"/>
                <w:b/>
                <w:color w:val="000000" w:themeColor="text1"/>
                <w:sz w:val="24"/>
                <w:szCs w:val="24"/>
                <w:lang w:eastAsia="zh-CN"/>
              </w:rPr>
              <w:t>10 м</w:t>
            </w:r>
            <w:r w:rsidRPr="00D54C0F">
              <w:rPr>
                <w:rFonts w:ascii="Times New Roman" w:eastAsia="SimSun" w:hAnsi="Times New Roman"/>
                <w:color w:val="000000" w:themeColor="text1"/>
                <w:sz w:val="24"/>
                <w:szCs w:val="24"/>
                <w:lang w:eastAsia="zh-CN"/>
              </w:rPr>
              <w:t xml:space="preserve">; </w:t>
            </w:r>
          </w:p>
          <w:p w:rsidR="006745A2" w:rsidRPr="00CD19F7" w:rsidRDefault="00D54C0F" w:rsidP="00D54C0F">
            <w:pPr>
              <w:jc w:val="both"/>
              <w:rPr>
                <w:rFonts w:ascii="Times New Roman" w:eastAsia="SimSun" w:hAnsi="Times New Roman"/>
                <w:color w:val="000000" w:themeColor="text1"/>
                <w:sz w:val="24"/>
                <w:szCs w:val="24"/>
                <w:lang w:eastAsia="zh-CN"/>
              </w:rPr>
            </w:pPr>
            <w:r w:rsidRPr="00D54C0F">
              <w:rPr>
                <w:rFonts w:ascii="Times New Roman" w:eastAsia="SimSun" w:hAnsi="Times New Roman"/>
                <w:color w:val="000000" w:themeColor="text1"/>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w:t>
            </w:r>
            <w:r w:rsidRPr="00CD19F7">
              <w:rPr>
                <w:rFonts w:ascii="Times New Roman" w:hAnsi="Times New Roman" w:cs="Times New Roman"/>
                <w:color w:val="000000" w:themeColor="text1"/>
                <w:sz w:val="24"/>
                <w:szCs w:val="24"/>
              </w:rPr>
              <w:t>9.3</w:t>
            </w:r>
            <w:r w:rsidRPr="00CD19F7">
              <w:rPr>
                <w:rFonts w:ascii="Times New Roman" w:eastAsia="SimSun" w:hAnsi="Times New Roman" w:cs="Times New Roman"/>
                <w:color w:val="000000" w:themeColor="text1"/>
                <w:sz w:val="24"/>
                <w:szCs w:val="24"/>
              </w:rPr>
              <w:t>]</w:t>
            </w:r>
            <w:r w:rsidR="006B0825">
              <w:rPr>
                <w:rFonts w:ascii="Times New Roman" w:eastAsia="SimSun" w:hAnsi="Times New Roman" w:cs="Times New Roman"/>
                <w:color w:val="000000" w:themeColor="text1"/>
                <w:sz w:val="24"/>
                <w:szCs w:val="24"/>
              </w:rPr>
              <w:t xml:space="preserve"> </w:t>
            </w:r>
            <w:r w:rsidRPr="00CD19F7">
              <w:rPr>
                <w:rFonts w:ascii="Times New Roman" w:eastAsia="SimSun" w:hAnsi="Times New Roman" w:cs="Times New Roman"/>
                <w:color w:val="000000" w:themeColor="text1"/>
                <w:sz w:val="24"/>
                <w:szCs w:val="24"/>
              </w:rPr>
              <w:t xml:space="preserve">- </w:t>
            </w:r>
            <w:r w:rsidRPr="00CD19F7">
              <w:rPr>
                <w:rFonts w:ascii="Times New Roman" w:hAnsi="Times New Roman" w:cs="Times New Roman"/>
                <w:color w:val="000000" w:themeColor="text1"/>
                <w:sz w:val="24"/>
                <w:szCs w:val="24"/>
              </w:rPr>
              <w:t>Историко-культурная деятельность</w:t>
            </w:r>
          </w:p>
          <w:p w:rsidR="006745A2" w:rsidRPr="00CD19F7"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w:t>
            </w:r>
            <w:r w:rsidRPr="00CD19F7">
              <w:rPr>
                <w:rFonts w:ascii="Times New Roman" w:hAnsi="Times New Roman"/>
                <w:color w:val="000000" w:themeColor="text1"/>
                <w:sz w:val="24"/>
                <w:szCs w:val="24"/>
              </w:rPr>
              <w:lastRenderedPageBreak/>
              <w:t>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10/20000 кв. м;</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приобъектные автостоянки для парковки автомобилей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радиус пешеходной доступности для маломобильных групп населе</w:t>
            </w:r>
            <w:r w:rsidRPr="00CD19F7">
              <w:rPr>
                <w:rFonts w:ascii="Times New Roman" w:eastAsia="Times New Roman" w:hAnsi="Times New Roman"/>
                <w:color w:val="000000" w:themeColor="text1"/>
                <w:sz w:val="24"/>
                <w:szCs w:val="24"/>
                <w:lang w:eastAsia="zh-CN"/>
              </w:rPr>
              <w:lastRenderedPageBreak/>
              <w:t>ния – 50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CD19F7" w:rsidRDefault="006745A2" w:rsidP="006745A2">
      <w:pPr>
        <w:spacing w:after="0" w:line="240" w:lineRule="auto"/>
        <w:ind w:firstLine="709"/>
        <w:jc w:val="both"/>
        <w:rPr>
          <w:rFonts w:ascii="Times New Roman" w:eastAsia="SimSun" w:hAnsi="Times New Roman" w:cs="Times New Roman"/>
          <w:bCs/>
          <w:caps/>
          <w:color w:val="000000" w:themeColor="text1"/>
          <w:sz w:val="24"/>
          <w:szCs w:val="24"/>
          <w:lang w:eastAsia="zh-CN"/>
        </w:rPr>
      </w:pPr>
    </w:p>
    <w:p w:rsidR="006745A2" w:rsidRPr="00CD19F7" w:rsidRDefault="006745A2" w:rsidP="006745A2">
      <w:pPr>
        <w:spacing w:line="240" w:lineRule="auto"/>
        <w:ind w:firstLine="709"/>
        <w:jc w:val="both"/>
        <w:rPr>
          <w:color w:val="000000" w:themeColor="text1"/>
        </w:rPr>
      </w:pPr>
    </w:p>
    <w:p w:rsidR="006745A2" w:rsidRPr="00CD19F7" w:rsidRDefault="006745A2" w:rsidP="006745A2">
      <w:pPr>
        <w:widowControl w:val="0"/>
        <w:tabs>
          <w:tab w:val="left" w:pos="1260"/>
        </w:tabs>
        <w:spacing w:after="0" w:line="240" w:lineRule="auto"/>
        <w:ind w:firstLine="709"/>
        <w:jc w:val="center"/>
        <w:rPr>
          <w:rFonts w:ascii="Times New Roman" w:eastAsia="SimSun" w:hAnsi="Times New Roman" w:cs="Times New Roman"/>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t>ТОД-3.</w:t>
      </w:r>
      <w:r w:rsidRPr="00CD19F7">
        <w:rPr>
          <w:rFonts w:ascii="Times New Roman" w:eastAsia="SimSun" w:hAnsi="Times New Roman" w:cs="Times New Roman"/>
          <w:b/>
          <w:color w:val="000000" w:themeColor="text1"/>
          <w:sz w:val="28"/>
          <w:szCs w:val="28"/>
          <w:u w:val="single"/>
          <w:lang w:eastAsia="zh-CN"/>
        </w:rPr>
        <w:tab/>
        <w:t>Зона объектов религиозного назначения и мемориальных комплексов</w:t>
      </w:r>
    </w:p>
    <w:p w:rsidR="006745A2" w:rsidRPr="00CD19F7" w:rsidRDefault="006745A2" w:rsidP="006745A2">
      <w:pPr>
        <w:widowControl w:val="0"/>
        <w:tabs>
          <w:tab w:val="left" w:pos="1260"/>
        </w:tabs>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6745A2" w:rsidRPr="00CD19F7" w:rsidRDefault="006745A2" w:rsidP="006745A2">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ru-RU"/>
        </w:rPr>
      </w:pPr>
      <w:r w:rsidRPr="00CD19F7">
        <w:rPr>
          <w:rFonts w:ascii="Times New Roman" w:eastAsia="Times New Roman" w:hAnsi="Times New Roman" w:cs="Times New Roman"/>
          <w:i/>
          <w:iCs/>
          <w:color w:val="000000" w:themeColor="text1"/>
          <w:sz w:val="24"/>
          <w:szCs w:val="24"/>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745A2" w:rsidRPr="00CD19F7" w:rsidRDefault="006745A2" w:rsidP="006745A2">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ru-RU"/>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w:t>
      </w:r>
      <w:r w:rsidRPr="00CD19F7">
        <w:rPr>
          <w:rFonts w:ascii="Times New Roman" w:eastAsia="Times New Roman" w:hAnsi="Times New Roman" w:cs="Times New Roman"/>
          <w:b/>
          <w:color w:val="000000" w:themeColor="text1"/>
          <w:sz w:val="24"/>
          <w:szCs w:val="24"/>
          <w:lang w:eastAsia="zh-CN"/>
        </w:rPr>
        <w:lastRenderedPageBreak/>
        <w:t>струкции объектов капитального строительства</w:t>
      </w:r>
    </w:p>
    <w:p w:rsidR="006745A2" w:rsidRPr="00CD19F7" w:rsidRDefault="006745A2" w:rsidP="006745A2">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413691" w:rsidRPr="00CD19F7" w:rsidTr="00E33B86">
        <w:tc>
          <w:tcPr>
            <w:tcW w:w="2830" w:type="dxa"/>
            <w:tcBorders>
              <w:top w:val="single" w:sz="4" w:space="0" w:color="000000"/>
              <w:left w:val="single" w:sz="4" w:space="0" w:color="000000"/>
              <w:bottom w:val="single" w:sz="4" w:space="0" w:color="000000"/>
            </w:tcBorders>
            <w:shd w:val="clear" w:color="auto" w:fill="auto"/>
          </w:tcPr>
          <w:p w:rsidR="00413691" w:rsidRPr="00CD19F7" w:rsidRDefault="00413691" w:rsidP="00413E99">
            <w:pPr>
              <w:widowControl w:val="0"/>
              <w:jc w:val="both"/>
              <w:rPr>
                <w:rFonts w:ascii="Times New Roman" w:hAnsi="Times New Roman"/>
                <w:color w:val="000000" w:themeColor="text1"/>
                <w:sz w:val="24"/>
                <w:szCs w:val="24"/>
              </w:rPr>
            </w:pPr>
            <w:r w:rsidRPr="00413E99">
              <w:rPr>
                <w:rFonts w:ascii="Times New Roman" w:eastAsia="SimSun" w:hAnsi="Times New Roman"/>
                <w:color w:val="000000" w:themeColor="text1"/>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413691" w:rsidRPr="00CD19F7" w:rsidRDefault="00413691" w:rsidP="00413E99">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646" w:type="dxa"/>
            <w:vMerge w:val="restart"/>
            <w:tcBorders>
              <w:top w:val="single" w:sz="4" w:space="0" w:color="000000"/>
              <w:left w:val="single" w:sz="4" w:space="0" w:color="000000"/>
              <w:right w:val="single" w:sz="4" w:space="0" w:color="000000"/>
            </w:tcBorders>
            <w:shd w:val="clear" w:color="auto" w:fill="auto"/>
          </w:tcPr>
          <w:p w:rsidR="00413691" w:rsidRPr="00CD19F7" w:rsidRDefault="00413691" w:rsidP="00413E99">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Pr>
                <w:rFonts w:ascii="Times New Roman" w:hAnsi="Times New Roman"/>
                <w:b/>
                <w:color w:val="000000" w:themeColor="text1"/>
                <w:sz w:val="24"/>
                <w:szCs w:val="24"/>
              </w:rPr>
              <w:t>10</w:t>
            </w:r>
            <w:r w:rsidRPr="00CD19F7">
              <w:rPr>
                <w:rFonts w:ascii="Times New Roman" w:hAnsi="Times New Roman"/>
                <w:b/>
                <w:color w:val="000000" w:themeColor="text1"/>
                <w:sz w:val="24"/>
                <w:szCs w:val="24"/>
              </w:rPr>
              <w:t xml:space="preserve">0/ </w:t>
            </w:r>
            <w:r>
              <w:rPr>
                <w:rFonts w:ascii="Times New Roman" w:hAnsi="Times New Roman"/>
                <w:b/>
                <w:color w:val="000000" w:themeColor="text1"/>
                <w:sz w:val="24"/>
                <w:szCs w:val="24"/>
              </w:rPr>
              <w:t>5</w:t>
            </w:r>
            <w:r w:rsidRPr="00CD19F7">
              <w:rPr>
                <w:rFonts w:ascii="Times New Roman" w:hAnsi="Times New Roman"/>
                <w:b/>
                <w:color w:val="000000" w:themeColor="text1"/>
                <w:sz w:val="24"/>
                <w:szCs w:val="24"/>
              </w:rPr>
              <w:t>0000 кв. м</w:t>
            </w:r>
            <w:r w:rsidRPr="00CD19F7">
              <w:rPr>
                <w:rFonts w:ascii="Times New Roman" w:hAnsi="Times New Roman"/>
                <w:color w:val="000000" w:themeColor="text1"/>
                <w:sz w:val="24"/>
                <w:szCs w:val="24"/>
              </w:rPr>
              <w:t xml:space="preserve">; </w:t>
            </w:r>
          </w:p>
          <w:p w:rsidR="00413691" w:rsidRPr="00CD19F7" w:rsidRDefault="00413691" w:rsidP="00413E99">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0035491E">
              <w:rPr>
                <w:rFonts w:ascii="Times New Roman" w:eastAsia="SimSun" w:hAnsi="Times New Roman"/>
                <w:b/>
                <w:color w:val="000000" w:themeColor="text1"/>
                <w:sz w:val="24"/>
                <w:szCs w:val="24"/>
              </w:rPr>
              <w:t>1</w:t>
            </w:r>
            <w:r w:rsidRPr="00CD19F7">
              <w:rPr>
                <w:rFonts w:ascii="Times New Roman" w:eastAsia="SimSun" w:hAnsi="Times New Roman"/>
                <w:b/>
                <w:color w:val="000000" w:themeColor="text1"/>
                <w:sz w:val="24"/>
                <w:szCs w:val="24"/>
              </w:rPr>
              <w:t>0 м</w:t>
            </w:r>
            <w:r w:rsidRPr="00CD19F7">
              <w:rPr>
                <w:rFonts w:ascii="Times New Roman" w:eastAsia="SimSun" w:hAnsi="Times New Roman"/>
                <w:color w:val="000000" w:themeColor="text1"/>
                <w:sz w:val="24"/>
                <w:szCs w:val="24"/>
              </w:rPr>
              <w:t>;</w:t>
            </w:r>
          </w:p>
          <w:p w:rsidR="00413691" w:rsidRPr="00CD19F7" w:rsidRDefault="00413691" w:rsidP="00413E99">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3 этажа</w:t>
            </w:r>
            <w:r w:rsidRPr="00CD19F7">
              <w:rPr>
                <w:rFonts w:ascii="Times New Roman" w:eastAsia="SimSun" w:hAnsi="Times New Roman"/>
                <w:color w:val="000000" w:themeColor="text1"/>
                <w:sz w:val="24"/>
                <w:szCs w:val="24"/>
              </w:rPr>
              <w:t>;</w:t>
            </w:r>
          </w:p>
          <w:p w:rsidR="00413691" w:rsidRPr="00CD19F7" w:rsidRDefault="00413691" w:rsidP="00413E99">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максимальный процент застройки </w:t>
            </w:r>
            <w:r w:rsidRPr="00CD19F7">
              <w:rPr>
                <w:rFonts w:ascii="Times New Roman" w:hAnsi="Times New Roman"/>
                <w:b/>
                <w:color w:val="000000" w:themeColor="text1"/>
                <w:sz w:val="24"/>
                <w:szCs w:val="24"/>
              </w:rPr>
              <w:t>– 60%;</w:t>
            </w:r>
          </w:p>
          <w:p w:rsidR="00413691" w:rsidRPr="00CD19F7" w:rsidRDefault="00413691" w:rsidP="00413E99">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413691" w:rsidRPr="00CD19F7" w:rsidRDefault="00413691" w:rsidP="00413E99">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413E99">
              <w:rPr>
                <w:rFonts w:ascii="Times New Roman" w:hAnsi="Times New Roman"/>
                <w:b/>
                <w:color w:val="000000" w:themeColor="text1"/>
                <w:sz w:val="24"/>
                <w:szCs w:val="24"/>
              </w:rPr>
              <w:t>30%</w:t>
            </w:r>
            <w:r w:rsidRPr="00CD19F7">
              <w:rPr>
                <w:rFonts w:ascii="Times New Roman" w:hAnsi="Times New Roman"/>
                <w:color w:val="000000" w:themeColor="text1"/>
                <w:sz w:val="24"/>
                <w:szCs w:val="24"/>
              </w:rPr>
              <w:t>;</w:t>
            </w:r>
          </w:p>
          <w:p w:rsidR="00413691" w:rsidRPr="00CD19F7" w:rsidRDefault="00413691" w:rsidP="00413E99">
            <w:pPr>
              <w:keepLines/>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hAnsi="Times New Roman"/>
                <w:b/>
                <w:color w:val="000000" w:themeColor="text1"/>
                <w:sz w:val="24"/>
                <w:szCs w:val="24"/>
              </w:rPr>
              <w:t>30 м;</w:t>
            </w:r>
          </w:p>
          <w:p w:rsidR="00413691" w:rsidRPr="00CD19F7" w:rsidRDefault="00413691" w:rsidP="00413E99">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413691" w:rsidRPr="00CD19F7" w:rsidRDefault="00413691" w:rsidP="00413E99">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413691" w:rsidRPr="00CD19F7" w:rsidTr="00E15958">
        <w:tc>
          <w:tcPr>
            <w:tcW w:w="2830" w:type="dxa"/>
            <w:tcBorders>
              <w:top w:val="single" w:sz="4" w:space="0" w:color="000000"/>
              <w:left w:val="single" w:sz="4" w:space="0" w:color="000000"/>
              <w:bottom w:val="single" w:sz="4" w:space="0" w:color="000000"/>
            </w:tcBorders>
            <w:shd w:val="clear" w:color="auto" w:fill="auto"/>
          </w:tcPr>
          <w:p w:rsidR="00413691" w:rsidRPr="00CD19F7" w:rsidRDefault="00413691" w:rsidP="00A3653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[3.7.1] - 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413691" w:rsidRPr="00CD19F7" w:rsidRDefault="00413691" w:rsidP="00A36536">
            <w:pPr>
              <w:rPr>
                <w:rFonts w:ascii="Times New Roman" w:hAnsi="Times New Roman"/>
                <w:color w:val="000000" w:themeColor="text1"/>
                <w:sz w:val="24"/>
                <w:szCs w:val="24"/>
              </w:rPr>
            </w:pPr>
            <w:r>
              <w:rPr>
                <w:rFonts w:ascii="Times New Roman" w:hAnsi="Times New Roman"/>
                <w:color w:val="000000" w:themeColor="text1"/>
                <w:sz w:val="24"/>
                <w:szCs w:val="24"/>
              </w:rPr>
              <w:t>р</w:t>
            </w:r>
            <w:r w:rsidRPr="00CD19F7">
              <w:rPr>
                <w:rFonts w:ascii="Times New Roman" w:hAnsi="Times New Roman"/>
                <w:color w:val="000000" w:themeColor="text1"/>
                <w:sz w:val="24"/>
                <w:szCs w:val="24"/>
              </w:rPr>
              <w:t>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vMerge/>
            <w:tcBorders>
              <w:left w:val="single" w:sz="4" w:space="0" w:color="000000"/>
              <w:right w:val="single" w:sz="4" w:space="0" w:color="000000"/>
            </w:tcBorders>
            <w:shd w:val="clear" w:color="auto" w:fill="auto"/>
          </w:tcPr>
          <w:p w:rsidR="00413691" w:rsidRPr="00CD19F7" w:rsidRDefault="00413691" w:rsidP="00413691">
            <w:pPr>
              <w:jc w:val="both"/>
              <w:rPr>
                <w:rFonts w:ascii="Times New Roman" w:hAnsi="Times New Roman"/>
                <w:color w:val="000000" w:themeColor="text1"/>
                <w:sz w:val="24"/>
                <w:szCs w:val="24"/>
              </w:rPr>
            </w:pPr>
          </w:p>
        </w:tc>
      </w:tr>
      <w:tr w:rsidR="00413691" w:rsidRPr="00CD19F7" w:rsidTr="00E15958">
        <w:tc>
          <w:tcPr>
            <w:tcW w:w="2830" w:type="dxa"/>
            <w:tcBorders>
              <w:top w:val="single" w:sz="4" w:space="0" w:color="000000"/>
              <w:left w:val="single" w:sz="4" w:space="0" w:color="000000"/>
              <w:bottom w:val="single" w:sz="4" w:space="0" w:color="000000"/>
            </w:tcBorders>
            <w:shd w:val="clear" w:color="auto" w:fill="auto"/>
          </w:tcPr>
          <w:p w:rsidR="00413691" w:rsidRPr="00CD19F7" w:rsidRDefault="00413691" w:rsidP="00A3653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[3.7.2] - Религиозное управление и образование</w:t>
            </w:r>
          </w:p>
        </w:tc>
        <w:tc>
          <w:tcPr>
            <w:tcW w:w="3261" w:type="dxa"/>
            <w:tcBorders>
              <w:top w:val="single" w:sz="4" w:space="0" w:color="000000"/>
              <w:left w:val="single" w:sz="4" w:space="0" w:color="000000"/>
              <w:bottom w:val="single" w:sz="4" w:space="0" w:color="000000"/>
            </w:tcBorders>
            <w:shd w:val="clear" w:color="auto" w:fill="auto"/>
          </w:tcPr>
          <w:p w:rsidR="00413691" w:rsidRPr="00CD19F7" w:rsidRDefault="00413691" w:rsidP="00A36536">
            <w:pPr>
              <w:rPr>
                <w:rFonts w:ascii="Times New Roman" w:hAnsi="Times New Roman"/>
                <w:color w:val="000000" w:themeColor="text1"/>
                <w:sz w:val="24"/>
                <w:szCs w:val="24"/>
              </w:rPr>
            </w:pPr>
            <w:r>
              <w:rPr>
                <w:rFonts w:ascii="Times New Roman" w:hAnsi="Times New Roman"/>
                <w:color w:val="000000" w:themeColor="text1"/>
                <w:sz w:val="24"/>
                <w:szCs w:val="24"/>
              </w:rPr>
              <w:t>р</w:t>
            </w:r>
            <w:r w:rsidRPr="00CD19F7">
              <w:rPr>
                <w:rFonts w:ascii="Times New Roman" w:hAnsi="Times New Roman"/>
                <w:color w:val="000000" w:themeColor="text1"/>
                <w:sz w:val="24"/>
                <w:szCs w:val="24"/>
              </w:rPr>
              <w:t>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646" w:type="dxa"/>
            <w:vMerge/>
            <w:tcBorders>
              <w:left w:val="single" w:sz="4" w:space="0" w:color="000000"/>
              <w:right w:val="single" w:sz="4" w:space="0" w:color="000000"/>
            </w:tcBorders>
            <w:shd w:val="clear" w:color="auto" w:fill="auto"/>
          </w:tcPr>
          <w:p w:rsidR="00413691" w:rsidRPr="00CD19F7" w:rsidRDefault="00413691" w:rsidP="00413691">
            <w:pPr>
              <w:jc w:val="both"/>
              <w:rPr>
                <w:rFonts w:ascii="Times New Roma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A36536">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A3653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A3653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A3653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CD19F7" w:rsidRDefault="009D3AB2" w:rsidP="00A3653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A3653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A3653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A3653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A3653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CD19F7" w:rsidRDefault="009D3AB2" w:rsidP="00A36536">
            <w:pPr>
              <w:jc w:val="both"/>
              <w:rPr>
                <w:rFonts w:ascii="Times New Roman" w:eastAsia="SimSu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A3653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A3653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w:t>
            </w:r>
            <w:r w:rsidRPr="00CD19F7">
              <w:rPr>
                <w:rFonts w:ascii="Times New Roman" w:eastAsia="SimSun" w:hAnsi="Times New Roman" w:cs="Times New Roman"/>
                <w:color w:val="000000" w:themeColor="text1"/>
                <w:sz w:val="24"/>
                <w:szCs w:val="24"/>
              </w:rPr>
              <w:lastRenderedPageBreak/>
              <w:t>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CD19F7" w:rsidRDefault="009D3AB2" w:rsidP="00A36536">
            <w:pPr>
              <w:jc w:val="both"/>
              <w:rPr>
                <w:rFonts w:ascii="Times New Roman" w:eastAsia="SimSun" w:hAnsi="Times New Roman"/>
                <w:color w:val="000000" w:themeColor="text1"/>
                <w:sz w:val="24"/>
                <w:szCs w:val="24"/>
              </w:rPr>
            </w:pPr>
          </w:p>
        </w:tc>
      </w:tr>
    </w:tbl>
    <w:p w:rsidR="006745A2" w:rsidRPr="00CD19F7"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w:t>
            </w:r>
            <w:r w:rsidRPr="00CD19F7">
              <w:rPr>
                <w:rFonts w:ascii="Times New Roman" w:hAnsi="Times New Roman" w:cs="Times New Roman"/>
                <w:color w:val="000000" w:themeColor="text1"/>
                <w:sz w:val="24"/>
                <w:szCs w:val="24"/>
              </w:rPr>
              <w:t>9.3</w:t>
            </w:r>
            <w:r w:rsidRPr="00CD19F7">
              <w:rPr>
                <w:rFonts w:ascii="Times New Roman" w:eastAsia="SimSun" w:hAnsi="Times New Roman" w:cs="Times New Roman"/>
                <w:color w:val="000000" w:themeColor="text1"/>
                <w:sz w:val="24"/>
                <w:szCs w:val="24"/>
              </w:rPr>
              <w:t xml:space="preserve">]- </w:t>
            </w:r>
            <w:r w:rsidRPr="00CD19F7">
              <w:rPr>
                <w:rFonts w:ascii="Times New Roman" w:hAnsi="Times New Roman" w:cs="Times New Roman"/>
                <w:color w:val="000000" w:themeColor="text1"/>
                <w:sz w:val="24"/>
                <w:szCs w:val="24"/>
              </w:rPr>
              <w:t>Историко-культурная деятельность</w:t>
            </w:r>
          </w:p>
          <w:p w:rsidR="006745A2" w:rsidRPr="00CD19F7"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w:t>
            </w:r>
            <w:r w:rsidRPr="00CD19F7">
              <w:rPr>
                <w:rFonts w:ascii="Times New Roman" w:hAnsi="Times New Roman"/>
                <w:color w:val="000000" w:themeColor="text1"/>
                <w:sz w:val="24"/>
                <w:szCs w:val="24"/>
              </w:rPr>
              <w:lastRenderedPageBreak/>
              <w:t>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10/20000 кв. м;</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приобъектные автостоянки для парковки автомобилей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радиус пешеходной доступности для маломобильных групп населения – 50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lastRenderedPageBreak/>
              <w:t xml:space="preserve">- разрывы до зданий различного назначения – согласно требований санитарно-эпидемиологических правил и нормативов   </w:t>
            </w:r>
          </w:p>
        </w:tc>
      </w:tr>
    </w:tbl>
    <w:p w:rsidR="006745A2" w:rsidRPr="00CD19F7" w:rsidRDefault="006745A2" w:rsidP="006745A2">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F4A10" w:rsidRDefault="00FF4A10" w:rsidP="006745A2">
      <w:pPr>
        <w:spacing w:after="0" w:line="240" w:lineRule="auto"/>
        <w:ind w:firstLine="709"/>
        <w:jc w:val="center"/>
        <w:rPr>
          <w:rFonts w:ascii="Times New Roman" w:eastAsia="Times New Roman" w:hAnsi="Times New Roman" w:cs="Times New Roman"/>
          <w:b/>
          <w:bCs/>
          <w:color w:val="000000" w:themeColor="text1"/>
          <w:sz w:val="28"/>
          <w:szCs w:val="28"/>
          <w:u w:val="single"/>
          <w:lang w:eastAsia="zh-CN"/>
        </w:rPr>
      </w:pPr>
    </w:p>
    <w:p w:rsidR="00413691" w:rsidRDefault="00413691" w:rsidP="006745A2">
      <w:pPr>
        <w:spacing w:after="0" w:line="240" w:lineRule="auto"/>
        <w:ind w:firstLine="709"/>
        <w:jc w:val="center"/>
        <w:rPr>
          <w:rFonts w:ascii="Times New Roman" w:eastAsia="Times New Roman" w:hAnsi="Times New Roman" w:cs="Times New Roman"/>
          <w:b/>
          <w:bCs/>
          <w:color w:val="000000" w:themeColor="text1"/>
          <w:sz w:val="28"/>
          <w:szCs w:val="28"/>
          <w:u w:val="single"/>
          <w:lang w:eastAsia="zh-CN"/>
        </w:rPr>
      </w:pPr>
    </w:p>
    <w:p w:rsidR="00413691" w:rsidRDefault="00413691" w:rsidP="006745A2">
      <w:pPr>
        <w:spacing w:after="0" w:line="240" w:lineRule="auto"/>
        <w:ind w:firstLine="709"/>
        <w:jc w:val="center"/>
        <w:rPr>
          <w:rFonts w:ascii="Times New Roman" w:eastAsia="Times New Roman" w:hAnsi="Times New Roman" w:cs="Times New Roman"/>
          <w:b/>
          <w:bCs/>
          <w:color w:val="000000" w:themeColor="text1"/>
          <w:sz w:val="28"/>
          <w:szCs w:val="28"/>
          <w:u w:val="single"/>
          <w:lang w:eastAsia="zh-CN"/>
        </w:rPr>
      </w:pPr>
    </w:p>
    <w:p w:rsidR="00413691" w:rsidRDefault="00413691" w:rsidP="006745A2">
      <w:pPr>
        <w:spacing w:after="0" w:line="240" w:lineRule="auto"/>
        <w:ind w:firstLine="709"/>
        <w:jc w:val="center"/>
        <w:rPr>
          <w:rFonts w:ascii="Times New Roman" w:eastAsia="Times New Roman" w:hAnsi="Times New Roman" w:cs="Times New Roman"/>
          <w:b/>
          <w:bCs/>
          <w:color w:val="000000" w:themeColor="text1"/>
          <w:sz w:val="28"/>
          <w:szCs w:val="28"/>
          <w:u w:val="single"/>
          <w:lang w:eastAsia="zh-CN"/>
        </w:rPr>
      </w:pPr>
    </w:p>
    <w:p w:rsidR="00413691" w:rsidRDefault="00413691" w:rsidP="006745A2">
      <w:pPr>
        <w:spacing w:after="0" w:line="240" w:lineRule="auto"/>
        <w:ind w:firstLine="709"/>
        <w:jc w:val="center"/>
        <w:rPr>
          <w:rFonts w:ascii="Times New Roman" w:eastAsia="Times New Roman" w:hAnsi="Times New Roman" w:cs="Times New Roman"/>
          <w:b/>
          <w:bCs/>
          <w:color w:val="000000" w:themeColor="text1"/>
          <w:sz w:val="28"/>
          <w:szCs w:val="28"/>
          <w:u w:val="single"/>
          <w:lang w:eastAsia="zh-CN"/>
        </w:rPr>
      </w:pPr>
    </w:p>
    <w:p w:rsidR="00413691" w:rsidRDefault="00413691" w:rsidP="006745A2">
      <w:pPr>
        <w:spacing w:after="0" w:line="240" w:lineRule="auto"/>
        <w:ind w:firstLine="709"/>
        <w:jc w:val="center"/>
        <w:rPr>
          <w:rFonts w:ascii="Times New Roman" w:eastAsia="Times New Roman" w:hAnsi="Times New Roman" w:cs="Times New Roman"/>
          <w:b/>
          <w:bCs/>
          <w:color w:val="000000" w:themeColor="text1"/>
          <w:sz w:val="28"/>
          <w:szCs w:val="28"/>
          <w:u w:val="single"/>
          <w:lang w:eastAsia="zh-CN"/>
        </w:rPr>
      </w:pPr>
    </w:p>
    <w:p w:rsidR="006745A2" w:rsidRPr="00CD19F7" w:rsidRDefault="006745A2" w:rsidP="006745A2">
      <w:pPr>
        <w:spacing w:after="0" w:line="240" w:lineRule="auto"/>
        <w:ind w:firstLine="709"/>
        <w:jc w:val="center"/>
        <w:rPr>
          <w:rFonts w:ascii="Times New Roman" w:eastAsia="Times New Roman" w:hAnsi="Times New Roman" w:cs="Times New Roman"/>
          <w:i/>
          <w:iCs/>
          <w:color w:val="000000" w:themeColor="text1"/>
          <w:sz w:val="28"/>
          <w:szCs w:val="28"/>
          <w:lang w:eastAsia="zh-CN"/>
        </w:rPr>
      </w:pPr>
      <w:r w:rsidRPr="00CD19F7">
        <w:rPr>
          <w:rFonts w:ascii="Times New Roman" w:eastAsia="Times New Roman" w:hAnsi="Times New Roman" w:cs="Times New Roman"/>
          <w:b/>
          <w:bCs/>
          <w:color w:val="000000" w:themeColor="text1"/>
          <w:sz w:val="28"/>
          <w:szCs w:val="28"/>
          <w:u w:val="single"/>
          <w:lang w:eastAsia="zh-CN"/>
        </w:rPr>
        <w:t>Р-ТОС. Зона объектов туризма, отдыха и спорта</w:t>
      </w:r>
    </w:p>
    <w:p w:rsidR="006745A2" w:rsidRDefault="006745A2" w:rsidP="006745A2">
      <w:pPr>
        <w:spacing w:after="0" w:line="240" w:lineRule="auto"/>
        <w:ind w:firstLine="709"/>
        <w:jc w:val="both"/>
        <w:rPr>
          <w:rFonts w:ascii="Times New Roman" w:eastAsia="Times New Roman" w:hAnsi="Times New Roman" w:cs="Times New Roman"/>
          <w:i/>
          <w:iCs/>
          <w:color w:val="000000" w:themeColor="text1"/>
          <w:sz w:val="28"/>
          <w:szCs w:val="28"/>
          <w:lang w:eastAsia="zh-CN"/>
        </w:rPr>
      </w:pPr>
      <w:r w:rsidRPr="00CD19F7">
        <w:rPr>
          <w:rFonts w:ascii="Times New Roman" w:eastAsia="Times New Roman" w:hAnsi="Times New Roman" w:cs="Times New Roman"/>
          <w:i/>
          <w:iCs/>
          <w:color w:val="000000" w:themeColor="text1"/>
          <w:sz w:val="28"/>
          <w:szCs w:val="28"/>
          <w:lang w:eastAsia="zh-CN"/>
        </w:rPr>
        <w:t>Зона предназначена для размещения объектов</w:t>
      </w:r>
      <w:r w:rsidRPr="00CD19F7">
        <w:rPr>
          <w:rFonts w:ascii="Times New Roman" w:eastAsia="Times New Roman" w:hAnsi="Times New Roman" w:cs="Times New Roman"/>
          <w:i/>
          <w:color w:val="000000" w:themeColor="text1"/>
          <w:sz w:val="28"/>
          <w:szCs w:val="28"/>
          <w:lang w:eastAsia="zh-CN"/>
        </w:rPr>
        <w:t xml:space="preserve"> туризма, отдыха и спорта</w:t>
      </w:r>
      <w:r w:rsidRPr="00CD19F7">
        <w:rPr>
          <w:rFonts w:ascii="Times New Roman" w:eastAsia="Times New Roman" w:hAnsi="Times New Roman" w:cs="Times New Roman"/>
          <w:i/>
          <w:iCs/>
          <w:color w:val="000000" w:themeColor="text1"/>
          <w:sz w:val="28"/>
          <w:szCs w:val="28"/>
          <w:lang w:eastAsia="zh-CN"/>
        </w:rPr>
        <w:t xml:space="preserve">, сохранения экологически чистой окружающей среды </w:t>
      </w:r>
      <w:r w:rsidRPr="00CD19F7">
        <w:rPr>
          <w:rFonts w:ascii="Times New Roman" w:eastAsia="Times New Roman" w:hAnsi="Times New Roman" w:cs="Times New Roman"/>
          <w:i/>
          <w:color w:val="000000" w:themeColor="text1"/>
          <w:sz w:val="28"/>
          <w:szCs w:val="28"/>
          <w:lang w:eastAsia="zh-CN"/>
        </w:rPr>
        <w:t>и использования существующего природного ландшафта в рекреационных целях</w:t>
      </w:r>
      <w:r w:rsidRPr="00CD19F7">
        <w:rPr>
          <w:rFonts w:ascii="Times New Roman" w:eastAsia="Times New Roman" w:hAnsi="Times New Roman" w:cs="Times New Roman"/>
          <w:i/>
          <w:iCs/>
          <w:color w:val="000000" w:themeColor="text1"/>
          <w:sz w:val="28"/>
          <w:szCs w:val="28"/>
          <w:lang w:eastAsia="zh-CN"/>
        </w:rPr>
        <w:t>.</w:t>
      </w:r>
    </w:p>
    <w:p w:rsidR="00413691" w:rsidRPr="00CD19F7" w:rsidRDefault="00413691" w:rsidP="006745A2">
      <w:pPr>
        <w:spacing w:after="0" w:line="240" w:lineRule="auto"/>
        <w:ind w:firstLine="709"/>
        <w:jc w:val="both"/>
        <w:rPr>
          <w:rFonts w:ascii="Times New Roman" w:eastAsia="SimSun" w:hAnsi="Times New Roman" w:cs="Times New Roman"/>
          <w:i/>
          <w:iCs/>
          <w:color w:val="000000" w:themeColor="text1"/>
          <w:sz w:val="28"/>
          <w:szCs w:val="28"/>
          <w:u w:val="single"/>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w:t>
      </w:r>
      <w:r w:rsidRPr="00CD19F7">
        <w:rPr>
          <w:rFonts w:ascii="Times New Roman" w:eastAsia="Times New Roman" w:hAnsi="Times New Roman" w:cs="Times New Roman"/>
          <w:b/>
          <w:color w:val="000000" w:themeColor="text1"/>
          <w:sz w:val="24"/>
          <w:szCs w:val="24"/>
          <w:lang w:eastAsia="zh-CN"/>
        </w:rPr>
        <w:lastRenderedPageBreak/>
        <w:t>струкции объектов капитального строительства</w:t>
      </w:r>
    </w:p>
    <w:p w:rsidR="006745A2" w:rsidRPr="00CD19F7" w:rsidRDefault="006745A2" w:rsidP="006745A2">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3.6.2</w:t>
            </w:r>
            <w:r w:rsidRPr="00CD19F7">
              <w:rPr>
                <w:rFonts w:ascii="Times New Roman" w:eastAsia="SimSun" w:hAnsi="Times New Roman"/>
                <w:color w:val="000000" w:themeColor="text1"/>
                <w:sz w:val="24"/>
                <w:szCs w:val="24"/>
              </w:rPr>
              <w:t>] -</w:t>
            </w:r>
            <w:r w:rsidRPr="00CD19F7">
              <w:rPr>
                <w:rFonts w:ascii="Times New Roman" w:hAnsi="Times New Roman"/>
                <w:color w:val="000000" w:themeColor="text1"/>
                <w:sz w:val="24"/>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0/250000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Times New Roman" w:hAnsi="Times New Roman"/>
                <w:b/>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color w:val="000000" w:themeColor="text1"/>
                <w:sz w:val="24"/>
                <w:szCs w:val="24"/>
                <w:lang w:eastAsia="ar-SA"/>
              </w:rPr>
              <w:t>Застройка участков не допускается, м</w:t>
            </w:r>
            <w:r w:rsidRPr="00CD19F7">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CD19F7">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CD19F7">
              <w:rPr>
                <w:rFonts w:ascii="Times New Roman" w:eastAsia="SimSun" w:hAnsi="Times New Roman"/>
                <w:color w:val="000000" w:themeColor="text1"/>
                <w:sz w:val="24"/>
                <w:szCs w:val="24"/>
                <w:lang w:eastAsia="zh-CN"/>
              </w:rPr>
              <w:t>высота зданий, строений, сооружений от уровня земли</w:t>
            </w:r>
            <w:r w:rsidRPr="00CD19F7">
              <w:rPr>
                <w:rFonts w:ascii="Times New Roman" w:eastAsia="Times New Roman" w:hAnsi="Times New Roman"/>
                <w:color w:val="000000" w:themeColor="text1"/>
                <w:sz w:val="24"/>
                <w:szCs w:val="24"/>
                <w:lang w:eastAsia="ar-SA"/>
              </w:rPr>
              <w:t xml:space="preserve"> не предусматриваются.</w:t>
            </w:r>
          </w:p>
        </w:tc>
      </w:tr>
      <w:tr w:rsidR="00413691" w:rsidRPr="00CD19F7" w:rsidTr="00E15958">
        <w:tc>
          <w:tcPr>
            <w:tcW w:w="2830" w:type="dxa"/>
            <w:tcBorders>
              <w:top w:val="single" w:sz="4" w:space="0" w:color="000000"/>
              <w:left w:val="single" w:sz="4" w:space="0" w:color="000000"/>
              <w:bottom w:val="single" w:sz="4" w:space="0" w:color="000000"/>
            </w:tcBorders>
            <w:shd w:val="clear" w:color="auto" w:fill="auto"/>
          </w:tcPr>
          <w:p w:rsidR="00413691" w:rsidRPr="00CD19F7" w:rsidRDefault="00413691"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[5.1] – </w:t>
            </w:r>
            <w:r w:rsidRPr="00CD19F7">
              <w:rPr>
                <w:rFonts w:ascii="Times New Roman" w:hAnsi="Times New Roman"/>
                <w:color w:val="000000" w:themeColor="text1"/>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413691" w:rsidRPr="00CD19F7" w:rsidRDefault="00413691"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646" w:type="dxa"/>
            <w:vMerge w:val="restart"/>
            <w:tcBorders>
              <w:top w:val="single" w:sz="4" w:space="0" w:color="000000"/>
              <w:left w:val="single" w:sz="4" w:space="0" w:color="000000"/>
              <w:right w:val="single" w:sz="4" w:space="0" w:color="000000"/>
            </w:tcBorders>
            <w:shd w:val="clear" w:color="auto" w:fill="auto"/>
          </w:tcPr>
          <w:p w:rsidR="00413691" w:rsidRPr="00CD19F7" w:rsidRDefault="00413691" w:rsidP="006B0825">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100/350000 кв. м</w:t>
            </w:r>
            <w:r w:rsidRPr="00CD19F7">
              <w:rPr>
                <w:rFonts w:ascii="Times New Roman" w:eastAsia="SimSun" w:hAnsi="Times New Roman"/>
                <w:color w:val="000000" w:themeColor="text1"/>
                <w:sz w:val="24"/>
                <w:szCs w:val="24"/>
                <w:lang w:eastAsia="zh-CN"/>
              </w:rPr>
              <w:t>;</w:t>
            </w:r>
          </w:p>
          <w:p w:rsidR="00413691" w:rsidRPr="00CD19F7" w:rsidRDefault="00413691" w:rsidP="006B0825">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413691" w:rsidRPr="00CD19F7" w:rsidRDefault="00413691" w:rsidP="006B0825">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413691" w:rsidRPr="00CD19F7" w:rsidRDefault="00413691" w:rsidP="006B0825">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413691" w:rsidRPr="00CD19F7" w:rsidRDefault="00413691" w:rsidP="006B0825">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413691" w:rsidRPr="00CD19F7" w:rsidRDefault="00413691" w:rsidP="006B0825">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6B0825">
              <w:rPr>
                <w:rFonts w:ascii="Times New Roman" w:hAnsi="Times New Roman"/>
                <w:b/>
                <w:color w:val="000000" w:themeColor="text1"/>
                <w:sz w:val="24"/>
                <w:szCs w:val="24"/>
              </w:rPr>
              <w:t>30%</w:t>
            </w:r>
            <w:r w:rsidRPr="00CD19F7">
              <w:rPr>
                <w:rFonts w:ascii="Times New Roman" w:hAnsi="Times New Roman"/>
                <w:color w:val="000000" w:themeColor="text1"/>
                <w:sz w:val="24"/>
                <w:szCs w:val="24"/>
              </w:rPr>
              <w:t>;</w:t>
            </w:r>
          </w:p>
          <w:p w:rsidR="00413691" w:rsidRPr="00CD19F7" w:rsidRDefault="00413691" w:rsidP="006B0825">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35 м</w:t>
            </w:r>
            <w:r w:rsidRPr="00CD19F7">
              <w:rPr>
                <w:rFonts w:ascii="Times New Roman" w:eastAsia="Times New Roman" w:hAnsi="Times New Roman"/>
                <w:color w:val="000000" w:themeColor="text1"/>
                <w:sz w:val="24"/>
                <w:szCs w:val="24"/>
                <w:lang w:eastAsia="zh-CN"/>
              </w:rPr>
              <w:t>;</w:t>
            </w:r>
          </w:p>
          <w:p w:rsidR="00413691" w:rsidRPr="00CD19F7" w:rsidRDefault="00413691" w:rsidP="006B0825">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413691" w:rsidRPr="00CD19F7" w:rsidRDefault="00413691" w:rsidP="006B0825">
            <w:pPr>
              <w:jc w:val="both"/>
              <w:rPr>
                <w:rFonts w:ascii="Times New Roman" w:eastAsia="SimSun" w:hAnsi="Times New Roman"/>
                <w:color w:val="000000" w:themeColor="text1"/>
                <w:sz w:val="24"/>
                <w:szCs w:val="24"/>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p>
        </w:tc>
      </w:tr>
      <w:tr w:rsidR="00413691" w:rsidRPr="00CD19F7" w:rsidTr="00E15958">
        <w:tc>
          <w:tcPr>
            <w:tcW w:w="2830" w:type="dxa"/>
            <w:tcBorders>
              <w:top w:val="single" w:sz="4" w:space="0" w:color="000000"/>
              <w:left w:val="single" w:sz="4" w:space="0" w:color="000000"/>
              <w:bottom w:val="single" w:sz="4" w:space="0" w:color="000000"/>
            </w:tcBorders>
            <w:shd w:val="clear" w:color="auto" w:fill="auto"/>
          </w:tcPr>
          <w:p w:rsidR="00413691" w:rsidRPr="00CD19F7" w:rsidRDefault="00413691" w:rsidP="006B0825">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[5.1.1] – </w:t>
            </w:r>
            <w:r w:rsidRPr="00CD19F7">
              <w:rPr>
                <w:rFonts w:ascii="Times New Roman" w:hAnsi="Times New Roman"/>
                <w:color w:val="000000" w:themeColor="text1"/>
                <w:sz w:val="24"/>
                <w:szCs w:val="24"/>
              </w:rPr>
              <w:t>Обеспечение спортивно-зрелищных мероприятий</w:t>
            </w:r>
          </w:p>
        </w:tc>
        <w:tc>
          <w:tcPr>
            <w:tcW w:w="3261" w:type="dxa"/>
            <w:tcBorders>
              <w:top w:val="single" w:sz="4" w:space="0" w:color="000000"/>
              <w:left w:val="single" w:sz="4" w:space="0" w:color="000000"/>
              <w:bottom w:val="single" w:sz="4" w:space="0" w:color="000000"/>
            </w:tcBorders>
            <w:shd w:val="clear" w:color="auto" w:fill="auto"/>
          </w:tcPr>
          <w:p w:rsidR="00413691" w:rsidRPr="00CD19F7" w:rsidRDefault="00413691" w:rsidP="006B0825">
            <w:pPr>
              <w:widowControl w:val="0"/>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CD19F7">
              <w:rPr>
                <w:rFonts w:ascii="Times New Roman" w:hAnsi="Times New Roman"/>
                <w:color w:val="000000" w:themeColor="text1"/>
                <w:sz w:val="24"/>
                <w:szCs w:val="24"/>
              </w:rPr>
              <w:t>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6" w:type="dxa"/>
            <w:vMerge/>
            <w:tcBorders>
              <w:left w:val="single" w:sz="4" w:space="0" w:color="000000"/>
              <w:right w:val="single" w:sz="4" w:space="0" w:color="000000"/>
            </w:tcBorders>
            <w:shd w:val="clear" w:color="auto" w:fill="auto"/>
          </w:tcPr>
          <w:p w:rsidR="00413691" w:rsidRPr="00CD19F7" w:rsidRDefault="00413691" w:rsidP="00413691">
            <w:pPr>
              <w:widowControl w:val="0"/>
              <w:jc w:val="both"/>
              <w:rPr>
                <w:rFonts w:ascii="Times New Roman" w:eastAsia="SimSun" w:hAnsi="Times New Roman"/>
                <w:color w:val="000000" w:themeColor="text1"/>
                <w:sz w:val="24"/>
                <w:szCs w:val="24"/>
                <w:lang w:eastAsia="zh-CN"/>
              </w:rPr>
            </w:pPr>
          </w:p>
        </w:tc>
      </w:tr>
      <w:tr w:rsidR="00413691" w:rsidRPr="00CD19F7" w:rsidTr="00E15958">
        <w:tc>
          <w:tcPr>
            <w:tcW w:w="2830" w:type="dxa"/>
            <w:tcBorders>
              <w:top w:val="single" w:sz="4" w:space="0" w:color="000000"/>
              <w:left w:val="single" w:sz="4" w:space="0" w:color="000000"/>
              <w:bottom w:val="single" w:sz="4" w:space="0" w:color="000000"/>
            </w:tcBorders>
            <w:shd w:val="clear" w:color="auto" w:fill="auto"/>
          </w:tcPr>
          <w:p w:rsidR="00413691" w:rsidRPr="00CD19F7" w:rsidRDefault="00413691" w:rsidP="006B0825">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[5.1.2] – </w:t>
            </w:r>
            <w:r w:rsidRPr="00CD19F7">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413691" w:rsidRPr="00CD19F7" w:rsidRDefault="00413691" w:rsidP="006B0825">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vMerge/>
            <w:tcBorders>
              <w:left w:val="single" w:sz="4" w:space="0" w:color="000000"/>
              <w:right w:val="single" w:sz="4" w:space="0" w:color="000000"/>
            </w:tcBorders>
            <w:shd w:val="clear" w:color="auto" w:fill="auto"/>
          </w:tcPr>
          <w:p w:rsidR="00413691" w:rsidRPr="00CD19F7" w:rsidRDefault="00413691" w:rsidP="006B0825">
            <w:pPr>
              <w:widowControl w:val="0"/>
              <w:jc w:val="both"/>
              <w:rPr>
                <w:rFonts w:ascii="Times New Roman" w:eastAsia="SimSun" w:hAnsi="Times New Roman"/>
                <w:color w:val="000000" w:themeColor="text1"/>
                <w:sz w:val="24"/>
                <w:szCs w:val="24"/>
                <w:lang w:eastAsia="zh-CN"/>
              </w:rPr>
            </w:pPr>
          </w:p>
        </w:tc>
      </w:tr>
      <w:tr w:rsidR="00413691" w:rsidRPr="00CD19F7" w:rsidTr="00E15958">
        <w:tc>
          <w:tcPr>
            <w:tcW w:w="2830" w:type="dxa"/>
            <w:tcBorders>
              <w:top w:val="single" w:sz="4" w:space="0" w:color="000000"/>
              <w:left w:val="single" w:sz="4" w:space="0" w:color="000000"/>
              <w:bottom w:val="single" w:sz="4" w:space="0" w:color="000000"/>
            </w:tcBorders>
            <w:shd w:val="clear" w:color="auto" w:fill="auto"/>
          </w:tcPr>
          <w:p w:rsidR="00413691" w:rsidRPr="00CD19F7" w:rsidRDefault="00413691" w:rsidP="00856404">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[5.1.3] – </w:t>
            </w:r>
            <w:r w:rsidRPr="00CD19F7">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413691" w:rsidRPr="00CD19F7" w:rsidRDefault="00413691" w:rsidP="00856404">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размещение площадок для занятия спортом и физкультурой на открытом воздухе </w:t>
            </w:r>
            <w:r w:rsidRPr="00CD19F7">
              <w:rPr>
                <w:rFonts w:ascii="Times New Roman" w:eastAsia="SimSun" w:hAnsi="Times New Roman"/>
                <w:color w:val="000000" w:themeColor="text1"/>
                <w:sz w:val="24"/>
                <w:szCs w:val="24"/>
              </w:rPr>
              <w:lastRenderedPageBreak/>
              <w:t>(физкультурные площадки, беговые дорожки, поля для спортивной игры)</w:t>
            </w:r>
          </w:p>
        </w:tc>
        <w:tc>
          <w:tcPr>
            <w:tcW w:w="8646" w:type="dxa"/>
            <w:vMerge/>
            <w:tcBorders>
              <w:left w:val="single" w:sz="4" w:space="0" w:color="000000"/>
              <w:right w:val="single" w:sz="4" w:space="0" w:color="000000"/>
            </w:tcBorders>
            <w:shd w:val="clear" w:color="auto" w:fill="auto"/>
          </w:tcPr>
          <w:p w:rsidR="00413691" w:rsidRPr="00CD19F7" w:rsidRDefault="00413691" w:rsidP="00D54C0F">
            <w:pPr>
              <w:widowControl w:val="0"/>
              <w:jc w:val="both"/>
              <w:rPr>
                <w:rFonts w:ascii="Times New Roman" w:eastAsia="SimSun" w:hAnsi="Times New Roman"/>
                <w:color w:val="000000" w:themeColor="text1"/>
                <w:sz w:val="24"/>
                <w:szCs w:val="24"/>
                <w:lang w:eastAsia="zh-CN"/>
              </w:rPr>
            </w:pPr>
          </w:p>
        </w:tc>
      </w:tr>
      <w:tr w:rsidR="00413691" w:rsidRPr="00CD19F7" w:rsidTr="00E15958">
        <w:tc>
          <w:tcPr>
            <w:tcW w:w="2830" w:type="dxa"/>
            <w:tcBorders>
              <w:top w:val="single" w:sz="4" w:space="0" w:color="000000"/>
              <w:left w:val="single" w:sz="4" w:space="0" w:color="000000"/>
              <w:bottom w:val="single" w:sz="4" w:space="0" w:color="000000"/>
            </w:tcBorders>
            <w:shd w:val="clear" w:color="auto" w:fill="auto"/>
          </w:tcPr>
          <w:p w:rsidR="00413691" w:rsidRPr="00CD19F7" w:rsidRDefault="00413691" w:rsidP="00856404">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[5.1.4] – </w:t>
            </w:r>
            <w:r w:rsidRPr="00CD19F7">
              <w:rPr>
                <w:rFonts w:ascii="Times New Roman" w:hAnsi="Times New Roman"/>
                <w:color w:val="000000" w:themeColor="text1"/>
                <w:sz w:val="24"/>
                <w:szCs w:val="24"/>
              </w:rPr>
              <w:t>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413691" w:rsidRPr="00CD19F7" w:rsidRDefault="00413691" w:rsidP="00856404">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vMerge/>
            <w:tcBorders>
              <w:left w:val="single" w:sz="4" w:space="0" w:color="000000"/>
              <w:right w:val="single" w:sz="4" w:space="0" w:color="000000"/>
            </w:tcBorders>
            <w:shd w:val="clear" w:color="auto" w:fill="auto"/>
          </w:tcPr>
          <w:p w:rsidR="00413691" w:rsidRPr="00D54C0F" w:rsidRDefault="00413691" w:rsidP="00795B65">
            <w:pPr>
              <w:widowControl w:val="0"/>
              <w:jc w:val="both"/>
              <w:rPr>
                <w:rFonts w:ascii="Times New Roman" w:eastAsia="SimSun" w:hAnsi="Times New Roman"/>
                <w:color w:val="000000" w:themeColor="text1"/>
                <w:sz w:val="24"/>
                <w:szCs w:val="24"/>
                <w:lang w:eastAsia="zh-CN"/>
              </w:rPr>
            </w:pPr>
          </w:p>
        </w:tc>
      </w:tr>
      <w:tr w:rsidR="00413691" w:rsidRPr="00CD19F7" w:rsidTr="00E33B86">
        <w:tc>
          <w:tcPr>
            <w:tcW w:w="2830" w:type="dxa"/>
            <w:tcBorders>
              <w:top w:val="single" w:sz="4" w:space="0" w:color="000000"/>
              <w:left w:val="single" w:sz="4" w:space="0" w:color="000000"/>
              <w:bottom w:val="single" w:sz="4" w:space="0" w:color="000000"/>
            </w:tcBorders>
            <w:shd w:val="clear" w:color="auto" w:fill="auto"/>
          </w:tcPr>
          <w:p w:rsidR="00413691" w:rsidRPr="00CD19F7" w:rsidRDefault="00413691" w:rsidP="00856404">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[5.1.5] – </w:t>
            </w:r>
            <w:r w:rsidRPr="00CD19F7">
              <w:rPr>
                <w:rFonts w:ascii="Times New Roman" w:hAnsi="Times New Roman"/>
                <w:color w:val="000000" w:themeColor="text1"/>
                <w:sz w:val="24"/>
                <w:szCs w:val="24"/>
              </w:rPr>
              <w:t>Водный спорт</w:t>
            </w:r>
          </w:p>
        </w:tc>
        <w:tc>
          <w:tcPr>
            <w:tcW w:w="3261" w:type="dxa"/>
            <w:tcBorders>
              <w:top w:val="single" w:sz="4" w:space="0" w:color="000000"/>
              <w:left w:val="single" w:sz="4" w:space="0" w:color="000000"/>
              <w:bottom w:val="single" w:sz="4" w:space="0" w:color="000000"/>
            </w:tcBorders>
            <w:shd w:val="clear" w:color="auto" w:fill="auto"/>
          </w:tcPr>
          <w:p w:rsidR="00413691" w:rsidRPr="00CD19F7" w:rsidRDefault="00413691" w:rsidP="00856404">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46" w:type="dxa"/>
            <w:vMerge/>
            <w:tcBorders>
              <w:left w:val="single" w:sz="4" w:space="0" w:color="000000"/>
              <w:right w:val="single" w:sz="4" w:space="0" w:color="000000"/>
            </w:tcBorders>
            <w:shd w:val="clear" w:color="auto" w:fill="auto"/>
          </w:tcPr>
          <w:p w:rsidR="00413691" w:rsidRPr="00CD19F7" w:rsidRDefault="00413691" w:rsidP="00795B65">
            <w:pPr>
              <w:widowControl w:val="0"/>
              <w:jc w:val="both"/>
              <w:rPr>
                <w:rFonts w:ascii="Times New Roman" w:eastAsia="SimSun" w:hAnsi="Times New Roman"/>
                <w:color w:val="000000" w:themeColor="text1"/>
                <w:sz w:val="24"/>
                <w:szCs w:val="24"/>
                <w:lang w:eastAsia="zh-CN"/>
              </w:rPr>
            </w:pPr>
          </w:p>
        </w:tc>
      </w:tr>
      <w:tr w:rsidR="00413691" w:rsidRPr="00CD19F7" w:rsidTr="00E33B86">
        <w:tc>
          <w:tcPr>
            <w:tcW w:w="2830" w:type="dxa"/>
            <w:tcBorders>
              <w:top w:val="single" w:sz="4" w:space="0" w:color="000000"/>
              <w:left w:val="single" w:sz="4" w:space="0" w:color="000000"/>
              <w:bottom w:val="single" w:sz="4" w:space="0" w:color="000000"/>
            </w:tcBorders>
            <w:shd w:val="clear" w:color="auto" w:fill="auto"/>
          </w:tcPr>
          <w:p w:rsidR="00413691" w:rsidRPr="00CD19F7" w:rsidRDefault="00413691" w:rsidP="00856404">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[5.1.6] – </w:t>
            </w:r>
            <w:r w:rsidRPr="00CD19F7">
              <w:rPr>
                <w:rFonts w:ascii="Times New Roman" w:hAnsi="Times New Roman"/>
                <w:color w:val="000000" w:themeColor="text1"/>
                <w:sz w:val="24"/>
                <w:szCs w:val="24"/>
              </w:rPr>
              <w:t>Авиационный спорт</w:t>
            </w:r>
          </w:p>
        </w:tc>
        <w:tc>
          <w:tcPr>
            <w:tcW w:w="3261" w:type="dxa"/>
            <w:tcBorders>
              <w:top w:val="single" w:sz="4" w:space="0" w:color="000000"/>
              <w:left w:val="single" w:sz="4" w:space="0" w:color="000000"/>
              <w:bottom w:val="single" w:sz="4" w:space="0" w:color="000000"/>
            </w:tcBorders>
            <w:shd w:val="clear" w:color="auto" w:fill="auto"/>
          </w:tcPr>
          <w:p w:rsidR="00413691" w:rsidRPr="00CD19F7" w:rsidRDefault="00413691" w:rsidP="00856404">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646" w:type="dxa"/>
            <w:vMerge/>
            <w:tcBorders>
              <w:left w:val="single" w:sz="4" w:space="0" w:color="000000"/>
              <w:right w:val="single" w:sz="4" w:space="0" w:color="000000"/>
            </w:tcBorders>
            <w:shd w:val="clear" w:color="auto" w:fill="auto"/>
          </w:tcPr>
          <w:p w:rsidR="00413691" w:rsidRPr="00CD19F7" w:rsidRDefault="00413691" w:rsidP="00856404">
            <w:pPr>
              <w:widowControl w:val="0"/>
              <w:jc w:val="both"/>
              <w:rPr>
                <w:rFonts w:ascii="Times New Roman" w:eastAsia="SimSun" w:hAnsi="Times New Roman"/>
                <w:color w:val="000000" w:themeColor="text1"/>
                <w:sz w:val="24"/>
                <w:szCs w:val="24"/>
                <w:lang w:eastAsia="zh-CN"/>
              </w:rPr>
            </w:pPr>
          </w:p>
        </w:tc>
      </w:tr>
      <w:tr w:rsidR="00413691" w:rsidRPr="00CD19F7" w:rsidTr="00E33B86">
        <w:tc>
          <w:tcPr>
            <w:tcW w:w="2830" w:type="dxa"/>
            <w:tcBorders>
              <w:top w:val="single" w:sz="4" w:space="0" w:color="000000"/>
              <w:left w:val="single" w:sz="4" w:space="0" w:color="000000"/>
              <w:bottom w:val="single" w:sz="4" w:space="0" w:color="000000"/>
            </w:tcBorders>
            <w:shd w:val="clear" w:color="auto" w:fill="auto"/>
          </w:tcPr>
          <w:p w:rsidR="00413691" w:rsidRPr="00CD19F7" w:rsidRDefault="00413691" w:rsidP="00856404">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[5.1.7] – </w:t>
            </w:r>
            <w:r w:rsidRPr="00CD19F7">
              <w:rPr>
                <w:rFonts w:ascii="Times New Roman" w:hAnsi="Times New Roman"/>
                <w:color w:val="000000" w:themeColor="text1"/>
                <w:sz w:val="24"/>
                <w:szCs w:val="24"/>
              </w:rPr>
              <w:t>Спортивные базы</w:t>
            </w:r>
          </w:p>
        </w:tc>
        <w:tc>
          <w:tcPr>
            <w:tcW w:w="3261" w:type="dxa"/>
            <w:tcBorders>
              <w:top w:val="single" w:sz="4" w:space="0" w:color="000000"/>
              <w:left w:val="single" w:sz="4" w:space="0" w:color="000000"/>
              <w:bottom w:val="single" w:sz="4" w:space="0" w:color="000000"/>
            </w:tcBorders>
            <w:shd w:val="clear" w:color="auto" w:fill="auto"/>
          </w:tcPr>
          <w:p w:rsidR="00413691" w:rsidRPr="00CD19F7" w:rsidRDefault="00413691" w:rsidP="00856404">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спортивных баз и лагерей, в которых осуществляется спортивная подготовка длительно проживающих в них лиц</w:t>
            </w:r>
          </w:p>
        </w:tc>
        <w:tc>
          <w:tcPr>
            <w:tcW w:w="8646" w:type="dxa"/>
            <w:vMerge/>
            <w:tcBorders>
              <w:left w:val="single" w:sz="4" w:space="0" w:color="000000"/>
              <w:bottom w:val="single" w:sz="4" w:space="0" w:color="000000"/>
              <w:right w:val="single" w:sz="4" w:space="0" w:color="000000"/>
            </w:tcBorders>
            <w:shd w:val="clear" w:color="auto" w:fill="auto"/>
          </w:tcPr>
          <w:p w:rsidR="00413691" w:rsidRPr="00CD19F7" w:rsidRDefault="00413691" w:rsidP="00856404">
            <w:pPr>
              <w:widowControl w:val="0"/>
              <w:jc w:val="both"/>
              <w:rPr>
                <w:rFonts w:ascii="Times New Roman" w:eastAsia="SimSun" w:hAnsi="Times New Roman"/>
                <w:color w:val="000000" w:themeColor="text1"/>
                <w:sz w:val="24"/>
                <w:szCs w:val="24"/>
                <w:lang w:eastAsia="zh-CN"/>
              </w:rPr>
            </w:pPr>
          </w:p>
        </w:tc>
      </w:tr>
      <w:tr w:rsidR="00856404" w:rsidRPr="00CD19F7" w:rsidTr="00E33B86">
        <w:tc>
          <w:tcPr>
            <w:tcW w:w="2830" w:type="dxa"/>
            <w:tcBorders>
              <w:top w:val="single" w:sz="4" w:space="0" w:color="000000"/>
              <w:left w:val="single" w:sz="4" w:space="0" w:color="000000"/>
              <w:bottom w:val="single" w:sz="4" w:space="0" w:color="000000"/>
            </w:tcBorders>
            <w:shd w:val="clear" w:color="auto" w:fill="auto"/>
          </w:tcPr>
          <w:p w:rsidR="00856404" w:rsidRPr="00CD19F7" w:rsidRDefault="00856404" w:rsidP="00856404">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[5.2] – Природно-познавательный туризм</w:t>
            </w:r>
          </w:p>
        </w:tc>
        <w:tc>
          <w:tcPr>
            <w:tcW w:w="3261" w:type="dxa"/>
            <w:tcBorders>
              <w:top w:val="single" w:sz="4" w:space="0" w:color="000000"/>
              <w:left w:val="single" w:sz="4" w:space="0" w:color="000000"/>
              <w:bottom w:val="single" w:sz="4" w:space="0" w:color="000000"/>
            </w:tcBorders>
            <w:shd w:val="clear" w:color="auto" w:fill="auto"/>
          </w:tcPr>
          <w:p w:rsidR="00856404" w:rsidRPr="00CD19F7" w:rsidRDefault="00856404" w:rsidP="0085640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размещение баз и палаточных лагерей для проведения походов и экскурсий по ознакомлению с природой, </w:t>
            </w:r>
            <w:r w:rsidRPr="00CD19F7">
              <w:rPr>
                <w:rFonts w:ascii="Times New Roman" w:eastAsia="SimSun" w:hAnsi="Times New Roman"/>
                <w:color w:val="000000" w:themeColor="text1"/>
                <w:sz w:val="24"/>
                <w:szCs w:val="24"/>
              </w:rPr>
              <w:lastRenderedPageBreak/>
              <w:t>пеших и конных прогулок, устройство троп и дорожек, размещение щитов с познавательными сведениями об окружающей природной среде;</w:t>
            </w:r>
          </w:p>
          <w:p w:rsidR="00856404" w:rsidRPr="00CD19F7" w:rsidRDefault="00856404" w:rsidP="0085640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осуществление необходимых природоохранных и природовосстановительных мероприятий</w:t>
            </w:r>
          </w:p>
        </w:tc>
        <w:tc>
          <w:tcPr>
            <w:tcW w:w="8646" w:type="dxa"/>
            <w:vMerge w:val="restart"/>
            <w:tcBorders>
              <w:top w:val="single" w:sz="4" w:space="0" w:color="000000"/>
              <w:left w:val="single" w:sz="4" w:space="0" w:color="000000"/>
              <w:right w:val="single" w:sz="4" w:space="0" w:color="000000"/>
            </w:tcBorders>
            <w:shd w:val="clear" w:color="auto" w:fill="auto"/>
          </w:tcPr>
          <w:p w:rsidR="00856404" w:rsidRPr="00CD19F7" w:rsidRDefault="00856404" w:rsidP="0085640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w:t>
            </w:r>
            <w:r w:rsidRPr="00CD19F7">
              <w:rPr>
                <w:rFonts w:ascii="Times New Roman" w:eastAsia="SimSun" w:hAnsi="Times New Roman"/>
                <w:b/>
                <w:color w:val="000000" w:themeColor="text1"/>
                <w:sz w:val="24"/>
                <w:szCs w:val="24"/>
              </w:rPr>
              <w:t>– 2000/</w:t>
            </w:r>
            <w:r w:rsidRPr="00CD19F7">
              <w:rPr>
                <w:rFonts w:ascii="Times New Roman" w:hAnsi="Times New Roman"/>
                <w:b/>
                <w:bCs/>
                <w:color w:val="000000" w:themeColor="text1"/>
                <w:sz w:val="24"/>
                <w:szCs w:val="24"/>
              </w:rPr>
              <w:t>500000 кв. м;</w:t>
            </w:r>
          </w:p>
          <w:p w:rsidR="00856404" w:rsidRPr="00CD19F7" w:rsidRDefault="00856404" w:rsidP="0085640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20 м;</w:t>
            </w:r>
          </w:p>
          <w:p w:rsidR="00856404" w:rsidRPr="00CD19F7" w:rsidRDefault="00856404" w:rsidP="00856404">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w:t>
            </w:r>
            <w:r w:rsidRPr="00CD19F7">
              <w:rPr>
                <w:rFonts w:ascii="Times New Roman" w:eastAsia="SimSun" w:hAnsi="Times New Roman"/>
                <w:color w:val="000000" w:themeColor="text1"/>
                <w:sz w:val="24"/>
                <w:szCs w:val="24"/>
              </w:rPr>
              <w:t xml:space="preserve">максимальное количество надземных этажей зданий – </w:t>
            </w:r>
            <w:r w:rsidRPr="00CD19F7">
              <w:rPr>
                <w:rFonts w:ascii="Times New Roman" w:eastAsia="SimSun" w:hAnsi="Times New Roman"/>
                <w:b/>
                <w:color w:val="000000" w:themeColor="text1"/>
                <w:sz w:val="24"/>
                <w:szCs w:val="24"/>
              </w:rPr>
              <w:t>3 этажа</w:t>
            </w:r>
            <w:r w:rsidRPr="00CD19F7">
              <w:rPr>
                <w:rFonts w:ascii="Times New Roman" w:eastAsia="SimSun" w:hAnsi="Times New Roman"/>
                <w:color w:val="000000" w:themeColor="text1"/>
                <w:sz w:val="24"/>
                <w:szCs w:val="24"/>
              </w:rPr>
              <w:t xml:space="preserve"> (включая ман</w:t>
            </w:r>
            <w:r w:rsidRPr="00CD19F7">
              <w:rPr>
                <w:rFonts w:ascii="Times New Roman" w:eastAsia="SimSun" w:hAnsi="Times New Roman"/>
                <w:color w:val="000000" w:themeColor="text1"/>
                <w:sz w:val="24"/>
                <w:szCs w:val="24"/>
              </w:rPr>
              <w:lastRenderedPageBreak/>
              <w:t>сардный этаж);</w:t>
            </w:r>
          </w:p>
          <w:p w:rsidR="00856404" w:rsidRPr="00CD19F7" w:rsidRDefault="00856404" w:rsidP="0085640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CD19F7">
              <w:rPr>
                <w:rFonts w:ascii="Times New Roman" w:eastAsia="SimSun" w:hAnsi="Times New Roman"/>
                <w:b/>
                <w:color w:val="000000" w:themeColor="text1"/>
                <w:sz w:val="24"/>
                <w:szCs w:val="24"/>
              </w:rPr>
              <w:t>15 м;</w:t>
            </w:r>
          </w:p>
          <w:p w:rsidR="00856404" w:rsidRPr="00CD19F7" w:rsidRDefault="00856404" w:rsidP="0085640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w:t>
            </w:r>
          </w:p>
          <w:p w:rsidR="00856404" w:rsidRPr="00CD19F7" w:rsidRDefault="00856404" w:rsidP="00856404">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856404" w:rsidRPr="00CD19F7" w:rsidRDefault="00856404" w:rsidP="00856404">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856404" w:rsidRPr="00CD19F7" w:rsidTr="00E33B86">
        <w:tc>
          <w:tcPr>
            <w:tcW w:w="2830" w:type="dxa"/>
            <w:tcBorders>
              <w:top w:val="single" w:sz="4" w:space="0" w:color="000000"/>
              <w:left w:val="single" w:sz="4" w:space="0" w:color="000000"/>
              <w:bottom w:val="single" w:sz="4" w:space="0" w:color="000000"/>
            </w:tcBorders>
            <w:shd w:val="clear" w:color="auto" w:fill="auto"/>
          </w:tcPr>
          <w:p w:rsidR="00856404" w:rsidRPr="00CD19F7" w:rsidRDefault="00856404" w:rsidP="00856404">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[5.2.1] – Туристическое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856404" w:rsidRPr="00CD19F7" w:rsidRDefault="00856404" w:rsidP="0085640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56404" w:rsidRPr="00CD19F7" w:rsidRDefault="00856404" w:rsidP="0085640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детских лагерей</w:t>
            </w:r>
          </w:p>
        </w:tc>
        <w:tc>
          <w:tcPr>
            <w:tcW w:w="8646" w:type="dxa"/>
            <w:vMerge/>
            <w:tcBorders>
              <w:left w:val="single" w:sz="4" w:space="0" w:color="000000"/>
              <w:right w:val="single" w:sz="4" w:space="0" w:color="000000"/>
            </w:tcBorders>
            <w:shd w:val="clear" w:color="auto" w:fill="auto"/>
          </w:tcPr>
          <w:p w:rsidR="00856404" w:rsidRPr="00CD19F7" w:rsidRDefault="00856404" w:rsidP="00856404">
            <w:pPr>
              <w:jc w:val="both"/>
              <w:rPr>
                <w:color w:val="000000" w:themeColor="text1"/>
              </w:rPr>
            </w:pPr>
          </w:p>
        </w:tc>
      </w:tr>
      <w:tr w:rsidR="00856404" w:rsidRPr="00CD19F7" w:rsidTr="00E33B86">
        <w:tc>
          <w:tcPr>
            <w:tcW w:w="2830" w:type="dxa"/>
            <w:tcBorders>
              <w:top w:val="single" w:sz="4" w:space="0" w:color="000000"/>
              <w:left w:val="single" w:sz="4" w:space="0" w:color="000000"/>
              <w:bottom w:val="single" w:sz="4" w:space="0" w:color="000000"/>
            </w:tcBorders>
            <w:shd w:val="clear" w:color="auto" w:fill="auto"/>
          </w:tcPr>
          <w:p w:rsidR="00856404" w:rsidRPr="00CD19F7" w:rsidRDefault="00856404" w:rsidP="00856404">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[5.3] – Охота и рыбалка</w:t>
            </w:r>
          </w:p>
        </w:tc>
        <w:tc>
          <w:tcPr>
            <w:tcW w:w="3261" w:type="dxa"/>
            <w:tcBorders>
              <w:top w:val="single" w:sz="4" w:space="0" w:color="000000"/>
              <w:left w:val="single" w:sz="4" w:space="0" w:color="000000"/>
              <w:bottom w:val="single" w:sz="4" w:space="0" w:color="000000"/>
            </w:tcBorders>
            <w:shd w:val="clear" w:color="auto" w:fill="auto"/>
          </w:tcPr>
          <w:p w:rsidR="00856404" w:rsidRPr="00CD19F7" w:rsidRDefault="00856404" w:rsidP="0085640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6" w:type="dxa"/>
            <w:vMerge/>
            <w:tcBorders>
              <w:left w:val="single" w:sz="4" w:space="0" w:color="000000"/>
              <w:bottom w:val="single" w:sz="4" w:space="0" w:color="000000"/>
              <w:right w:val="single" w:sz="4" w:space="0" w:color="000000"/>
            </w:tcBorders>
            <w:shd w:val="clear" w:color="auto" w:fill="auto"/>
          </w:tcPr>
          <w:p w:rsidR="00856404" w:rsidRPr="00CD19F7" w:rsidRDefault="00856404" w:rsidP="00856404">
            <w:pPr>
              <w:jc w:val="both"/>
              <w:rPr>
                <w:rFonts w:ascii="Times New Roman" w:hAnsi="Times New Roman"/>
                <w:color w:val="000000" w:themeColor="text1"/>
                <w:sz w:val="24"/>
                <w:szCs w:val="24"/>
              </w:rPr>
            </w:pPr>
          </w:p>
        </w:tc>
      </w:tr>
      <w:tr w:rsidR="00856404" w:rsidRPr="00CD19F7" w:rsidTr="00E33B86">
        <w:tc>
          <w:tcPr>
            <w:tcW w:w="2830" w:type="dxa"/>
            <w:tcBorders>
              <w:top w:val="single" w:sz="4" w:space="0" w:color="000000"/>
              <w:left w:val="single" w:sz="4" w:space="0" w:color="000000"/>
              <w:bottom w:val="single" w:sz="4" w:space="0" w:color="000000"/>
            </w:tcBorders>
            <w:shd w:val="clear" w:color="auto" w:fill="auto"/>
          </w:tcPr>
          <w:p w:rsidR="00856404" w:rsidRPr="00CD19F7" w:rsidRDefault="00856404" w:rsidP="00856404">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[5.4] – Причалы для маломерных судов</w:t>
            </w:r>
          </w:p>
        </w:tc>
        <w:tc>
          <w:tcPr>
            <w:tcW w:w="3261" w:type="dxa"/>
            <w:tcBorders>
              <w:top w:val="single" w:sz="4" w:space="0" w:color="000000"/>
              <w:left w:val="single" w:sz="4" w:space="0" w:color="000000"/>
              <w:bottom w:val="single" w:sz="4" w:space="0" w:color="000000"/>
            </w:tcBorders>
            <w:shd w:val="clear" w:color="auto" w:fill="auto"/>
          </w:tcPr>
          <w:p w:rsidR="00856404" w:rsidRPr="00CD19F7" w:rsidRDefault="00856404" w:rsidP="0085640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размещение сооружений, предназначенных для причаливания, хранения и обслуживания яхт, катеров, лодок </w:t>
            </w:r>
            <w:r w:rsidRPr="00CD19F7">
              <w:rPr>
                <w:rFonts w:ascii="Times New Roman" w:eastAsia="SimSun" w:hAnsi="Times New Roman"/>
                <w:color w:val="000000" w:themeColor="text1"/>
                <w:sz w:val="24"/>
                <w:szCs w:val="24"/>
              </w:rPr>
              <w:lastRenderedPageBreak/>
              <w:t>и других маломерных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56404" w:rsidRPr="00CD19F7" w:rsidRDefault="00856404" w:rsidP="0085640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Pr>
                <w:rFonts w:ascii="Times New Roman" w:eastAsia="SimSun" w:hAnsi="Times New Roman"/>
                <w:b/>
                <w:color w:val="000000" w:themeColor="text1"/>
                <w:sz w:val="24"/>
                <w:szCs w:val="24"/>
              </w:rPr>
              <w:t>5</w:t>
            </w:r>
            <w:r w:rsidRPr="00CD19F7">
              <w:rPr>
                <w:rFonts w:ascii="Times New Roman" w:eastAsia="SimSun" w:hAnsi="Times New Roman"/>
                <w:b/>
                <w:color w:val="000000" w:themeColor="text1"/>
                <w:sz w:val="24"/>
                <w:szCs w:val="24"/>
              </w:rPr>
              <w:t>00/</w:t>
            </w:r>
            <w:r w:rsidRPr="00CD19F7">
              <w:rPr>
                <w:rFonts w:ascii="Times New Roman" w:hAnsi="Times New Roman"/>
                <w:b/>
                <w:bCs/>
                <w:color w:val="000000" w:themeColor="text1"/>
                <w:sz w:val="24"/>
                <w:szCs w:val="24"/>
              </w:rPr>
              <w:t>10000 кв. м;</w:t>
            </w:r>
          </w:p>
          <w:p w:rsidR="00856404" w:rsidRPr="00CD19F7" w:rsidRDefault="00856404" w:rsidP="0085640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856404" w:rsidRPr="00CD19F7" w:rsidRDefault="00856404" w:rsidP="0085640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 xml:space="preserve"> (включая ман</w:t>
            </w:r>
            <w:r w:rsidRPr="00CD19F7">
              <w:rPr>
                <w:rFonts w:ascii="Times New Roman" w:eastAsia="SimSun" w:hAnsi="Times New Roman"/>
                <w:color w:val="000000" w:themeColor="text1"/>
                <w:sz w:val="24"/>
                <w:szCs w:val="24"/>
              </w:rPr>
              <w:lastRenderedPageBreak/>
              <w:t xml:space="preserve">сардный этаж); </w:t>
            </w:r>
          </w:p>
          <w:p w:rsidR="00856404" w:rsidRPr="00CD19F7" w:rsidRDefault="00856404" w:rsidP="0085640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строений, сооружений от уровня земли </w:t>
            </w:r>
            <w:r w:rsidRPr="00CD19F7">
              <w:rPr>
                <w:rFonts w:ascii="Times New Roman" w:eastAsia="SimSun" w:hAnsi="Times New Roman"/>
                <w:b/>
                <w:color w:val="000000" w:themeColor="text1"/>
                <w:sz w:val="24"/>
                <w:szCs w:val="24"/>
              </w:rPr>
              <w:t xml:space="preserve">- </w:t>
            </w:r>
            <w:r w:rsidRPr="00CD19F7">
              <w:rPr>
                <w:rFonts w:ascii="Times New Roman" w:hAnsi="Times New Roman"/>
                <w:b/>
                <w:bCs/>
                <w:color w:val="000000" w:themeColor="text1"/>
                <w:sz w:val="24"/>
                <w:szCs w:val="24"/>
              </w:rPr>
              <w:t>20 м;</w:t>
            </w:r>
          </w:p>
          <w:p w:rsidR="00856404" w:rsidRPr="00CD19F7" w:rsidRDefault="00856404" w:rsidP="00856404">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hAnsi="Times New Roman"/>
                <w:b/>
                <w:color w:val="000000" w:themeColor="text1"/>
                <w:sz w:val="24"/>
                <w:szCs w:val="24"/>
              </w:rPr>
              <w:t>80%;</w:t>
            </w:r>
          </w:p>
          <w:p w:rsidR="00856404" w:rsidRPr="00CD19F7" w:rsidRDefault="00856404" w:rsidP="00856404">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856404" w:rsidRPr="00CD19F7" w:rsidRDefault="00856404" w:rsidP="00856404">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856404" w:rsidRPr="00CD19F7" w:rsidTr="00E33B86">
        <w:tc>
          <w:tcPr>
            <w:tcW w:w="2830" w:type="dxa"/>
            <w:tcBorders>
              <w:top w:val="single" w:sz="4" w:space="0" w:color="000000"/>
              <w:left w:val="single" w:sz="4" w:space="0" w:color="000000"/>
              <w:bottom w:val="single" w:sz="4" w:space="0" w:color="000000"/>
            </w:tcBorders>
            <w:shd w:val="clear" w:color="auto" w:fill="auto"/>
          </w:tcPr>
          <w:p w:rsidR="00856404" w:rsidRPr="00CD19F7" w:rsidRDefault="00856404" w:rsidP="00856404">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[5.5] – Поля для гольфа или конных прогулок</w:t>
            </w:r>
          </w:p>
        </w:tc>
        <w:tc>
          <w:tcPr>
            <w:tcW w:w="3261" w:type="dxa"/>
            <w:tcBorders>
              <w:top w:val="single" w:sz="4" w:space="0" w:color="000000"/>
              <w:left w:val="single" w:sz="4" w:space="0" w:color="000000"/>
              <w:bottom w:val="single" w:sz="4" w:space="0" w:color="000000"/>
            </w:tcBorders>
            <w:shd w:val="clear" w:color="auto" w:fill="auto"/>
          </w:tcPr>
          <w:p w:rsidR="00856404" w:rsidRPr="00CD19F7" w:rsidRDefault="00856404" w:rsidP="0085640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856404" w:rsidRPr="00CD19F7" w:rsidRDefault="00856404" w:rsidP="0085640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конноспортивных манежей, не предусматривающих устройство трибун</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56404" w:rsidRPr="00CD19F7" w:rsidRDefault="00856404" w:rsidP="0085640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w:t>
            </w:r>
            <w:r w:rsidRPr="00CD19F7">
              <w:rPr>
                <w:rFonts w:ascii="Times New Roman" w:eastAsia="SimSun" w:hAnsi="Times New Roman"/>
                <w:b/>
                <w:color w:val="000000" w:themeColor="text1"/>
                <w:sz w:val="24"/>
                <w:szCs w:val="24"/>
              </w:rPr>
              <w:t>- 5000/2</w:t>
            </w:r>
            <w:r w:rsidRPr="00CD19F7">
              <w:rPr>
                <w:rFonts w:ascii="Times New Roman" w:hAnsi="Times New Roman"/>
                <w:b/>
                <w:bCs/>
                <w:color w:val="000000" w:themeColor="text1"/>
                <w:sz w:val="24"/>
                <w:szCs w:val="24"/>
              </w:rPr>
              <w:t>50000 кв. м;</w:t>
            </w:r>
          </w:p>
          <w:p w:rsidR="00856404" w:rsidRPr="00CD19F7" w:rsidRDefault="00856404" w:rsidP="0085640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50 м;</w:t>
            </w:r>
          </w:p>
          <w:p w:rsidR="00856404" w:rsidRPr="00CD19F7" w:rsidRDefault="00856404" w:rsidP="0085640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 xml:space="preserve"> (включая мансардный этаж); </w:t>
            </w:r>
          </w:p>
          <w:p w:rsidR="00856404" w:rsidRPr="00CD19F7" w:rsidRDefault="00856404" w:rsidP="0085640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CD19F7">
              <w:rPr>
                <w:rFonts w:ascii="Times New Roman" w:hAnsi="Times New Roman"/>
                <w:b/>
                <w:bCs/>
                <w:color w:val="000000" w:themeColor="text1"/>
                <w:sz w:val="24"/>
                <w:szCs w:val="24"/>
              </w:rPr>
              <w:t>10 м;</w:t>
            </w:r>
          </w:p>
          <w:p w:rsidR="00856404" w:rsidRPr="00CD19F7" w:rsidRDefault="00856404" w:rsidP="00856404">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hAnsi="Times New Roman"/>
                <w:b/>
                <w:color w:val="000000" w:themeColor="text1"/>
                <w:sz w:val="24"/>
                <w:szCs w:val="24"/>
              </w:rPr>
              <w:t>80%;</w:t>
            </w:r>
          </w:p>
          <w:p w:rsidR="00856404" w:rsidRPr="00CD19F7" w:rsidRDefault="00856404" w:rsidP="00856404">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856404" w:rsidRPr="00CD19F7" w:rsidRDefault="00856404" w:rsidP="00856404">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856404">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856404">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856404">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85640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CD19F7" w:rsidRDefault="009D3AB2" w:rsidP="00856404">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856404">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856404">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856404">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856404">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CD19F7" w:rsidRDefault="009D3AB2" w:rsidP="00856404">
            <w:pPr>
              <w:jc w:val="both"/>
              <w:rPr>
                <w:rFonts w:ascii="Times New Roman" w:eastAsia="SimSu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856404">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856404">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CD19F7" w:rsidRDefault="009D3AB2" w:rsidP="009D3AB2">
            <w:pPr>
              <w:jc w:val="both"/>
              <w:rPr>
                <w:rFonts w:ascii="Times New Roman" w:eastAsia="SimSun" w:hAnsi="Times New Roman"/>
                <w:color w:val="000000" w:themeColor="text1"/>
                <w:sz w:val="24"/>
                <w:szCs w:val="24"/>
              </w:rPr>
            </w:pPr>
          </w:p>
        </w:tc>
      </w:tr>
    </w:tbl>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413691" w:rsidRDefault="00413691"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Borders>
          <w:insideH w:val="none" w:sz="0" w:space="0" w:color="auto"/>
          <w:insideV w:val="none" w:sz="0" w:space="0" w:color="auto"/>
        </w:tblBorders>
        <w:tblLook w:val="04A0" w:firstRow="1" w:lastRow="0" w:firstColumn="1" w:lastColumn="0" w:noHBand="0" w:noVBand="1"/>
      </w:tblPr>
      <w:tblGrid>
        <w:gridCol w:w="2830"/>
        <w:gridCol w:w="3261"/>
        <w:gridCol w:w="8646"/>
      </w:tblGrid>
      <w:tr w:rsidR="006745A2" w:rsidRPr="00CD19F7" w:rsidTr="00413691">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413691">
        <w:tc>
          <w:tcPr>
            <w:tcW w:w="2830" w:type="dxa"/>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[3.1.1] - Предоставление коммунальных услуг</w:t>
            </w:r>
          </w:p>
          <w:p w:rsidR="006745A2" w:rsidRPr="00CD19F7" w:rsidRDefault="006745A2" w:rsidP="00E33B86">
            <w:pPr>
              <w:jc w:val="both"/>
              <w:rPr>
                <w:rFonts w:ascii="Times New Roman" w:eastAsia="SimSun" w:hAnsi="Times New Roman"/>
                <w:color w:val="000000" w:themeColor="text1"/>
                <w:sz w:val="24"/>
                <w:szCs w:val="24"/>
              </w:rPr>
            </w:pPr>
          </w:p>
        </w:tc>
        <w:tc>
          <w:tcPr>
            <w:tcW w:w="3261" w:type="dxa"/>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10 /1000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4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lang w:eastAsia="zh-CN"/>
              </w:rPr>
              <w:t>– 60 %;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1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1 м.</w:t>
            </w:r>
          </w:p>
        </w:tc>
      </w:tr>
      <w:tr w:rsidR="006745A2" w:rsidRPr="00CD19F7" w:rsidTr="00413691">
        <w:trPr>
          <w:trHeight w:val="2760"/>
        </w:trPr>
        <w:tc>
          <w:tcPr>
            <w:tcW w:w="2830" w:type="dxa"/>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[4.6] – </w:t>
            </w:r>
            <w:r w:rsidRPr="00CD19F7">
              <w:rPr>
                <w:rFonts w:ascii="Times New Roman" w:hAnsi="Times New Roman"/>
                <w:color w:val="000000" w:themeColor="text1"/>
                <w:sz w:val="24"/>
                <w:szCs w:val="24"/>
              </w:rPr>
              <w:t>Общественное питание</w:t>
            </w:r>
          </w:p>
        </w:tc>
        <w:tc>
          <w:tcPr>
            <w:tcW w:w="3261" w:type="dxa"/>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46" w:type="dxa"/>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Pr>
                <w:rFonts w:ascii="Times New Roman" w:eastAsia="SimSun" w:hAnsi="Times New Roman"/>
                <w:b/>
                <w:color w:val="000000" w:themeColor="text1"/>
                <w:sz w:val="24"/>
                <w:szCs w:val="24"/>
              </w:rPr>
              <w:t>3</w:t>
            </w:r>
            <w:r w:rsidRPr="00CD19F7">
              <w:rPr>
                <w:rFonts w:ascii="Times New Roman" w:eastAsia="SimSun" w:hAnsi="Times New Roman"/>
                <w:b/>
                <w:color w:val="000000" w:themeColor="text1"/>
                <w:sz w:val="24"/>
                <w:szCs w:val="24"/>
              </w:rPr>
              <w:t>00/1</w:t>
            </w:r>
            <w:r w:rsidRPr="00CD19F7">
              <w:rPr>
                <w:rFonts w:ascii="Times New Roman" w:hAnsi="Times New Roman"/>
                <w:b/>
                <w:bCs/>
                <w:color w:val="000000" w:themeColor="text1"/>
                <w:sz w:val="24"/>
                <w:szCs w:val="24"/>
                <w:lang w:eastAsia="ru-RU"/>
              </w:rPr>
              <w:t>500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w:t>
            </w:r>
            <w:r w:rsidRPr="00CD19F7">
              <w:rPr>
                <w:rFonts w:ascii="Times New Roman" w:eastAsia="SimSun" w:hAnsi="Times New Roman"/>
                <w:b/>
                <w:color w:val="000000" w:themeColor="text1"/>
                <w:sz w:val="24"/>
                <w:szCs w:val="24"/>
              </w:rPr>
              <w:t>– 3 этажа</w:t>
            </w:r>
            <w:r w:rsidRPr="00CD19F7">
              <w:rPr>
                <w:rFonts w:ascii="Times New Roman" w:eastAsia="SimSun" w:hAnsi="Times New Roman"/>
                <w:color w:val="000000" w:themeColor="text1"/>
                <w:sz w:val="24"/>
                <w:szCs w:val="24"/>
              </w:rPr>
              <w:t xml:space="preserve"> (включая мансардный этаж);</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 не более </w:t>
            </w:r>
            <w:r w:rsidRPr="00CD19F7">
              <w:rPr>
                <w:rFonts w:ascii="Times New Roman" w:hAnsi="Times New Roman"/>
                <w:b/>
                <w:color w:val="000000" w:themeColor="text1"/>
                <w:sz w:val="24"/>
                <w:szCs w:val="24"/>
              </w:rPr>
              <w:t>12 м</w:t>
            </w:r>
            <w:r w:rsidRPr="00CD19F7">
              <w:rPr>
                <w:rFonts w:ascii="Times New Roman" w:hAnsi="Times New Roman"/>
                <w:color w:val="000000" w:themeColor="text1"/>
                <w:sz w:val="24"/>
                <w:szCs w:val="24"/>
              </w:rPr>
              <w:t>;</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60 %;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lang w:eastAsia="ru-RU"/>
              </w:rPr>
            </w:pPr>
            <w:r w:rsidRPr="00CD19F7">
              <w:rPr>
                <w:rFonts w:ascii="Times New Roman" w:hAnsi="Times New Roman"/>
                <w:color w:val="000000" w:themeColor="text1"/>
                <w:sz w:val="24"/>
                <w:szCs w:val="24"/>
              </w:rPr>
              <w:t>- минимальный процент озеленения – 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lang w:eastAsia="ru-RU"/>
              </w:rPr>
              <w:t xml:space="preserve">- минимальные отступы от границ земельных участков - </w:t>
            </w:r>
            <w:r w:rsidRPr="00CD19F7">
              <w:rPr>
                <w:rFonts w:ascii="Times New Roman" w:hAnsi="Times New Roman"/>
                <w:b/>
                <w:color w:val="000000" w:themeColor="text1"/>
                <w:sz w:val="24"/>
                <w:szCs w:val="24"/>
                <w:lang w:eastAsia="ru-RU"/>
              </w:rPr>
              <w:t>3 м</w:t>
            </w:r>
            <w:r w:rsidRPr="00CD19F7">
              <w:rPr>
                <w:rFonts w:ascii="Times New Roman" w:hAnsi="Times New Roman"/>
                <w:color w:val="000000" w:themeColor="text1"/>
                <w:sz w:val="24"/>
                <w:szCs w:val="24"/>
                <w:lang w:eastAsia="ru-RU"/>
              </w:rPr>
              <w:t>;</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413691">
        <w:tc>
          <w:tcPr>
            <w:tcW w:w="2830" w:type="dxa"/>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w:t>
            </w:r>
            <w:r w:rsidRPr="00CD19F7">
              <w:rPr>
                <w:rFonts w:ascii="Times New Roman" w:hAnsi="Times New Roman" w:cs="Times New Roman"/>
                <w:color w:val="000000" w:themeColor="text1"/>
                <w:sz w:val="24"/>
                <w:szCs w:val="24"/>
              </w:rPr>
              <w:t>9.3</w:t>
            </w:r>
            <w:r w:rsidRPr="00CD19F7">
              <w:rPr>
                <w:rFonts w:ascii="Times New Roman" w:eastAsia="SimSun" w:hAnsi="Times New Roman" w:cs="Times New Roman"/>
                <w:color w:val="000000" w:themeColor="text1"/>
                <w:sz w:val="24"/>
                <w:szCs w:val="24"/>
              </w:rPr>
              <w:t xml:space="preserve">] - </w:t>
            </w:r>
            <w:r w:rsidRPr="00CD19F7">
              <w:rPr>
                <w:rFonts w:ascii="Times New Roman" w:hAnsi="Times New Roman" w:cs="Times New Roman"/>
                <w:color w:val="000000" w:themeColor="text1"/>
                <w:sz w:val="24"/>
                <w:szCs w:val="24"/>
              </w:rPr>
              <w:t>Историко-культурная деятельность</w:t>
            </w:r>
          </w:p>
          <w:p w:rsidR="006745A2" w:rsidRPr="00CD19F7" w:rsidRDefault="006745A2" w:rsidP="00E33B86">
            <w:pPr>
              <w:widowControl w:val="0"/>
              <w:jc w:val="both"/>
              <w:rPr>
                <w:rFonts w:ascii="Times New Roman" w:hAnsi="Times New Roman"/>
                <w:color w:val="000000" w:themeColor="text1"/>
                <w:sz w:val="24"/>
                <w:szCs w:val="24"/>
              </w:rPr>
            </w:pPr>
          </w:p>
        </w:tc>
        <w:tc>
          <w:tcPr>
            <w:tcW w:w="3261" w:type="dxa"/>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сохранение и изучение объектов культурного наследия народов Российской Федерации (памятников истории и </w:t>
            </w:r>
            <w:r w:rsidRPr="00CD19F7">
              <w:rPr>
                <w:rFonts w:ascii="Times New Roman" w:hAnsi="Times New Roman"/>
                <w:color w:val="000000" w:themeColor="text1"/>
                <w:sz w:val="24"/>
                <w:szCs w:val="24"/>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10/20000 кв. м;</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Pr="00CD19F7">
              <w:rPr>
                <w:rFonts w:ascii="Times New Roman" w:hAnsi="Times New Roman"/>
                <w:color w:val="000000" w:themeColor="text1"/>
                <w:sz w:val="24"/>
                <w:szCs w:val="24"/>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приобъектные автостоянки для парковки автомобилей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радиус пешеходной доступности для маломобильных групп населения – 50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   </w:t>
            </w:r>
          </w:p>
        </w:tc>
      </w:tr>
    </w:tbl>
    <w:p w:rsidR="006745A2" w:rsidRPr="00CD19F7" w:rsidRDefault="006745A2" w:rsidP="006745A2">
      <w:pPr>
        <w:widowControl w:val="0"/>
        <w:tabs>
          <w:tab w:val="left" w:pos="1260"/>
        </w:tabs>
        <w:spacing w:after="0" w:line="240" w:lineRule="auto"/>
        <w:jc w:val="both"/>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lastRenderedPageBreak/>
        <w:t>- предназначенные для размещения линейных объектов и (или) занятые линейными объектами.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CD19F7" w:rsidRDefault="006745A2" w:rsidP="006745A2">
      <w:pPr>
        <w:spacing w:after="0" w:line="240" w:lineRule="auto"/>
        <w:ind w:firstLine="709"/>
        <w:jc w:val="both"/>
        <w:rPr>
          <w:rFonts w:ascii="Times New Roman" w:eastAsia="SimSun" w:hAnsi="Times New Roman" w:cs="Times New Roman"/>
          <w:b/>
          <w:bCs/>
          <w:caps/>
          <w:color w:val="000000" w:themeColor="text1"/>
          <w:sz w:val="32"/>
          <w:szCs w:val="32"/>
          <w:lang w:eastAsia="zh-CN"/>
        </w:rPr>
      </w:pPr>
    </w:p>
    <w:p w:rsidR="002D4DB4" w:rsidRDefault="002D4DB4" w:rsidP="006745A2">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2D4DB4" w:rsidRDefault="002D4DB4" w:rsidP="006745A2">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2D4DB4" w:rsidRDefault="002D4DB4" w:rsidP="006745A2">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2D4DB4" w:rsidRDefault="002D4DB4" w:rsidP="006745A2">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2D4DB4" w:rsidRDefault="002D4DB4" w:rsidP="006745A2">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2D4DB4" w:rsidRDefault="002D4DB4" w:rsidP="006745A2">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2D4DB4" w:rsidRDefault="002D4DB4" w:rsidP="006745A2">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6745A2" w:rsidRPr="00CD19F7" w:rsidRDefault="006745A2" w:rsidP="006745A2">
      <w:pPr>
        <w:spacing w:after="0" w:line="240" w:lineRule="auto"/>
        <w:ind w:firstLine="709"/>
        <w:jc w:val="center"/>
        <w:rPr>
          <w:rFonts w:ascii="Times New Roman" w:eastAsia="SimSun" w:hAnsi="Times New Roman" w:cs="Times New Roman"/>
          <w:i/>
          <w:iCs/>
          <w:color w:val="000000" w:themeColor="text1"/>
          <w:sz w:val="36"/>
          <w:szCs w:val="36"/>
          <w:lang w:eastAsia="zh-CN"/>
        </w:rPr>
      </w:pPr>
      <w:r w:rsidRPr="00CD19F7">
        <w:rPr>
          <w:rFonts w:ascii="Times New Roman" w:eastAsia="SimSun" w:hAnsi="Times New Roman" w:cs="Times New Roman"/>
          <w:b/>
          <w:bCs/>
          <w:caps/>
          <w:color w:val="000000" w:themeColor="text1"/>
          <w:sz w:val="36"/>
          <w:szCs w:val="36"/>
          <w:lang w:eastAsia="zh-CN"/>
        </w:rPr>
        <w:t>Производственные зоны</w:t>
      </w:r>
    </w:p>
    <w:p w:rsidR="006745A2" w:rsidRPr="00CD19F7" w:rsidRDefault="006745A2" w:rsidP="006745A2">
      <w:pPr>
        <w:widowControl w:val="0"/>
        <w:spacing w:after="0" w:line="240" w:lineRule="auto"/>
        <w:ind w:firstLine="709"/>
        <w:jc w:val="both"/>
        <w:rPr>
          <w:rFonts w:ascii="Times New Roman" w:eastAsia="SimSun" w:hAnsi="Times New Roman" w:cs="Times New Roman"/>
          <w:color w:val="000000" w:themeColor="text1"/>
          <w:sz w:val="28"/>
          <w:szCs w:val="28"/>
          <w:u w:val="single"/>
          <w:lang w:eastAsia="zh-CN"/>
        </w:rPr>
      </w:pPr>
      <w:r w:rsidRPr="00CD19F7">
        <w:rPr>
          <w:rFonts w:ascii="Times New Roman" w:eastAsia="SimSun" w:hAnsi="Times New Roman" w:cs="Times New Roman"/>
          <w:i/>
          <w:iCs/>
          <w:color w:val="000000" w:themeColor="text1"/>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745A2" w:rsidRPr="00CD19F7" w:rsidRDefault="006745A2" w:rsidP="006745A2">
      <w:pPr>
        <w:widowControl w:val="0"/>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6745A2" w:rsidRPr="00CD19F7" w:rsidRDefault="006745A2"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t>П-2. Зона предприятий, производств и объектов II класса опасности СЗЗ-500 м</w:t>
      </w:r>
    </w:p>
    <w:p w:rsidR="006745A2" w:rsidRPr="00CD19F7" w:rsidRDefault="006745A2" w:rsidP="006745A2">
      <w:pPr>
        <w:widowControl w:val="0"/>
        <w:spacing w:after="0" w:line="240" w:lineRule="auto"/>
        <w:ind w:firstLine="709"/>
        <w:jc w:val="center"/>
        <w:rPr>
          <w:rFonts w:ascii="Times New Roman" w:eastAsia="SimSun" w:hAnsi="Times New Roman" w:cs="Times New Roman"/>
          <w:b/>
          <w:color w:val="000000" w:themeColor="text1"/>
          <w:sz w:val="24"/>
          <w:szCs w:val="24"/>
          <w:u w:val="single"/>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CD19F7">
        <w:rPr>
          <w:rFonts w:ascii="Times New Roman" w:eastAsia="SimSun" w:hAnsi="Times New Roman" w:cs="Times New Roman"/>
          <w:i/>
          <w:iCs/>
          <w:color w:val="000000" w:themeColor="text1"/>
          <w:sz w:val="24"/>
          <w:szCs w:val="24"/>
          <w:lang w:eastAsia="zh-CN"/>
        </w:rPr>
        <w:t xml:space="preserve">Зона П-2 выделена для обеспечения правовых условий формирования предприятий, производств и объектов </w:t>
      </w:r>
      <w:r w:rsidRPr="00CD19F7">
        <w:rPr>
          <w:rFonts w:ascii="Times New Roman" w:eastAsia="SimSun" w:hAnsi="Times New Roman" w:cs="Times New Roman"/>
          <w:i/>
          <w:iCs/>
          <w:color w:val="000000" w:themeColor="text1"/>
          <w:sz w:val="24"/>
          <w:szCs w:val="24"/>
          <w:lang w:val="en-US" w:eastAsia="zh-CN"/>
        </w:rPr>
        <w:t>II</w:t>
      </w:r>
      <w:r w:rsidRPr="00CD19F7">
        <w:rPr>
          <w:rFonts w:ascii="Times New Roman" w:eastAsia="SimSun" w:hAnsi="Times New Roman" w:cs="Times New Roman"/>
          <w:i/>
          <w:iCs/>
          <w:color w:val="000000" w:themeColor="text1"/>
          <w:sz w:val="24"/>
          <w:szCs w:val="24"/>
          <w:lang w:eastAsia="zh-CN"/>
        </w:rPr>
        <w:t xml:space="preserve"> класса </w:t>
      </w:r>
      <w:r w:rsidRPr="00CD19F7">
        <w:rPr>
          <w:rFonts w:ascii="Times New Roman" w:eastAsia="SimSun" w:hAnsi="Times New Roman" w:cs="Times New Roman"/>
          <w:bCs/>
          <w:i/>
          <w:color w:val="000000" w:themeColor="text1"/>
          <w:sz w:val="24"/>
          <w:szCs w:val="24"/>
          <w:lang w:eastAsia="zh-CN"/>
        </w:rPr>
        <w:t>опасности</w:t>
      </w:r>
      <w:r w:rsidRPr="00CD19F7">
        <w:rPr>
          <w:rFonts w:ascii="Times New Roman" w:eastAsia="SimSun" w:hAnsi="Times New Roman" w:cs="Times New Roman"/>
          <w:i/>
          <w:iCs/>
          <w:color w:val="000000" w:themeColor="text1"/>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745A2" w:rsidRPr="00CD19F7" w:rsidRDefault="006745A2" w:rsidP="006745A2">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43"/>
        <w:gridCol w:w="3259"/>
        <w:gridCol w:w="8635"/>
      </w:tblGrid>
      <w:tr w:rsidR="006745A2" w:rsidRPr="00CD19F7" w:rsidTr="001B5174">
        <w:tc>
          <w:tcPr>
            <w:tcW w:w="2843"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lastRenderedPageBreak/>
              <w:t>Виды разрешенного использования земельных участков</w:t>
            </w:r>
          </w:p>
        </w:tc>
        <w:tc>
          <w:tcPr>
            <w:tcW w:w="3259"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35"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6745A2" w:rsidRPr="00CD19F7" w:rsidTr="001B5174">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[3.1.1] - Предоставление коммунальных услуг</w:t>
            </w:r>
          </w:p>
          <w:p w:rsidR="006745A2" w:rsidRPr="00CD19F7" w:rsidRDefault="006745A2" w:rsidP="00E33B86">
            <w:pPr>
              <w:jc w:val="both"/>
              <w:rPr>
                <w:rFonts w:ascii="Times New Roman" w:eastAsia="SimSun" w:hAnsi="Times New Roman"/>
                <w:color w:val="000000" w:themeColor="text1"/>
                <w:sz w:val="24"/>
                <w:szCs w:val="24"/>
              </w:rPr>
            </w:pPr>
          </w:p>
        </w:tc>
        <w:tc>
          <w:tcPr>
            <w:tcW w:w="325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10 /10000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1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1 м.</w:t>
            </w:r>
          </w:p>
        </w:tc>
      </w:tr>
      <w:tr w:rsidR="001B5174" w:rsidRPr="00CD19F7" w:rsidTr="001B5174">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[6.0] - Производственная деятельность</w:t>
            </w:r>
          </w:p>
        </w:tc>
        <w:tc>
          <w:tcPr>
            <w:tcW w:w="3259"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1B5174" w:rsidRPr="00CD19F7"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w:t>
            </w:r>
            <w:r w:rsidRPr="00CD19F7">
              <w:rPr>
                <w:rFonts w:ascii="Times New Roman" w:eastAsia="SimSun" w:hAnsi="Times New Roman"/>
                <w:b/>
                <w:color w:val="000000" w:themeColor="text1"/>
                <w:sz w:val="24"/>
                <w:szCs w:val="24"/>
                <w:lang w:eastAsia="zh-CN"/>
              </w:rPr>
              <w:t>10000-650000 кв. м;</w:t>
            </w:r>
          </w:p>
          <w:p w:rsidR="001B5174" w:rsidRPr="00CD19F7" w:rsidRDefault="001B5174" w:rsidP="001B5174">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50 м;</w:t>
            </w:r>
          </w:p>
          <w:p w:rsidR="001B5174" w:rsidRPr="00CD19F7" w:rsidRDefault="001B5174" w:rsidP="001B5174">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4 этажа;</w:t>
            </w:r>
          </w:p>
          <w:p w:rsidR="001B5174" w:rsidRPr="00CD19F7"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lang w:eastAsia="zh-CN"/>
              </w:rPr>
              <w:t>100 м</w:t>
            </w:r>
            <w:r w:rsidRPr="00CD19F7">
              <w:rPr>
                <w:rFonts w:ascii="Times New Roman" w:eastAsia="SimSun" w:hAnsi="Times New Roman"/>
                <w:color w:val="000000" w:themeColor="text1"/>
                <w:sz w:val="24"/>
                <w:szCs w:val="24"/>
                <w:lang w:eastAsia="zh-CN"/>
              </w:rPr>
              <w:t xml:space="preserve">; </w:t>
            </w:r>
          </w:p>
          <w:p w:rsidR="001B5174" w:rsidRPr="00CD19F7" w:rsidRDefault="001B5174" w:rsidP="001B5174">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75 %;</w:t>
            </w:r>
          </w:p>
          <w:p w:rsidR="001B5174" w:rsidRPr="00CD19F7" w:rsidRDefault="001B5174" w:rsidP="001B5174">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1B5174" w:rsidRPr="00CD19F7" w:rsidRDefault="001B5174" w:rsidP="001B5174">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3 м;</w:t>
            </w:r>
          </w:p>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CD19F7">
              <w:rPr>
                <w:rFonts w:ascii="Times New Roman" w:eastAsia="Times New Roman" w:hAnsi="Times New Roman"/>
                <w:b/>
                <w:color w:val="000000" w:themeColor="text1"/>
                <w:sz w:val="24"/>
                <w:szCs w:val="24"/>
                <w:lang w:eastAsia="zh-CN"/>
              </w:rPr>
              <w:t>5 м.</w:t>
            </w:r>
          </w:p>
        </w:tc>
      </w:tr>
      <w:tr w:rsidR="001B5174" w:rsidRPr="00CD19F7" w:rsidTr="001B5174">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[6.1] - </w:t>
            </w:r>
            <w:r w:rsidRPr="00CD19F7">
              <w:rPr>
                <w:rFonts w:ascii="Times New Roman" w:hAnsi="Times New Roman"/>
                <w:color w:val="000000" w:themeColor="text1"/>
                <w:sz w:val="24"/>
                <w:szCs w:val="24"/>
              </w:rPr>
              <w:t>Недропользование</w:t>
            </w:r>
          </w:p>
        </w:tc>
        <w:tc>
          <w:tcPr>
            <w:tcW w:w="3259" w:type="dxa"/>
            <w:tcBorders>
              <w:top w:val="single" w:sz="4" w:space="0" w:color="000000"/>
              <w:left w:val="single" w:sz="4" w:space="0" w:color="000000"/>
              <w:bottom w:val="single" w:sz="4" w:space="0" w:color="000000"/>
            </w:tcBorders>
            <w:shd w:val="clear" w:color="auto" w:fill="auto"/>
          </w:tcPr>
          <w:p w:rsidR="001B5174" w:rsidRPr="00E708B6"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E708B6">
              <w:rPr>
                <w:rFonts w:ascii="Times New Roman" w:hAnsi="Times New Roman" w:cs="Times New Roman"/>
                <w:color w:val="000000" w:themeColor="text1"/>
                <w:sz w:val="24"/>
                <w:szCs w:val="24"/>
              </w:rPr>
              <w:t>существление геологических изысканий;</w:t>
            </w:r>
          </w:p>
          <w:p w:rsidR="001B5174" w:rsidRPr="00E708B6" w:rsidRDefault="001B5174" w:rsidP="001B5174">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добыча полезных ископае</w:t>
            </w:r>
            <w:r w:rsidRPr="00E708B6">
              <w:rPr>
                <w:rFonts w:ascii="Times New Roman" w:hAnsi="Times New Roman" w:cs="Times New Roman"/>
                <w:color w:val="000000" w:themeColor="text1"/>
                <w:sz w:val="24"/>
                <w:szCs w:val="24"/>
              </w:rPr>
              <w:lastRenderedPageBreak/>
              <w:t>мых открытым (карьеры, отвалы) и закрытым (шахты, скважины) способами;</w:t>
            </w:r>
          </w:p>
          <w:p w:rsidR="001B5174" w:rsidRPr="00E708B6" w:rsidRDefault="001B5174" w:rsidP="001B5174">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размещение объектов капитального строительства, в том числе подземных, в целях добычи полезных ископаемых;</w:t>
            </w:r>
          </w:p>
          <w:p w:rsidR="001B5174" w:rsidRPr="00E708B6" w:rsidRDefault="001B5174" w:rsidP="001B5174">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1B5174" w:rsidRPr="00CD19F7" w:rsidRDefault="001B5174" w:rsidP="001B5174">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35" w:type="dxa"/>
            <w:vMerge w:val="restart"/>
            <w:tcBorders>
              <w:top w:val="single" w:sz="4" w:space="0" w:color="000000"/>
              <w:left w:val="single" w:sz="4" w:space="0" w:color="000000"/>
              <w:right w:val="single" w:sz="4" w:space="0" w:color="000000"/>
            </w:tcBorders>
            <w:shd w:val="clear" w:color="auto" w:fill="auto"/>
          </w:tcPr>
          <w:p w:rsidR="001B5174" w:rsidRPr="00CD19F7"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w:t>
            </w:r>
            <w:r w:rsidRPr="00CD19F7">
              <w:rPr>
                <w:rFonts w:ascii="Times New Roman" w:eastAsia="SimSun" w:hAnsi="Times New Roman"/>
                <w:b/>
                <w:color w:val="000000" w:themeColor="text1"/>
                <w:sz w:val="24"/>
                <w:szCs w:val="24"/>
                <w:lang w:eastAsia="zh-CN"/>
              </w:rPr>
              <w:t>10000-550000 кв. м;</w:t>
            </w:r>
          </w:p>
          <w:p w:rsidR="001B5174" w:rsidRPr="00CD19F7" w:rsidRDefault="001B5174" w:rsidP="001B5174">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50 м;</w:t>
            </w:r>
          </w:p>
          <w:p w:rsidR="001B5174" w:rsidRPr="00CD19F7" w:rsidRDefault="001B5174" w:rsidP="001B5174">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4 этажа;</w:t>
            </w:r>
          </w:p>
          <w:p w:rsidR="001B5174" w:rsidRPr="00CD19F7"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lang w:eastAsia="zh-CN"/>
              </w:rPr>
              <w:t>100 м</w:t>
            </w:r>
            <w:r w:rsidRPr="00CD19F7">
              <w:rPr>
                <w:rFonts w:ascii="Times New Roman" w:eastAsia="SimSun" w:hAnsi="Times New Roman"/>
                <w:color w:val="000000" w:themeColor="text1"/>
                <w:sz w:val="24"/>
                <w:szCs w:val="24"/>
                <w:lang w:eastAsia="zh-CN"/>
              </w:rPr>
              <w:t xml:space="preserve">; </w:t>
            </w:r>
          </w:p>
          <w:p w:rsidR="001B5174" w:rsidRPr="00CD19F7" w:rsidRDefault="001B5174" w:rsidP="001B5174">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75%;</w:t>
            </w:r>
          </w:p>
          <w:p w:rsidR="001B5174" w:rsidRPr="00CD19F7" w:rsidRDefault="001B5174" w:rsidP="001B5174">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1B5174" w:rsidRPr="00CD19F7" w:rsidRDefault="001B5174" w:rsidP="001B5174">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3 м;</w:t>
            </w:r>
          </w:p>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CD19F7">
              <w:rPr>
                <w:rFonts w:ascii="Times New Roman" w:eastAsia="Times New Roman" w:hAnsi="Times New Roman"/>
                <w:b/>
                <w:color w:val="000000" w:themeColor="text1"/>
                <w:sz w:val="24"/>
                <w:szCs w:val="24"/>
                <w:lang w:eastAsia="zh-CN"/>
              </w:rPr>
              <w:t>5 м.</w:t>
            </w:r>
          </w:p>
        </w:tc>
      </w:tr>
      <w:tr w:rsidR="001B5174" w:rsidRPr="00CD19F7" w:rsidTr="001B5174">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[6.2] - </w:t>
            </w:r>
            <w:r w:rsidRPr="00CD19F7">
              <w:rPr>
                <w:rFonts w:ascii="Times New Roman" w:hAnsi="Times New Roman"/>
                <w:color w:val="000000" w:themeColor="text1"/>
                <w:sz w:val="24"/>
                <w:szCs w:val="24"/>
              </w:rPr>
              <w:t>Тяжелая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1B5174" w:rsidRPr="00E708B6"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w:t>
            </w:r>
            <w:r w:rsidRPr="00E708B6">
              <w:rPr>
                <w:rFonts w:ascii="Times New Roman" w:hAnsi="Times New Roman" w:cs="Times New Roman"/>
                <w:color w:val="000000" w:themeColor="text1"/>
                <w:sz w:val="24"/>
                <w:szCs w:val="24"/>
              </w:rPr>
              <w:lastRenderedPageBreak/>
              <w:t>ния,</w:t>
            </w:r>
          </w:p>
          <w:p w:rsidR="001B5174" w:rsidRPr="00CD19F7" w:rsidRDefault="001B5174" w:rsidP="001B5174">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635"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1B5174">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[6.2.1] - </w:t>
            </w:r>
            <w:r w:rsidRPr="00CD19F7">
              <w:rPr>
                <w:rFonts w:ascii="Times New Roman" w:hAnsi="Times New Roman"/>
                <w:color w:val="000000" w:themeColor="text1"/>
                <w:sz w:val="24"/>
                <w:szCs w:val="24"/>
              </w:rPr>
              <w:t>Автомобилестроительная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5"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1B5174">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[6.3] - </w:t>
            </w:r>
            <w:r w:rsidRPr="00CD19F7">
              <w:rPr>
                <w:rFonts w:ascii="Times New Roman" w:hAnsi="Times New Roman"/>
                <w:color w:val="000000" w:themeColor="text1"/>
                <w:sz w:val="24"/>
                <w:szCs w:val="24"/>
              </w:rPr>
              <w:t>Легкая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w:t>
            </w:r>
            <w:r w:rsidRPr="00E708B6">
              <w:rPr>
                <w:rFonts w:ascii="Times New Roman" w:hAnsi="Times New Roman" w:cs="Times New Roman"/>
                <w:color w:val="000000" w:themeColor="text1"/>
                <w:sz w:val="24"/>
                <w:szCs w:val="24"/>
              </w:rPr>
              <w:lastRenderedPageBreak/>
              <w:t>изводство кожи и изделий из кожи и иной продукции легкой промышленности)</w:t>
            </w:r>
          </w:p>
        </w:tc>
        <w:tc>
          <w:tcPr>
            <w:tcW w:w="8635"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1B5174">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[6.3.1] - </w:t>
            </w:r>
            <w:r w:rsidRPr="00CD19F7">
              <w:rPr>
                <w:rFonts w:ascii="Times New Roman" w:hAnsi="Times New Roman"/>
                <w:color w:val="000000" w:themeColor="text1"/>
                <w:sz w:val="24"/>
                <w:szCs w:val="24"/>
              </w:rPr>
              <w:t>Фармацевтическая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635"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1B5174">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[6.3.</w:t>
            </w:r>
            <w:r>
              <w:rPr>
                <w:rFonts w:ascii="Times New Roman" w:eastAsia="SimSun" w:hAnsi="Times New Roman"/>
                <w:color w:val="000000" w:themeColor="text1"/>
                <w:sz w:val="24"/>
                <w:szCs w:val="24"/>
              </w:rPr>
              <w:t>2</w:t>
            </w:r>
            <w:r w:rsidRPr="00CD19F7">
              <w:rPr>
                <w:rFonts w:ascii="Times New Roman" w:eastAsia="SimSun" w:hAnsi="Times New Roman"/>
                <w:color w:val="000000" w:themeColor="text1"/>
                <w:sz w:val="24"/>
                <w:szCs w:val="24"/>
              </w:rPr>
              <w:t xml:space="preserve">] - </w:t>
            </w:r>
            <w:r w:rsidRPr="00E708B6">
              <w:rPr>
                <w:rFonts w:ascii="Times New Roman" w:hAnsi="Times New Roman"/>
                <w:color w:val="000000" w:themeColor="text1"/>
                <w:sz w:val="24"/>
                <w:szCs w:val="24"/>
              </w:rPr>
              <w:t>Фарфоро-фаянсовая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продукции фарфоро-фаянсовой промышленности</w:t>
            </w:r>
          </w:p>
        </w:tc>
        <w:tc>
          <w:tcPr>
            <w:tcW w:w="8635"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1B5174">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eastAsia="SimSun" w:hAnsi="Times New Roman"/>
                <w:color w:val="000000" w:themeColor="text1"/>
                <w:sz w:val="24"/>
                <w:szCs w:val="24"/>
              </w:rPr>
            </w:pPr>
            <w:r w:rsidRPr="00E708B6">
              <w:rPr>
                <w:rFonts w:ascii="Times New Roman" w:eastAsia="SimSun" w:hAnsi="Times New Roman"/>
                <w:color w:val="000000" w:themeColor="text1"/>
                <w:sz w:val="24"/>
                <w:szCs w:val="24"/>
              </w:rPr>
              <w:t>[6.3.</w:t>
            </w:r>
            <w:r>
              <w:rPr>
                <w:rFonts w:ascii="Times New Roman" w:eastAsia="SimSun" w:hAnsi="Times New Roman"/>
                <w:color w:val="000000" w:themeColor="text1"/>
                <w:sz w:val="24"/>
                <w:szCs w:val="24"/>
              </w:rPr>
              <w:t>3</w:t>
            </w:r>
            <w:r w:rsidRPr="00E708B6">
              <w:rPr>
                <w:rFonts w:ascii="Times New Roman" w:eastAsia="SimSun" w:hAnsi="Times New Roman"/>
                <w:color w:val="000000" w:themeColor="text1"/>
                <w:sz w:val="24"/>
                <w:szCs w:val="24"/>
              </w:rPr>
              <w:t>] - Электронная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1B5174"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продукции электронной промышленности</w:t>
            </w:r>
          </w:p>
        </w:tc>
        <w:tc>
          <w:tcPr>
            <w:tcW w:w="8635"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1B5174">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[6.3.</w:t>
            </w:r>
            <w:r>
              <w:rPr>
                <w:rFonts w:ascii="Times New Roman" w:eastAsia="SimSun" w:hAnsi="Times New Roman"/>
                <w:color w:val="000000" w:themeColor="text1"/>
                <w:sz w:val="24"/>
                <w:szCs w:val="24"/>
              </w:rPr>
              <w:t>4</w:t>
            </w:r>
            <w:r w:rsidRPr="00CD19F7">
              <w:rPr>
                <w:rFonts w:ascii="Times New Roman" w:eastAsia="SimSun" w:hAnsi="Times New Roman"/>
                <w:color w:val="000000" w:themeColor="text1"/>
                <w:sz w:val="24"/>
                <w:szCs w:val="24"/>
              </w:rPr>
              <w:t xml:space="preserve">] - </w:t>
            </w:r>
            <w:r w:rsidRPr="00E708B6">
              <w:rPr>
                <w:rFonts w:ascii="Times New Roman" w:hAnsi="Times New Roman"/>
                <w:color w:val="000000" w:themeColor="text1"/>
                <w:sz w:val="24"/>
                <w:szCs w:val="24"/>
              </w:rPr>
              <w:t>Ювелирная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1B5174"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продукции ювелирной промышленности</w:t>
            </w:r>
          </w:p>
        </w:tc>
        <w:tc>
          <w:tcPr>
            <w:tcW w:w="8635"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1B5174">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[6.4] - </w:t>
            </w:r>
            <w:r w:rsidRPr="00CD19F7">
              <w:rPr>
                <w:rFonts w:ascii="Times New Roman" w:hAnsi="Times New Roman" w:cs="Times New Roman"/>
                <w:color w:val="000000" w:themeColor="text1"/>
                <w:sz w:val="24"/>
                <w:szCs w:val="24"/>
              </w:rPr>
              <w:t>Пищевая промышленность</w:t>
            </w:r>
          </w:p>
          <w:p w:rsidR="001B5174" w:rsidRPr="00CD19F7" w:rsidRDefault="001B5174" w:rsidP="001B5174">
            <w:pPr>
              <w:jc w:val="both"/>
              <w:rPr>
                <w:rFonts w:ascii="Times New Roman" w:hAnsi="Times New Roman"/>
                <w:color w:val="000000" w:themeColor="text1"/>
                <w:sz w:val="24"/>
                <w:szCs w:val="24"/>
              </w:rPr>
            </w:pPr>
          </w:p>
        </w:tc>
        <w:tc>
          <w:tcPr>
            <w:tcW w:w="3259"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 xml:space="preserve">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E708B6">
              <w:rPr>
                <w:rFonts w:ascii="Times New Roman" w:hAnsi="Times New Roman" w:cs="Times New Roman"/>
                <w:color w:val="000000" w:themeColor="text1"/>
                <w:sz w:val="24"/>
                <w:szCs w:val="24"/>
              </w:rPr>
              <w:lastRenderedPageBreak/>
              <w:t>хлебопечение), в том числе для производства напитков, алкогольных напитков и табачных изделий</w:t>
            </w:r>
          </w:p>
        </w:tc>
        <w:tc>
          <w:tcPr>
            <w:tcW w:w="8635"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1B5174">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[6.5] - </w:t>
            </w:r>
            <w:r w:rsidRPr="00CD19F7">
              <w:rPr>
                <w:rFonts w:ascii="Times New Roman" w:hAnsi="Times New Roman"/>
                <w:color w:val="000000" w:themeColor="text1"/>
                <w:sz w:val="24"/>
                <w:szCs w:val="24"/>
              </w:rPr>
              <w:t>Нефтехимическая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5"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1B5174">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[6.6] - </w:t>
            </w:r>
            <w:r w:rsidRPr="00CD19F7">
              <w:rPr>
                <w:rFonts w:ascii="Times New Roman" w:hAnsi="Times New Roman" w:cs="Times New Roman"/>
                <w:color w:val="000000" w:themeColor="text1"/>
                <w:sz w:val="24"/>
                <w:szCs w:val="24"/>
              </w:rPr>
              <w:t>Строительная промышленность</w:t>
            </w:r>
          </w:p>
          <w:p w:rsidR="001B5174" w:rsidRPr="00CD19F7" w:rsidRDefault="001B5174" w:rsidP="001B5174">
            <w:pPr>
              <w:jc w:val="both"/>
              <w:rPr>
                <w:rFonts w:ascii="Times New Roman" w:hAnsi="Times New Roman"/>
                <w:color w:val="000000" w:themeColor="text1"/>
                <w:sz w:val="24"/>
                <w:szCs w:val="24"/>
              </w:rPr>
            </w:pPr>
          </w:p>
        </w:tc>
        <w:tc>
          <w:tcPr>
            <w:tcW w:w="3259"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5" w:type="dxa"/>
            <w:vMerge/>
            <w:tcBorders>
              <w:left w:val="single" w:sz="4" w:space="0" w:color="000000"/>
              <w:bottom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6745A2" w:rsidRPr="00CD19F7" w:rsidTr="001B5174">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6.8</w:t>
            </w:r>
            <w:r w:rsidRPr="00CD19F7">
              <w:rPr>
                <w:rFonts w:ascii="Times New Roman" w:eastAsia="SimSun" w:hAnsi="Times New Roman"/>
                <w:color w:val="000000" w:themeColor="text1"/>
                <w:sz w:val="24"/>
                <w:szCs w:val="24"/>
              </w:rPr>
              <w:t>] - Связь</w:t>
            </w:r>
          </w:p>
        </w:tc>
        <w:tc>
          <w:tcPr>
            <w:tcW w:w="325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olor w:val="000000" w:themeColor="text1"/>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CD19F7">
              <w:rPr>
                <w:rFonts w:ascii="Times New Roman" w:hAnsi="Times New Roman"/>
                <w:color w:val="000000" w:themeColor="text1"/>
                <w:sz w:val="24"/>
                <w:szCs w:val="24"/>
              </w:rPr>
              <w:lastRenderedPageBreak/>
              <w:t>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100/10000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100 м;</w:t>
            </w:r>
          </w:p>
          <w:p w:rsidR="006745A2" w:rsidRPr="00CD19F7" w:rsidRDefault="006745A2" w:rsidP="00E33B86">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80%;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suppressAutoHyphens/>
              <w:jc w:val="both"/>
              <w:textAlignment w:val="baseline"/>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1B5174">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[6.9] - Склады</w:t>
            </w:r>
          </w:p>
        </w:tc>
        <w:tc>
          <w:tcPr>
            <w:tcW w:w="325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w:t>
            </w:r>
            <w:r w:rsidRPr="00CD19F7">
              <w:rPr>
                <w:rFonts w:ascii="Times New Roman" w:eastAsia="SimSun" w:hAnsi="Times New Roman"/>
                <w:b/>
                <w:color w:val="000000" w:themeColor="text1"/>
                <w:sz w:val="24"/>
                <w:szCs w:val="24"/>
              </w:rPr>
              <w:t>1000-250000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100 м</w:t>
            </w:r>
            <w:r w:rsidRPr="00CD19F7">
              <w:rPr>
                <w:rFonts w:ascii="Times New Roman" w:eastAsia="SimSun" w:hAnsi="Times New Roman"/>
                <w:color w:val="000000" w:themeColor="text1"/>
                <w:sz w:val="24"/>
                <w:szCs w:val="24"/>
              </w:rPr>
              <w:t xml:space="preserve">; </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1B5174">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[6.9.1] Складские площадки</w:t>
            </w:r>
          </w:p>
        </w:tc>
        <w:tc>
          <w:tcPr>
            <w:tcW w:w="325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xml:space="preserve">временное хранение, распределение и перевалка грузов (за исключением хранения </w:t>
            </w:r>
            <w:r w:rsidRPr="00CD19F7">
              <w:rPr>
                <w:rFonts w:ascii="Times New Roman" w:hAnsi="Times New Roman" w:cs="Times New Roman"/>
                <w:color w:val="000000" w:themeColor="text1"/>
                <w:sz w:val="24"/>
                <w:szCs w:val="24"/>
              </w:rPr>
              <w:lastRenderedPageBreak/>
              <w:t>стратегических запасов) на открытом воздухе</w:t>
            </w:r>
          </w:p>
        </w:tc>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1000-50000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15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lastRenderedPageBreak/>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1B5174">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[6.11] - </w:t>
            </w:r>
            <w:r w:rsidRPr="00CD19F7">
              <w:rPr>
                <w:rFonts w:ascii="Times New Roman" w:hAnsi="Times New Roman"/>
                <w:color w:val="000000" w:themeColor="text1"/>
                <w:sz w:val="24"/>
                <w:szCs w:val="24"/>
              </w:rPr>
              <w:t>Целлюлозно-бумажная промышленность</w:t>
            </w:r>
          </w:p>
        </w:tc>
        <w:tc>
          <w:tcPr>
            <w:tcW w:w="325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1000-250000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36 м</w:t>
            </w:r>
            <w:r w:rsidRPr="00CD19F7">
              <w:rPr>
                <w:rFonts w:ascii="Times New Roman" w:eastAsia="SimSun" w:hAnsi="Times New Roman"/>
                <w:color w:val="000000" w:themeColor="text1"/>
                <w:sz w:val="24"/>
                <w:szCs w:val="24"/>
              </w:rPr>
              <w:t xml:space="preserve">; </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1B5174">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[6.12] - </w:t>
            </w:r>
            <w:r w:rsidRPr="00CD19F7">
              <w:rPr>
                <w:rFonts w:ascii="Times New Roman" w:hAnsi="Times New Roman"/>
                <w:color w:val="000000" w:themeColor="text1"/>
                <w:sz w:val="24"/>
                <w:szCs w:val="24"/>
              </w:rPr>
              <w:t>Научно-производственная деятельность</w:t>
            </w:r>
          </w:p>
        </w:tc>
        <w:tc>
          <w:tcPr>
            <w:tcW w:w="3259"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технологических, промышленных, агропромышленных парков, бизнес-инкубаторов</w:t>
            </w:r>
          </w:p>
        </w:tc>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1000-45000 кв. м;</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r w:rsidRPr="00CD19F7">
              <w:rPr>
                <w:rFonts w:ascii="Times New Roman" w:eastAsia="SimSun" w:hAnsi="Times New Roman"/>
                <w:color w:val="000000" w:themeColor="text1"/>
                <w:sz w:val="24"/>
                <w:szCs w:val="24"/>
              </w:rPr>
              <w:t>;</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r w:rsidRPr="00CD19F7">
              <w:rPr>
                <w:rFonts w:ascii="Times New Roman" w:eastAsia="SimSun" w:hAnsi="Times New Roman"/>
                <w:color w:val="000000" w:themeColor="text1"/>
                <w:sz w:val="24"/>
                <w:szCs w:val="24"/>
              </w:rPr>
              <w:t>;</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24 м;</w:t>
            </w:r>
            <w:r w:rsidRPr="00CD19F7">
              <w:rPr>
                <w:rFonts w:ascii="Times New Roman" w:eastAsia="SimSun" w:hAnsi="Times New Roman"/>
                <w:color w:val="000000" w:themeColor="text1"/>
                <w:sz w:val="24"/>
                <w:szCs w:val="24"/>
              </w:rPr>
              <w:t xml:space="preserve"> </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CD19F7">
              <w:rPr>
                <w:rFonts w:ascii="Times New Roman" w:eastAsia="SimSun" w:hAnsi="Times New Roman"/>
                <w:b/>
                <w:color w:val="000000" w:themeColor="text1"/>
                <w:sz w:val="24"/>
                <w:szCs w:val="24"/>
              </w:rPr>
              <w:t>3 м</w:t>
            </w:r>
            <w:r w:rsidRPr="00CD19F7">
              <w:rPr>
                <w:rFonts w:ascii="Times New Roman" w:eastAsia="SimSun" w:hAnsi="Times New Roman"/>
                <w:color w:val="000000" w:themeColor="text1"/>
                <w:sz w:val="24"/>
                <w:szCs w:val="24"/>
              </w:rPr>
              <w:t>;</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минимальный отступ от красной линии улиц - </w:t>
            </w:r>
            <w:r w:rsidRPr="00CD19F7">
              <w:rPr>
                <w:rFonts w:ascii="Times New Roman" w:eastAsia="SimSun" w:hAnsi="Times New Roman"/>
                <w:b/>
                <w:color w:val="000000" w:themeColor="text1"/>
                <w:sz w:val="24"/>
                <w:szCs w:val="24"/>
              </w:rPr>
              <w:t>5 м.</w:t>
            </w:r>
          </w:p>
        </w:tc>
      </w:tr>
      <w:tr w:rsidR="009D3AB2" w:rsidRPr="00CD19F7" w:rsidTr="00E15958">
        <w:tc>
          <w:tcPr>
            <w:tcW w:w="2843"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[12.0] – Земельные участки (территории) общего пользования</w:t>
            </w:r>
          </w:p>
        </w:tc>
        <w:tc>
          <w:tcPr>
            <w:tcW w:w="3259"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35"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43"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[12.0.1] – Улично-дорожная сеть</w:t>
            </w:r>
          </w:p>
        </w:tc>
        <w:tc>
          <w:tcPr>
            <w:tcW w:w="3259"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w:t>
            </w:r>
            <w:r w:rsidRPr="00CD19F7">
              <w:rPr>
                <w:rFonts w:ascii="Times New Roman" w:eastAsia="SimSun" w:hAnsi="Times New Roman" w:cs="Times New Roman"/>
                <w:color w:val="000000" w:themeColor="text1"/>
                <w:sz w:val="24"/>
                <w:szCs w:val="24"/>
              </w:rPr>
              <w:lastRenderedPageBreak/>
              <w:t>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5" w:type="dxa"/>
            <w:vMerge/>
            <w:tcBorders>
              <w:left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r w:rsidR="009D3AB2" w:rsidRPr="00CD19F7" w:rsidTr="00E15958">
        <w:tc>
          <w:tcPr>
            <w:tcW w:w="2843"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59"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5" w:type="dxa"/>
            <w:vMerge/>
            <w:tcBorders>
              <w:left w:val="single" w:sz="4" w:space="0" w:color="000000"/>
              <w:bottom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bl>
    <w:p w:rsidR="006745A2" w:rsidRPr="00CD19F7"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4.9.1.1</w:t>
            </w:r>
            <w:r w:rsidRPr="00CD19F7">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400/25000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8" w:space="0" w:color="000000"/>
              <w:left w:val="single" w:sz="8" w:space="0" w:color="000000"/>
              <w:bottom w:val="single" w:sz="8"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4.9.1.3</w:t>
            </w:r>
            <w:r w:rsidRPr="00CD19F7">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6745A2" w:rsidRPr="00CD19F7" w:rsidRDefault="006745A2" w:rsidP="00E33B86">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100/35000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12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8" w:space="0" w:color="000000"/>
              <w:left w:val="single" w:sz="8" w:space="0" w:color="000000"/>
              <w:bottom w:val="single" w:sz="8"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4.9.1.4</w:t>
            </w:r>
            <w:r w:rsidRPr="00CD19F7">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6745A2" w:rsidRPr="00CD19F7" w:rsidRDefault="006745A2" w:rsidP="00E33B86">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100/25000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12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D0135C" w:rsidRPr="00CD19F7" w:rsidTr="0014488F">
        <w:tc>
          <w:tcPr>
            <w:tcW w:w="2830" w:type="dxa"/>
            <w:tcBorders>
              <w:top w:val="single" w:sz="4" w:space="0" w:color="000000"/>
              <w:left w:val="single" w:sz="4" w:space="0" w:color="000000"/>
              <w:bottom w:val="single" w:sz="4" w:space="0" w:color="000000"/>
            </w:tcBorders>
            <w:shd w:val="clear" w:color="auto" w:fill="auto"/>
          </w:tcPr>
          <w:p w:rsidR="00D0135C" w:rsidRPr="00CD19F7" w:rsidRDefault="00D0135C" w:rsidP="00D0135C">
            <w:pPr>
              <w:keepLines/>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[4</w:t>
            </w:r>
            <w:r w:rsidRPr="00CD19F7">
              <w:rPr>
                <w:rFonts w:ascii="Times New Roman" w:hAnsi="Times New Roman"/>
                <w:color w:val="000000" w:themeColor="text1"/>
                <w:sz w:val="24"/>
                <w:szCs w:val="24"/>
              </w:rPr>
              <w:t>.</w:t>
            </w:r>
            <w:r>
              <w:rPr>
                <w:rFonts w:ascii="Times New Roman" w:hAnsi="Times New Roman"/>
                <w:color w:val="000000" w:themeColor="text1"/>
                <w:sz w:val="24"/>
                <w:szCs w:val="24"/>
              </w:rPr>
              <w:t>9.2</w:t>
            </w:r>
            <w:r w:rsidRPr="00CD19F7">
              <w:rPr>
                <w:rFonts w:ascii="Times New Roman" w:eastAsia="SimSun" w:hAnsi="Times New Roman"/>
                <w:color w:val="000000" w:themeColor="text1"/>
                <w:sz w:val="24"/>
                <w:szCs w:val="24"/>
              </w:rPr>
              <w:t>]</w:t>
            </w:r>
            <w:r>
              <w:rPr>
                <w:rFonts w:ascii="Times New Roman" w:eastAsia="SimSun" w:hAnsi="Times New Roman"/>
                <w:color w:val="000000" w:themeColor="text1"/>
                <w:sz w:val="24"/>
                <w:szCs w:val="24"/>
              </w:rPr>
              <w:t xml:space="preserve"> - </w:t>
            </w:r>
            <w:r w:rsidRPr="0036007D">
              <w:rPr>
                <w:rFonts w:ascii="Times New Roman" w:eastAsia="SimSun" w:hAnsi="Times New Roman"/>
                <w:color w:val="000000" w:themeColor="text1"/>
                <w:sz w:val="24"/>
                <w:szCs w:val="24"/>
              </w:rPr>
              <w:t>Стоянка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D0135C" w:rsidRPr="00CD19F7" w:rsidRDefault="00D0135C" w:rsidP="00D0135C">
            <w:pPr>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4B6A91">
              <w:rPr>
                <w:rFonts w:ascii="Times New Roman" w:hAnsi="Times New Roman"/>
                <w:color w:val="000000" w:themeColor="text1"/>
                <w:sz w:val="24"/>
                <w:szCs w:val="24"/>
              </w:rPr>
              <w:t>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0135C" w:rsidRPr="00CD19F7" w:rsidRDefault="00D0135C" w:rsidP="00D0135C">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w:t>
            </w:r>
            <w:r>
              <w:rPr>
                <w:rFonts w:ascii="Times New Roman" w:eastAsia="SimSun" w:hAnsi="Times New Roman"/>
                <w:b/>
                <w:color w:val="000000" w:themeColor="text1"/>
                <w:sz w:val="24"/>
                <w:szCs w:val="24"/>
                <w:lang w:eastAsia="zh-CN"/>
              </w:rPr>
              <w:t>00</w:t>
            </w:r>
            <w:r w:rsidRPr="00CD19F7">
              <w:rPr>
                <w:rFonts w:ascii="Times New Roman" w:eastAsia="SimSun" w:hAnsi="Times New Roman"/>
                <w:b/>
                <w:color w:val="000000" w:themeColor="text1"/>
                <w:sz w:val="24"/>
                <w:szCs w:val="24"/>
                <w:lang w:eastAsia="zh-CN"/>
              </w:rPr>
              <w:t>0 кв. м</w:t>
            </w:r>
            <w:r w:rsidRPr="00CD19F7">
              <w:rPr>
                <w:rFonts w:ascii="Times New Roman" w:eastAsia="SimSun" w:hAnsi="Times New Roman"/>
                <w:color w:val="000000" w:themeColor="text1"/>
                <w:sz w:val="24"/>
                <w:szCs w:val="24"/>
                <w:lang w:eastAsia="zh-CN"/>
              </w:rPr>
              <w:t>;</w:t>
            </w:r>
          </w:p>
          <w:p w:rsidR="00D0135C" w:rsidRPr="00CD19F7" w:rsidRDefault="00D0135C" w:rsidP="00D0135C">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D0135C" w:rsidRDefault="00D0135C" w:rsidP="00D0135C">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D0135C" w:rsidRPr="00CD19F7" w:rsidRDefault="00D0135C" w:rsidP="00D0135C">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максимальное количество этажей сооружения</w:t>
            </w:r>
            <w:r>
              <w:rPr>
                <w:rFonts w:ascii="Times New Roman" w:hAnsi="Times New Roman"/>
                <w:color w:val="000000" w:themeColor="text1"/>
                <w:sz w:val="24"/>
                <w:szCs w:val="24"/>
              </w:rPr>
              <w:t xml:space="preserve"> </w:t>
            </w:r>
            <w:r w:rsidRPr="00CD19F7">
              <w:rPr>
                <w:rFonts w:ascii="Times New Roman" w:hAnsi="Times New Roman"/>
                <w:color w:val="000000" w:themeColor="text1"/>
                <w:sz w:val="24"/>
                <w:szCs w:val="24"/>
              </w:rPr>
              <w:t xml:space="preserve">–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этаж</w:t>
            </w:r>
            <w:r>
              <w:rPr>
                <w:rFonts w:ascii="Times New Roman" w:hAnsi="Times New Roman"/>
                <w:b/>
                <w:color w:val="000000" w:themeColor="text1"/>
                <w:sz w:val="24"/>
                <w:szCs w:val="24"/>
              </w:rPr>
              <w:t>ей;</w:t>
            </w:r>
          </w:p>
          <w:p w:rsidR="00D0135C" w:rsidRPr="00CD19F7" w:rsidRDefault="00D0135C" w:rsidP="00D0135C">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w:t>
            </w:r>
            <w:r>
              <w:rPr>
                <w:rFonts w:ascii="Times New Roman" w:eastAsia="SimSun" w:hAnsi="Times New Roman"/>
                <w:color w:val="000000" w:themeColor="text1"/>
                <w:sz w:val="24"/>
                <w:szCs w:val="24"/>
              </w:rPr>
              <w:t>сооружения</w:t>
            </w:r>
            <w:r w:rsidRPr="00CD19F7">
              <w:rPr>
                <w:rFonts w:ascii="Times New Roman" w:eastAsia="SimSun" w:hAnsi="Times New Roman"/>
                <w:color w:val="000000" w:themeColor="text1"/>
                <w:sz w:val="24"/>
                <w:szCs w:val="24"/>
              </w:rPr>
              <w:t xml:space="preserve">  - </w:t>
            </w:r>
            <w:r w:rsidRPr="00451D0F">
              <w:rPr>
                <w:rFonts w:ascii="Times New Roman" w:eastAsia="SimSun" w:hAnsi="Times New Roman"/>
                <w:b/>
                <w:color w:val="000000" w:themeColor="text1"/>
                <w:sz w:val="24"/>
                <w:szCs w:val="24"/>
              </w:rPr>
              <w:t>0</w:t>
            </w:r>
            <w:r w:rsidRPr="00CD19F7">
              <w:rPr>
                <w:rFonts w:ascii="Times New Roman" w:eastAsia="SimSun" w:hAnsi="Times New Roman"/>
                <w:b/>
                <w:color w:val="000000" w:themeColor="text1"/>
                <w:sz w:val="24"/>
                <w:szCs w:val="24"/>
              </w:rPr>
              <w:t xml:space="preserve"> м</w:t>
            </w:r>
            <w:r w:rsidRPr="00CD19F7">
              <w:rPr>
                <w:rFonts w:ascii="Times New Roman" w:eastAsia="SimSun" w:hAnsi="Times New Roman"/>
                <w:color w:val="000000" w:themeColor="text1"/>
                <w:sz w:val="24"/>
                <w:szCs w:val="24"/>
              </w:rPr>
              <w:t>;</w:t>
            </w:r>
          </w:p>
          <w:p w:rsidR="00D0135C" w:rsidRPr="00CD19F7" w:rsidRDefault="00D0135C" w:rsidP="00D0135C">
            <w:pPr>
              <w:keepLines/>
              <w:overflowPunct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E83E03">
              <w:rPr>
                <w:rFonts w:ascii="Times New Roman" w:eastAsia="SimSun" w:hAnsi="Times New Roman"/>
                <w:b/>
                <w:color w:val="000000" w:themeColor="text1"/>
                <w:sz w:val="24"/>
                <w:szCs w:val="24"/>
              </w:rPr>
              <w:t>7</w:t>
            </w:r>
            <w:r w:rsidRPr="00CD19F7">
              <w:rPr>
                <w:rFonts w:ascii="Times New Roman" w:eastAsia="SimSun" w:hAnsi="Times New Roman"/>
                <w:b/>
                <w:color w:val="000000" w:themeColor="text1"/>
                <w:sz w:val="24"/>
                <w:szCs w:val="24"/>
              </w:rPr>
              <w:t>0%;</w:t>
            </w:r>
          </w:p>
          <w:p w:rsidR="00D0135C" w:rsidRPr="00CD19F7" w:rsidRDefault="00D0135C" w:rsidP="00D0135C">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D0135C" w:rsidRPr="00CD19F7" w:rsidRDefault="00D0135C" w:rsidP="00D0135C">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p w:rsidR="00D0135C" w:rsidRPr="00CD19F7" w:rsidRDefault="00D0135C" w:rsidP="00D0135C">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улиц/проездов -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tc>
      </w:tr>
    </w:tbl>
    <w:p w:rsidR="006745A2" w:rsidRPr="00CD19F7" w:rsidRDefault="006745A2" w:rsidP="006745A2">
      <w:pPr>
        <w:spacing w:line="240" w:lineRule="auto"/>
        <w:ind w:firstLine="709"/>
        <w:jc w:val="both"/>
        <w:rPr>
          <w:color w:val="000000" w:themeColor="text1"/>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Предельные параметры разрешенного строительство, реконструкции вспомогательных объектов аналогичны параметрам основных и условно разрешенных объектов капитального строительства.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(помещений), расположенных на территории соответствующего земельного участка.</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tc>
      </w:tr>
      <w:tr w:rsidR="006745A2" w:rsidRPr="00CD19F7" w:rsidTr="00E33B86">
        <w:tc>
          <w:tcPr>
            <w:tcW w:w="6941" w:type="dxa"/>
          </w:tcPr>
          <w:p w:rsidR="006745A2" w:rsidRPr="00CD19F7" w:rsidRDefault="006745A2" w:rsidP="00D0135C">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контрольно-пропускные пункты</w:t>
            </w:r>
            <w:r w:rsidR="00D0135C">
              <w:rPr>
                <w:rFonts w:ascii="Times New Roman" w:eastAsia="SimSun" w:hAnsi="Times New Roman"/>
                <w:color w:val="000000" w:themeColor="text1"/>
                <w:sz w:val="24"/>
                <w:szCs w:val="24"/>
                <w:lang w:eastAsia="zh-CN"/>
              </w:rPr>
              <w:t>, посты охраны</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минимальный отступ от красной линии улиц - 1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надворные уборные</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CD19F7">
          <w:rPr>
            <w:rFonts w:ascii="Times New Roman" w:eastAsia="SimSun" w:hAnsi="Times New Roman" w:cs="Times New Roman"/>
            <w:color w:val="000000" w:themeColor="text1"/>
            <w:sz w:val="24"/>
            <w:szCs w:val="24"/>
            <w:lang w:eastAsia="zh-CN"/>
          </w:rPr>
          <w:t>0,5 м</w:t>
        </w:r>
      </w:smartTag>
      <w:r w:rsidRPr="00CD19F7">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CD19F7">
        <w:rPr>
          <w:rFonts w:ascii="Arial" w:eastAsia="Times New Roman" w:hAnsi="Arial" w:cs="Arial"/>
          <w:b/>
          <w:bCs/>
          <w:color w:val="000000" w:themeColor="text1"/>
          <w:sz w:val="20"/>
          <w:szCs w:val="20"/>
          <w:lang w:eastAsia="ru-RU"/>
        </w:rPr>
        <w:t xml:space="preserve"> </w:t>
      </w:r>
      <w:r w:rsidRPr="00CD19F7">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CD19F7">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35" w:anchor="1014" w:history="1">
        <w:r w:rsidRPr="00CD19F7">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CD19F7">
        <w:rPr>
          <w:rFonts w:ascii="Times New Roman" w:eastAsia="Times New Roman" w:hAnsi="Times New Roman" w:cs="Times New Roman"/>
          <w:color w:val="000000" w:themeColor="text1"/>
          <w:sz w:val="24"/>
          <w:szCs w:val="24"/>
          <w:lang w:eastAsia="ru-RU"/>
        </w:rPr>
        <w:t xml:space="preserve">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w:t>
      </w:r>
      <w:r w:rsidRPr="00CD19F7">
        <w:rPr>
          <w:rFonts w:ascii="Times New Roman" w:eastAsia="Times New Roman" w:hAnsi="Times New Roman" w:cs="Times New Roman"/>
          <w:color w:val="000000" w:themeColor="text1"/>
          <w:sz w:val="24"/>
          <w:szCs w:val="24"/>
          <w:lang w:eastAsia="ru-RU"/>
        </w:rPr>
        <w:lastRenderedPageBreak/>
        <w:t>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CD19F7">
          <w:rPr>
            <w:rFonts w:ascii="Times New Roman" w:eastAsia="SimSun" w:hAnsi="Times New Roman" w:cs="Times New Roman"/>
            <w:color w:val="000000" w:themeColor="text1"/>
            <w:sz w:val="24"/>
            <w:szCs w:val="24"/>
            <w:lang w:eastAsia="zh-CN"/>
          </w:rPr>
          <w:t>1000 м</w:t>
        </w:r>
      </w:smartTag>
      <w:r w:rsidRPr="00CD19F7">
        <w:rPr>
          <w:rFonts w:ascii="Times New Roman" w:eastAsia="SimSun" w:hAnsi="Times New Roman" w:cs="Times New Roman"/>
          <w:color w:val="000000" w:themeColor="text1"/>
          <w:sz w:val="24"/>
          <w:szCs w:val="24"/>
          <w:lang w:eastAsia="zh-CN"/>
        </w:rPr>
        <w:t>.</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lastRenderedPageBreak/>
        <w:t>- в границах территорий общего пользования;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p>
    <w:p w:rsidR="006745A2" w:rsidRPr="00CD19F7" w:rsidRDefault="006745A2"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t>П-3. Зона предприятий, производств и объектов III класса опасности СЗЗ-300 м</w:t>
      </w:r>
    </w:p>
    <w:p w:rsidR="006745A2" w:rsidRPr="00CD19F7" w:rsidRDefault="006745A2" w:rsidP="006745A2">
      <w:pPr>
        <w:widowControl w:val="0"/>
        <w:spacing w:after="0" w:line="240" w:lineRule="auto"/>
        <w:ind w:firstLine="709"/>
        <w:jc w:val="center"/>
        <w:rPr>
          <w:rFonts w:ascii="Times New Roman" w:eastAsia="SimSun" w:hAnsi="Times New Roman" w:cs="Times New Roman"/>
          <w:b/>
          <w:color w:val="000000" w:themeColor="text1"/>
          <w:sz w:val="24"/>
          <w:szCs w:val="24"/>
          <w:u w:val="single"/>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CD19F7">
        <w:rPr>
          <w:rFonts w:ascii="Times New Roman" w:eastAsia="SimSun" w:hAnsi="Times New Roman" w:cs="Times New Roman"/>
          <w:i/>
          <w:iCs/>
          <w:color w:val="000000" w:themeColor="text1"/>
          <w:sz w:val="24"/>
          <w:szCs w:val="24"/>
          <w:lang w:eastAsia="zh-CN"/>
        </w:rPr>
        <w:t xml:space="preserve">Зона П-3 выделена для обеспечения правовых условий формирования предприятий, производств и объектов </w:t>
      </w:r>
      <w:r w:rsidRPr="00CD19F7">
        <w:rPr>
          <w:rFonts w:ascii="Times New Roman" w:eastAsia="SimSun" w:hAnsi="Times New Roman" w:cs="Times New Roman"/>
          <w:i/>
          <w:iCs/>
          <w:color w:val="000000" w:themeColor="text1"/>
          <w:sz w:val="24"/>
          <w:szCs w:val="24"/>
          <w:lang w:val="en-US" w:eastAsia="zh-CN"/>
        </w:rPr>
        <w:t>III</w:t>
      </w:r>
      <w:r w:rsidRPr="00CD19F7">
        <w:rPr>
          <w:rFonts w:ascii="Times New Roman" w:eastAsia="SimSun" w:hAnsi="Times New Roman" w:cs="Times New Roman"/>
          <w:i/>
          <w:iCs/>
          <w:color w:val="000000" w:themeColor="text1"/>
          <w:sz w:val="24"/>
          <w:szCs w:val="24"/>
          <w:lang w:eastAsia="zh-CN"/>
        </w:rPr>
        <w:t xml:space="preserve"> класса </w:t>
      </w:r>
      <w:r w:rsidRPr="00CD19F7">
        <w:rPr>
          <w:rFonts w:ascii="Times New Roman" w:eastAsia="SimSun" w:hAnsi="Times New Roman" w:cs="Times New Roman"/>
          <w:bCs/>
          <w:i/>
          <w:color w:val="000000" w:themeColor="text1"/>
          <w:sz w:val="24"/>
          <w:szCs w:val="24"/>
          <w:lang w:eastAsia="zh-CN"/>
        </w:rPr>
        <w:t>опасности</w:t>
      </w:r>
      <w:r w:rsidRPr="00CD19F7">
        <w:rPr>
          <w:rFonts w:ascii="Times New Roman" w:eastAsia="SimSun" w:hAnsi="Times New Roman" w:cs="Times New Roman"/>
          <w:i/>
          <w:iCs/>
          <w:color w:val="000000" w:themeColor="text1"/>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745A2" w:rsidRPr="00CD19F7" w:rsidRDefault="006745A2" w:rsidP="006745A2">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43"/>
        <w:gridCol w:w="3260"/>
        <w:gridCol w:w="8634"/>
      </w:tblGrid>
      <w:tr w:rsidR="006745A2" w:rsidRPr="00CD19F7" w:rsidTr="00E33B86">
        <w:tc>
          <w:tcPr>
            <w:tcW w:w="2843"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34"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[3.1.1] - Предоставление коммунальных услуг</w:t>
            </w:r>
          </w:p>
          <w:p w:rsidR="006745A2" w:rsidRPr="00CD19F7" w:rsidRDefault="006745A2" w:rsidP="00E33B86">
            <w:pPr>
              <w:jc w:val="both"/>
              <w:rPr>
                <w:rFonts w:ascii="Times New Roman" w:eastAsia="SimSu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w:t>
            </w:r>
            <w:r w:rsidRPr="00CD19F7">
              <w:rPr>
                <w:rFonts w:ascii="Times New Roman" w:eastAsia="SimSun" w:hAnsi="Times New Roman"/>
                <w:color w:val="000000" w:themeColor="text1"/>
                <w:sz w:val="24"/>
                <w:szCs w:val="24"/>
              </w:rPr>
              <w:lastRenderedPageBreak/>
              <w:t>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hAnsi="Times New Roman"/>
                <w:b/>
                <w:color w:val="000000" w:themeColor="text1"/>
                <w:sz w:val="24"/>
                <w:szCs w:val="24"/>
              </w:rPr>
              <w:t>10 /10000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60 %;</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1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1 м.</w:t>
            </w: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B5174" w:rsidRPr="00CD19F7"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w:t>
            </w:r>
            <w:r w:rsidRPr="00CD19F7">
              <w:rPr>
                <w:rFonts w:ascii="Times New Roman" w:eastAsia="SimSun" w:hAnsi="Times New Roman"/>
                <w:b/>
                <w:color w:val="000000" w:themeColor="text1"/>
                <w:sz w:val="24"/>
                <w:szCs w:val="24"/>
                <w:lang w:eastAsia="zh-CN"/>
              </w:rPr>
              <w:t>1000-650000 кв. м;</w:t>
            </w:r>
          </w:p>
          <w:p w:rsidR="001B5174" w:rsidRPr="00CD19F7" w:rsidRDefault="001B5174" w:rsidP="001B5174">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30 м;</w:t>
            </w:r>
          </w:p>
          <w:p w:rsidR="001B5174" w:rsidRPr="00CD19F7" w:rsidRDefault="001B5174" w:rsidP="001B5174">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4 этажа;</w:t>
            </w:r>
          </w:p>
          <w:p w:rsidR="001B5174" w:rsidRPr="00CD19F7"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lang w:eastAsia="zh-CN"/>
              </w:rPr>
              <w:t>100 м</w:t>
            </w:r>
            <w:r w:rsidRPr="00CD19F7">
              <w:rPr>
                <w:rFonts w:ascii="Times New Roman" w:eastAsia="SimSun" w:hAnsi="Times New Roman"/>
                <w:color w:val="000000" w:themeColor="text1"/>
                <w:sz w:val="24"/>
                <w:szCs w:val="24"/>
                <w:lang w:eastAsia="zh-CN"/>
              </w:rPr>
              <w:t xml:space="preserve">; </w:t>
            </w:r>
          </w:p>
          <w:p w:rsidR="001B5174" w:rsidRPr="00CD19F7" w:rsidRDefault="001B5174" w:rsidP="001B5174">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75%;</w:t>
            </w:r>
          </w:p>
          <w:p w:rsidR="001B5174" w:rsidRPr="00CD19F7" w:rsidRDefault="001B5174" w:rsidP="001B5174">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1B5174" w:rsidRPr="00CD19F7" w:rsidRDefault="001B5174" w:rsidP="001B5174">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3 м;</w:t>
            </w:r>
          </w:p>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CD19F7">
              <w:rPr>
                <w:rFonts w:ascii="Times New Roman" w:eastAsia="Times New Roman" w:hAnsi="Times New Roman"/>
                <w:b/>
                <w:color w:val="000000" w:themeColor="text1"/>
                <w:sz w:val="24"/>
                <w:szCs w:val="24"/>
                <w:lang w:eastAsia="zh-CN"/>
              </w:rPr>
              <w:t>5 м.</w:t>
            </w: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[6.1] - </w:t>
            </w:r>
            <w:r w:rsidRPr="00CD19F7">
              <w:rPr>
                <w:rFonts w:ascii="Times New Roman" w:hAnsi="Times New Roman"/>
                <w:color w:val="000000" w:themeColor="text1"/>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1B5174" w:rsidRPr="00E708B6"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E708B6">
              <w:rPr>
                <w:rFonts w:ascii="Times New Roman" w:hAnsi="Times New Roman" w:cs="Times New Roman"/>
                <w:color w:val="000000" w:themeColor="text1"/>
                <w:sz w:val="24"/>
                <w:szCs w:val="24"/>
              </w:rPr>
              <w:t>существление геологических изысканий;</w:t>
            </w:r>
          </w:p>
          <w:p w:rsidR="001B5174" w:rsidRPr="00E708B6" w:rsidRDefault="001B5174" w:rsidP="001B5174">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добыча полезных ископаемых открытым (карьеры, отвалы) и закрытым (шахты, скважины) способами;</w:t>
            </w:r>
          </w:p>
          <w:p w:rsidR="001B5174" w:rsidRPr="00E708B6" w:rsidRDefault="001B5174" w:rsidP="001B5174">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размещение объектов капитального строительства, в том числе подземных, в целях добычи полезных ископаемых;</w:t>
            </w:r>
          </w:p>
          <w:p w:rsidR="001B5174" w:rsidRPr="00E708B6" w:rsidRDefault="001B5174" w:rsidP="001B5174">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1B5174" w:rsidRPr="00CD19F7" w:rsidRDefault="001B5174" w:rsidP="001B5174">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 xml:space="preserve">размещение объектов капитального строительства, </w:t>
            </w:r>
            <w:r w:rsidRPr="00E708B6">
              <w:rPr>
                <w:rFonts w:ascii="Times New Roman" w:hAnsi="Times New Roman" w:cs="Times New Roman"/>
                <w:color w:val="000000" w:themeColor="text1"/>
                <w:sz w:val="24"/>
                <w:szCs w:val="24"/>
              </w:rPr>
              <w:lastRenderedPageBreak/>
              <w:t>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34" w:type="dxa"/>
            <w:vMerge w:val="restart"/>
            <w:tcBorders>
              <w:top w:val="single" w:sz="4" w:space="0" w:color="000000"/>
              <w:left w:val="single" w:sz="4" w:space="0" w:color="000000"/>
              <w:right w:val="single" w:sz="4" w:space="0" w:color="000000"/>
            </w:tcBorders>
            <w:shd w:val="clear" w:color="auto" w:fill="auto"/>
          </w:tcPr>
          <w:p w:rsidR="001B5174" w:rsidRPr="00CD19F7"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w:t>
            </w:r>
            <w:r w:rsidRPr="00CD19F7">
              <w:rPr>
                <w:rFonts w:ascii="Times New Roman" w:eastAsia="SimSun" w:hAnsi="Times New Roman"/>
                <w:b/>
                <w:color w:val="000000" w:themeColor="text1"/>
                <w:sz w:val="24"/>
                <w:szCs w:val="24"/>
                <w:lang w:eastAsia="zh-CN"/>
              </w:rPr>
              <w:t>1000-550000 кв. м;</w:t>
            </w:r>
          </w:p>
          <w:p w:rsidR="001B5174" w:rsidRPr="00CD19F7" w:rsidRDefault="001B5174" w:rsidP="001B5174">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30 м;</w:t>
            </w:r>
          </w:p>
          <w:p w:rsidR="001B5174" w:rsidRPr="00CD19F7" w:rsidRDefault="001B5174" w:rsidP="001B5174">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4 этажа;</w:t>
            </w:r>
          </w:p>
          <w:p w:rsidR="001B5174" w:rsidRPr="00CD19F7"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lang w:eastAsia="zh-CN"/>
              </w:rPr>
              <w:t>100 м</w:t>
            </w:r>
            <w:r w:rsidRPr="00CD19F7">
              <w:rPr>
                <w:rFonts w:ascii="Times New Roman" w:eastAsia="SimSun" w:hAnsi="Times New Roman"/>
                <w:color w:val="000000" w:themeColor="text1"/>
                <w:sz w:val="24"/>
                <w:szCs w:val="24"/>
                <w:lang w:eastAsia="zh-CN"/>
              </w:rPr>
              <w:t xml:space="preserve">; </w:t>
            </w:r>
          </w:p>
          <w:p w:rsidR="001B5174" w:rsidRPr="00CD19F7" w:rsidRDefault="001B5174" w:rsidP="001B5174">
            <w:pPr>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75%;</w:t>
            </w:r>
          </w:p>
          <w:p w:rsidR="001B5174" w:rsidRPr="00CD19F7" w:rsidRDefault="001B5174" w:rsidP="001B5174">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3 м;</w:t>
            </w:r>
          </w:p>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CD19F7">
              <w:rPr>
                <w:rFonts w:ascii="Times New Roman" w:eastAsia="Times New Roman" w:hAnsi="Times New Roman"/>
                <w:b/>
                <w:color w:val="000000" w:themeColor="text1"/>
                <w:sz w:val="24"/>
                <w:szCs w:val="24"/>
                <w:lang w:eastAsia="zh-CN"/>
              </w:rPr>
              <w:t>5 м.</w:t>
            </w: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[6.2] - </w:t>
            </w:r>
            <w:bookmarkStart w:id="134" w:name="sub_1062"/>
            <w:r w:rsidRPr="00CD19F7">
              <w:rPr>
                <w:rFonts w:ascii="Times New Roman" w:hAnsi="Times New Roman"/>
                <w:color w:val="000000" w:themeColor="text1"/>
                <w:sz w:val="24"/>
                <w:szCs w:val="24"/>
              </w:rPr>
              <w:t>Тяжелая промышленность</w:t>
            </w:r>
            <w:bookmarkEnd w:id="134"/>
          </w:p>
        </w:tc>
        <w:tc>
          <w:tcPr>
            <w:tcW w:w="3260" w:type="dxa"/>
            <w:tcBorders>
              <w:top w:val="single" w:sz="4" w:space="0" w:color="000000"/>
              <w:left w:val="single" w:sz="4" w:space="0" w:color="000000"/>
              <w:bottom w:val="single" w:sz="4" w:space="0" w:color="000000"/>
            </w:tcBorders>
            <w:shd w:val="clear" w:color="auto" w:fill="auto"/>
          </w:tcPr>
          <w:p w:rsidR="001B5174" w:rsidRPr="00E708B6"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rsidR="001B5174" w:rsidRPr="00CD19F7" w:rsidRDefault="001B5174" w:rsidP="001B5174">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[6.2.1] - </w:t>
            </w:r>
            <w:bookmarkStart w:id="135" w:name="sub_10621"/>
            <w:r w:rsidRPr="00CD19F7">
              <w:rPr>
                <w:rFonts w:ascii="Times New Roman" w:hAnsi="Times New Roman"/>
                <w:color w:val="000000" w:themeColor="text1"/>
                <w:sz w:val="24"/>
                <w:szCs w:val="24"/>
              </w:rPr>
              <w:t>Автомобилестроительная промышленность</w:t>
            </w:r>
            <w:bookmarkEnd w:id="135"/>
          </w:p>
        </w:tc>
        <w:tc>
          <w:tcPr>
            <w:tcW w:w="3260"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 xml:space="preserve">азмещение объектов капитального строительства, предназначенных для производства транспортных </w:t>
            </w:r>
            <w:r w:rsidRPr="00E708B6">
              <w:rPr>
                <w:rFonts w:ascii="Times New Roman" w:hAnsi="Times New Roman" w:cs="Times New Roman"/>
                <w:color w:val="000000" w:themeColor="text1"/>
                <w:sz w:val="24"/>
                <w:szCs w:val="24"/>
              </w:rPr>
              <w:lastRenderedPageBreak/>
              <w:t>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[6.3] - </w:t>
            </w:r>
            <w:bookmarkStart w:id="136" w:name="sub_1063"/>
            <w:r w:rsidRPr="00CD19F7">
              <w:rPr>
                <w:rFonts w:ascii="Times New Roman" w:hAnsi="Times New Roman"/>
                <w:color w:val="000000" w:themeColor="text1"/>
                <w:sz w:val="24"/>
                <w:szCs w:val="24"/>
              </w:rPr>
              <w:t>Легкая промышленность</w:t>
            </w:r>
            <w:bookmarkEnd w:id="136"/>
          </w:p>
        </w:tc>
        <w:tc>
          <w:tcPr>
            <w:tcW w:w="3260"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[6.3.1] - </w:t>
            </w:r>
            <w:bookmarkStart w:id="137" w:name="sub_10631"/>
            <w:r w:rsidRPr="00CD19F7">
              <w:rPr>
                <w:rFonts w:ascii="Times New Roman" w:hAnsi="Times New Roman"/>
                <w:color w:val="000000" w:themeColor="text1"/>
                <w:sz w:val="24"/>
                <w:szCs w:val="24"/>
              </w:rPr>
              <w:t>Фармацевтическая промышленность</w:t>
            </w:r>
            <w:bookmarkEnd w:id="137"/>
          </w:p>
        </w:tc>
        <w:tc>
          <w:tcPr>
            <w:tcW w:w="3260"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[6.3.</w:t>
            </w:r>
            <w:r>
              <w:rPr>
                <w:rFonts w:ascii="Times New Roman" w:eastAsia="SimSun" w:hAnsi="Times New Roman"/>
                <w:color w:val="000000" w:themeColor="text1"/>
                <w:sz w:val="24"/>
                <w:szCs w:val="24"/>
              </w:rPr>
              <w:t>2</w:t>
            </w:r>
            <w:r w:rsidRPr="00CD19F7">
              <w:rPr>
                <w:rFonts w:ascii="Times New Roman" w:eastAsia="SimSun" w:hAnsi="Times New Roman"/>
                <w:color w:val="000000" w:themeColor="text1"/>
                <w:sz w:val="24"/>
                <w:szCs w:val="24"/>
              </w:rPr>
              <w:t xml:space="preserve">] - </w:t>
            </w:r>
            <w:r w:rsidRPr="00E708B6">
              <w:rPr>
                <w:rFonts w:ascii="Times New Roman" w:hAnsi="Times New Roman"/>
                <w:color w:val="000000" w:themeColor="text1"/>
                <w:sz w:val="24"/>
                <w:szCs w:val="24"/>
              </w:rPr>
              <w:t>Фарфоро-фаянсовая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продукции фарфоро-</w:t>
            </w:r>
            <w:r w:rsidRPr="00E708B6">
              <w:rPr>
                <w:rFonts w:ascii="Times New Roman" w:hAnsi="Times New Roman" w:cs="Times New Roman"/>
                <w:color w:val="000000" w:themeColor="text1"/>
                <w:sz w:val="24"/>
                <w:szCs w:val="24"/>
              </w:rPr>
              <w:lastRenderedPageBreak/>
              <w:t>фаянсовой промышленности</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eastAsia="SimSun" w:hAnsi="Times New Roman"/>
                <w:color w:val="000000" w:themeColor="text1"/>
                <w:sz w:val="24"/>
                <w:szCs w:val="24"/>
              </w:rPr>
            </w:pPr>
            <w:r w:rsidRPr="00E708B6">
              <w:rPr>
                <w:rFonts w:ascii="Times New Roman" w:eastAsia="SimSun" w:hAnsi="Times New Roman"/>
                <w:color w:val="000000" w:themeColor="text1"/>
                <w:sz w:val="24"/>
                <w:szCs w:val="24"/>
              </w:rPr>
              <w:t>[6.3.</w:t>
            </w:r>
            <w:r>
              <w:rPr>
                <w:rFonts w:ascii="Times New Roman" w:eastAsia="SimSun" w:hAnsi="Times New Roman"/>
                <w:color w:val="000000" w:themeColor="text1"/>
                <w:sz w:val="24"/>
                <w:szCs w:val="24"/>
              </w:rPr>
              <w:t>3</w:t>
            </w:r>
            <w:r w:rsidRPr="00E708B6">
              <w:rPr>
                <w:rFonts w:ascii="Times New Roman" w:eastAsia="SimSun" w:hAnsi="Times New Roman"/>
                <w:color w:val="000000" w:themeColor="text1"/>
                <w:sz w:val="24"/>
                <w:szCs w:val="24"/>
              </w:rPr>
              <w:t>] - Электронная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продукции электронной промышленности</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[6.3.</w:t>
            </w:r>
            <w:r>
              <w:rPr>
                <w:rFonts w:ascii="Times New Roman" w:eastAsia="SimSun" w:hAnsi="Times New Roman"/>
                <w:color w:val="000000" w:themeColor="text1"/>
                <w:sz w:val="24"/>
                <w:szCs w:val="24"/>
              </w:rPr>
              <w:t>4</w:t>
            </w:r>
            <w:r w:rsidRPr="00CD19F7">
              <w:rPr>
                <w:rFonts w:ascii="Times New Roman" w:eastAsia="SimSun" w:hAnsi="Times New Roman"/>
                <w:color w:val="000000" w:themeColor="text1"/>
                <w:sz w:val="24"/>
                <w:szCs w:val="24"/>
              </w:rPr>
              <w:t xml:space="preserve">] - </w:t>
            </w:r>
            <w:r w:rsidRPr="00E708B6">
              <w:rPr>
                <w:rFonts w:ascii="Times New Roman" w:hAnsi="Times New Roman"/>
                <w:color w:val="000000" w:themeColor="text1"/>
                <w:sz w:val="24"/>
                <w:szCs w:val="24"/>
              </w:rPr>
              <w:t>Ювелирная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продукции ювелирной промышленности</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[6.4] - </w:t>
            </w:r>
            <w:bookmarkStart w:id="138" w:name="sub_1064"/>
            <w:r w:rsidRPr="00CD19F7">
              <w:rPr>
                <w:rFonts w:ascii="Times New Roman" w:hAnsi="Times New Roman" w:cs="Times New Roman"/>
                <w:color w:val="000000" w:themeColor="text1"/>
                <w:sz w:val="24"/>
                <w:szCs w:val="24"/>
              </w:rPr>
              <w:t>Пищевая промышленность</w:t>
            </w:r>
            <w:bookmarkEnd w:id="138"/>
          </w:p>
          <w:p w:rsidR="001B5174" w:rsidRPr="00CD19F7" w:rsidRDefault="001B5174" w:rsidP="001B5174">
            <w:pPr>
              <w:jc w:val="both"/>
              <w:rPr>
                <w:rFonts w:ascii="Times New Roma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[6.5] - </w:t>
            </w:r>
            <w:bookmarkStart w:id="139" w:name="sub_1065"/>
            <w:r w:rsidRPr="00CD19F7">
              <w:rPr>
                <w:rFonts w:ascii="Times New Roman" w:hAnsi="Times New Roman"/>
                <w:color w:val="000000" w:themeColor="text1"/>
                <w:sz w:val="24"/>
                <w:szCs w:val="24"/>
              </w:rPr>
              <w:t>Нефтехимическая промышленность</w:t>
            </w:r>
            <w:bookmarkEnd w:id="139"/>
          </w:p>
        </w:tc>
        <w:tc>
          <w:tcPr>
            <w:tcW w:w="3260"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[6.6] - </w:t>
            </w:r>
            <w:bookmarkStart w:id="140" w:name="sub_1066"/>
            <w:r w:rsidRPr="00CD19F7">
              <w:rPr>
                <w:rFonts w:ascii="Times New Roman" w:hAnsi="Times New Roman" w:cs="Times New Roman"/>
                <w:color w:val="000000" w:themeColor="text1"/>
                <w:sz w:val="24"/>
                <w:szCs w:val="24"/>
              </w:rPr>
              <w:t xml:space="preserve">Строительная </w:t>
            </w:r>
            <w:r w:rsidRPr="00CD19F7">
              <w:rPr>
                <w:rFonts w:ascii="Times New Roman" w:hAnsi="Times New Roman" w:cs="Times New Roman"/>
                <w:color w:val="000000" w:themeColor="text1"/>
                <w:sz w:val="24"/>
                <w:szCs w:val="24"/>
              </w:rPr>
              <w:lastRenderedPageBreak/>
              <w:t>промышленность</w:t>
            </w:r>
            <w:bookmarkEnd w:id="140"/>
          </w:p>
          <w:p w:rsidR="001B5174" w:rsidRPr="00CD19F7" w:rsidRDefault="001B5174" w:rsidP="001B5174">
            <w:pPr>
              <w:jc w:val="both"/>
              <w:rPr>
                <w:rFonts w:ascii="Times New Roma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р</w:t>
            </w:r>
            <w:r w:rsidRPr="00E708B6">
              <w:rPr>
                <w:rFonts w:ascii="Times New Roman" w:hAnsi="Times New Roman" w:cs="Times New Roman"/>
                <w:color w:val="000000" w:themeColor="text1"/>
                <w:sz w:val="24"/>
                <w:szCs w:val="24"/>
              </w:rPr>
              <w:t>азмещение объектов капи</w:t>
            </w:r>
            <w:r w:rsidRPr="00E708B6">
              <w:rPr>
                <w:rFonts w:ascii="Times New Roman" w:hAnsi="Times New Roman" w:cs="Times New Roman"/>
                <w:color w:val="000000" w:themeColor="text1"/>
                <w:sz w:val="24"/>
                <w:szCs w:val="24"/>
              </w:rPr>
              <w:lastRenderedPageBreak/>
              <w:t>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bottom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6.8</w:t>
            </w:r>
            <w:r w:rsidRPr="00CD19F7">
              <w:rPr>
                <w:rFonts w:ascii="Times New Roman" w:eastAsia="SimSun" w:hAnsi="Times New Roman"/>
                <w:color w:val="000000" w:themeColor="text1"/>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100/10000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100 м;</w:t>
            </w:r>
          </w:p>
          <w:p w:rsidR="006745A2" w:rsidRPr="00CD19F7" w:rsidRDefault="006745A2" w:rsidP="00E33B86">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80%;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suppressAutoHyphens/>
              <w:jc w:val="both"/>
              <w:textAlignment w:val="baseline"/>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w:t>
            </w:r>
            <w:r w:rsidRPr="00CD19F7">
              <w:rPr>
                <w:rFonts w:ascii="Times New Roman" w:hAnsi="Times New Roman" w:cs="Times New Roman"/>
                <w:color w:val="000000" w:themeColor="text1"/>
                <w:sz w:val="24"/>
                <w:szCs w:val="24"/>
              </w:rPr>
              <w:lastRenderedPageBreak/>
              <w:t>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1000-250000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100 м</w:t>
            </w:r>
            <w:r w:rsidRPr="00CD19F7">
              <w:rPr>
                <w:rFonts w:ascii="Times New Roman" w:eastAsia="SimSun" w:hAnsi="Times New Roman"/>
                <w:color w:val="000000" w:themeColor="text1"/>
                <w:sz w:val="24"/>
                <w:szCs w:val="24"/>
              </w:rPr>
              <w:t xml:space="preserve">; </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[6.9.1] Складские площадки</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1000-50000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15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43"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[6.11] - </w:t>
            </w:r>
            <w:bookmarkStart w:id="141" w:name="sub_10611"/>
            <w:r w:rsidRPr="00CD19F7">
              <w:rPr>
                <w:rFonts w:ascii="Times New Roman" w:hAnsi="Times New Roman"/>
                <w:color w:val="000000" w:themeColor="text1"/>
                <w:sz w:val="24"/>
                <w:szCs w:val="24"/>
              </w:rPr>
              <w:t>Целлюлозно-бумажная промышленность</w:t>
            </w:r>
            <w:bookmarkEnd w:id="141"/>
          </w:p>
        </w:tc>
        <w:tc>
          <w:tcPr>
            <w:tcW w:w="3260"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w:t>
            </w:r>
            <w:r w:rsidRPr="00CD19F7">
              <w:rPr>
                <w:rFonts w:ascii="Times New Roman" w:eastAsia="SimSun" w:hAnsi="Times New Roman"/>
                <w:b/>
                <w:color w:val="000000" w:themeColor="text1"/>
                <w:sz w:val="24"/>
                <w:szCs w:val="24"/>
              </w:rPr>
              <w:t>1000-250000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100 м</w:t>
            </w:r>
            <w:r w:rsidRPr="00CD19F7">
              <w:rPr>
                <w:rFonts w:ascii="Times New Roman" w:eastAsia="SimSun" w:hAnsi="Times New Roman"/>
                <w:color w:val="000000" w:themeColor="text1"/>
                <w:sz w:val="24"/>
                <w:szCs w:val="24"/>
              </w:rPr>
              <w:t xml:space="preserve">; </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43" w:type="dxa"/>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[6.12] - </w:t>
            </w:r>
            <w:r w:rsidRPr="00CD19F7">
              <w:rPr>
                <w:rFonts w:ascii="Times New Roman" w:hAnsi="Times New Roman"/>
                <w:color w:val="000000" w:themeColor="text1"/>
                <w:sz w:val="24"/>
                <w:szCs w:val="24"/>
              </w:rPr>
              <w:t>Научно-производственная деятельность</w:t>
            </w:r>
          </w:p>
        </w:tc>
        <w:tc>
          <w:tcPr>
            <w:tcW w:w="3260"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технологических, промышленных, агропромышленных парков, бизнес-инкубаторов</w:t>
            </w:r>
          </w:p>
        </w:tc>
        <w:tc>
          <w:tcPr>
            <w:tcW w:w="8634" w:type="dxa"/>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1000-45000 кв. м;</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r w:rsidRPr="00CD19F7">
              <w:rPr>
                <w:rFonts w:ascii="Times New Roman" w:eastAsia="SimSun" w:hAnsi="Times New Roman"/>
                <w:color w:val="000000" w:themeColor="text1"/>
                <w:sz w:val="24"/>
                <w:szCs w:val="24"/>
              </w:rPr>
              <w:t>;</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r w:rsidRPr="00CD19F7">
              <w:rPr>
                <w:rFonts w:ascii="Times New Roman" w:eastAsia="SimSun" w:hAnsi="Times New Roman"/>
                <w:color w:val="000000" w:themeColor="text1"/>
                <w:sz w:val="24"/>
                <w:szCs w:val="24"/>
              </w:rPr>
              <w:t>;</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24 м;</w:t>
            </w:r>
            <w:r w:rsidRPr="00CD19F7">
              <w:rPr>
                <w:rFonts w:ascii="Times New Roman" w:eastAsia="SimSun" w:hAnsi="Times New Roman"/>
                <w:color w:val="000000" w:themeColor="text1"/>
                <w:sz w:val="24"/>
                <w:szCs w:val="24"/>
              </w:rPr>
              <w:t xml:space="preserve"> </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CD19F7">
              <w:rPr>
                <w:rFonts w:ascii="Times New Roman" w:eastAsia="SimSun" w:hAnsi="Times New Roman"/>
                <w:b/>
                <w:color w:val="000000" w:themeColor="text1"/>
                <w:sz w:val="24"/>
                <w:szCs w:val="24"/>
              </w:rPr>
              <w:t>3 м</w:t>
            </w:r>
            <w:r w:rsidRPr="00CD19F7">
              <w:rPr>
                <w:rFonts w:ascii="Times New Roman" w:eastAsia="SimSun" w:hAnsi="Times New Roman"/>
                <w:color w:val="000000" w:themeColor="text1"/>
                <w:sz w:val="24"/>
                <w:szCs w:val="24"/>
              </w:rPr>
              <w:t>;</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минимальный отступ от красной линии улиц - </w:t>
            </w:r>
            <w:r w:rsidRPr="00CD19F7">
              <w:rPr>
                <w:rFonts w:ascii="Times New Roman" w:eastAsia="SimSun" w:hAnsi="Times New Roman"/>
                <w:b/>
                <w:color w:val="000000" w:themeColor="text1"/>
                <w:sz w:val="24"/>
                <w:szCs w:val="24"/>
              </w:rPr>
              <w:t>5 м.</w:t>
            </w:r>
          </w:p>
        </w:tc>
      </w:tr>
      <w:tr w:rsidR="009D3AB2" w:rsidRPr="00CD19F7" w:rsidTr="00E15958">
        <w:tc>
          <w:tcPr>
            <w:tcW w:w="2843"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43"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CD19F7">
              <w:rPr>
                <w:rFonts w:ascii="Times New Roman" w:eastAsia="SimSun" w:hAnsi="Times New Roman" w:cs="Times New Roman"/>
                <w:color w:val="000000" w:themeColor="text1"/>
                <w:sz w:val="24"/>
                <w:szCs w:val="24"/>
              </w:rPr>
              <w:lastRenderedPageBreak/>
              <w:t>транспортных средств</w:t>
            </w:r>
          </w:p>
        </w:tc>
        <w:tc>
          <w:tcPr>
            <w:tcW w:w="8634" w:type="dxa"/>
            <w:vMerge/>
            <w:tcBorders>
              <w:left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r w:rsidR="009D3AB2" w:rsidRPr="00CD19F7" w:rsidTr="00E15958">
        <w:tc>
          <w:tcPr>
            <w:tcW w:w="2843"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bottom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bl>
    <w:p w:rsidR="006745A2" w:rsidRPr="00CD19F7"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E33B86">
        <w:tc>
          <w:tcPr>
            <w:tcW w:w="2830" w:type="dxa"/>
          </w:tcPr>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801CCF">
              <w:rPr>
                <w:rFonts w:ascii="Times New Roman" w:eastAsia="SimSun" w:hAnsi="Times New Roman"/>
                <w:color w:val="000000" w:themeColor="text1"/>
                <w:sz w:val="24"/>
                <w:szCs w:val="24"/>
                <w:lang w:eastAsia="zh-CN"/>
              </w:rPr>
              <w:t>[4.9] - Служебные гаражи</w:t>
            </w:r>
          </w:p>
        </w:tc>
        <w:tc>
          <w:tcPr>
            <w:tcW w:w="3261"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801CCF">
              <w:rPr>
                <w:rFonts w:ascii="Times New Roman" w:eastAsia="SimSun" w:hAnsi="Times New Roman"/>
                <w:color w:val="000000" w:themeColor="text1"/>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r w:rsidRPr="00801CCF">
              <w:rPr>
                <w:rFonts w:ascii="Times New Roman" w:eastAsia="SimSun" w:hAnsi="Times New Roman"/>
                <w:color w:val="000000" w:themeColor="text1"/>
                <w:sz w:val="24"/>
                <w:szCs w:val="24"/>
                <w:lang w:eastAsia="zh-CN"/>
              </w:rPr>
              <w:lastRenderedPageBreak/>
              <w:t>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6745A2" w:rsidRPr="00801CCF" w:rsidRDefault="006745A2" w:rsidP="00E33B86">
            <w:pPr>
              <w:tabs>
                <w:tab w:val="left" w:pos="1134"/>
              </w:tabs>
              <w:jc w:val="both"/>
              <w:rPr>
                <w:rFonts w:ascii="Times New Roman" w:eastAsia="SimSun" w:hAnsi="Times New Roman"/>
                <w:b/>
                <w:color w:val="000000" w:themeColor="text1"/>
                <w:sz w:val="24"/>
                <w:szCs w:val="24"/>
              </w:rPr>
            </w:pPr>
            <w:r w:rsidRPr="00801CCF">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801CCF">
              <w:rPr>
                <w:rFonts w:ascii="Times New Roman" w:eastAsia="SimSun" w:hAnsi="Times New Roman"/>
                <w:b/>
                <w:color w:val="000000" w:themeColor="text1"/>
                <w:sz w:val="24"/>
                <w:szCs w:val="24"/>
              </w:rPr>
              <w:t>400/25000</w:t>
            </w:r>
            <w:r w:rsidRPr="00801CCF">
              <w:rPr>
                <w:rFonts w:ascii="Times New Roman" w:eastAsia="SimSun" w:hAnsi="Times New Roman"/>
                <w:color w:val="000000" w:themeColor="text1"/>
                <w:sz w:val="24"/>
                <w:szCs w:val="24"/>
              </w:rPr>
              <w:t xml:space="preserve"> </w:t>
            </w:r>
            <w:r w:rsidRPr="00801CCF">
              <w:rPr>
                <w:rFonts w:ascii="Times New Roman" w:eastAsia="SimSun" w:hAnsi="Times New Roman"/>
                <w:b/>
                <w:color w:val="000000" w:themeColor="text1"/>
                <w:sz w:val="24"/>
                <w:szCs w:val="24"/>
              </w:rPr>
              <w:t>кв. м.</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801CCF">
              <w:rPr>
                <w:rFonts w:ascii="Times New Roman" w:eastAsia="SimSun" w:hAnsi="Times New Roman"/>
                <w:b/>
                <w:color w:val="000000" w:themeColor="text1"/>
                <w:sz w:val="24"/>
                <w:szCs w:val="24"/>
              </w:rPr>
              <w:t>10 м</w:t>
            </w:r>
            <w:r w:rsidRPr="00801CCF">
              <w:rPr>
                <w:rFonts w:ascii="Times New Roman" w:eastAsia="SimSun" w:hAnsi="Times New Roman"/>
                <w:color w:val="000000" w:themeColor="text1"/>
                <w:sz w:val="24"/>
                <w:szCs w:val="24"/>
              </w:rPr>
              <w:t>;</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максимальное количество этажей здания, сооружения– </w:t>
            </w:r>
            <w:r w:rsidRPr="00801CCF">
              <w:rPr>
                <w:rFonts w:ascii="Times New Roman" w:eastAsia="SimSun" w:hAnsi="Times New Roman"/>
                <w:b/>
                <w:color w:val="000000" w:themeColor="text1"/>
                <w:sz w:val="24"/>
                <w:szCs w:val="24"/>
              </w:rPr>
              <w:t>2 этажа.</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максимальная высота зданий, строений  - </w:t>
            </w:r>
            <w:r w:rsidRPr="00801CCF">
              <w:rPr>
                <w:rFonts w:ascii="Times New Roman" w:eastAsia="SimSun" w:hAnsi="Times New Roman"/>
                <w:b/>
                <w:color w:val="000000" w:themeColor="text1"/>
                <w:sz w:val="24"/>
                <w:szCs w:val="24"/>
              </w:rPr>
              <w:t>12 м</w:t>
            </w:r>
            <w:r w:rsidRPr="00801CCF">
              <w:rPr>
                <w:rFonts w:ascii="Times New Roman" w:eastAsia="SimSun" w:hAnsi="Times New Roman"/>
                <w:color w:val="000000" w:themeColor="text1"/>
                <w:sz w:val="24"/>
                <w:szCs w:val="24"/>
              </w:rPr>
              <w:t>;</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801CCF">
              <w:rPr>
                <w:rFonts w:ascii="Times New Roman" w:eastAsia="SimSun" w:hAnsi="Times New Roman"/>
                <w:b/>
                <w:color w:val="000000" w:themeColor="text1"/>
                <w:sz w:val="24"/>
                <w:szCs w:val="24"/>
              </w:rPr>
              <w:t>80 %</w:t>
            </w:r>
            <w:r w:rsidRPr="00801CCF">
              <w:rPr>
                <w:rFonts w:ascii="Times New Roman" w:eastAsia="SimSun" w:hAnsi="Times New Roman"/>
                <w:color w:val="000000" w:themeColor="text1"/>
                <w:sz w:val="24"/>
                <w:szCs w:val="24"/>
              </w:rPr>
              <w:t>;</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максимальный процент застройки подземной части – не регламентируется;</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801CCF">
              <w:rPr>
                <w:rFonts w:ascii="Times New Roman" w:eastAsia="SimSun" w:hAnsi="Times New Roman"/>
                <w:b/>
                <w:color w:val="000000" w:themeColor="text1"/>
                <w:sz w:val="24"/>
                <w:szCs w:val="24"/>
              </w:rPr>
              <w:t>3 м;</w:t>
            </w:r>
          </w:p>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минимальный отступ от красной линии улиц/проездов - </w:t>
            </w:r>
            <w:r w:rsidRPr="00801CCF">
              <w:rPr>
                <w:rFonts w:ascii="Times New Roman" w:eastAsia="SimSu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4.9.1.1</w:t>
            </w:r>
            <w:r w:rsidRPr="00CD19F7">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400/25000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8" w:space="0" w:color="000000"/>
              <w:left w:val="single" w:sz="8" w:space="0" w:color="000000"/>
              <w:bottom w:val="single" w:sz="8"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4.9.1.3</w:t>
            </w:r>
            <w:r w:rsidRPr="00CD19F7">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6745A2" w:rsidRPr="00CD19F7" w:rsidRDefault="006745A2" w:rsidP="00E33B86">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5C698D">
              <w:rPr>
                <w:rFonts w:ascii="Times New Roman" w:eastAsia="SimSun" w:hAnsi="Times New Roman"/>
                <w:b/>
                <w:color w:val="000000" w:themeColor="text1"/>
                <w:sz w:val="24"/>
                <w:szCs w:val="24"/>
              </w:rPr>
              <w:t>500</w:t>
            </w:r>
            <w:r w:rsidRPr="00CD19F7">
              <w:rPr>
                <w:rFonts w:ascii="Times New Roman" w:eastAsia="SimSun" w:hAnsi="Times New Roman"/>
                <w:b/>
                <w:color w:val="000000" w:themeColor="text1"/>
                <w:sz w:val="24"/>
                <w:szCs w:val="24"/>
              </w:rPr>
              <w:t>/35000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12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8" w:space="0" w:color="000000"/>
              <w:left w:val="single" w:sz="8" w:space="0" w:color="000000"/>
              <w:bottom w:val="single" w:sz="8"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4.9.1.4</w:t>
            </w:r>
            <w:r w:rsidRPr="00CD19F7">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6745A2" w:rsidRPr="00CD19F7" w:rsidRDefault="006745A2" w:rsidP="00E33B86">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w:t>
            </w:r>
            <w:r w:rsidRPr="005C698D">
              <w:rPr>
                <w:rFonts w:ascii="Times New Roman" w:eastAsia="SimSun" w:hAnsi="Times New Roman"/>
                <w:b/>
                <w:color w:val="000000" w:themeColor="text1"/>
                <w:sz w:val="24"/>
                <w:szCs w:val="24"/>
              </w:rPr>
              <w:t>- 5</w:t>
            </w:r>
            <w:r w:rsidRPr="00CD19F7">
              <w:rPr>
                <w:rFonts w:ascii="Times New Roman" w:eastAsia="SimSun" w:hAnsi="Times New Roman"/>
                <w:b/>
                <w:color w:val="000000" w:themeColor="text1"/>
                <w:sz w:val="24"/>
                <w:szCs w:val="24"/>
              </w:rPr>
              <w:t>00/25000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12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D0135C" w:rsidRPr="00CD19F7" w:rsidTr="0014488F">
        <w:tc>
          <w:tcPr>
            <w:tcW w:w="2830" w:type="dxa"/>
            <w:tcBorders>
              <w:top w:val="single" w:sz="4" w:space="0" w:color="000000"/>
              <w:left w:val="single" w:sz="4" w:space="0" w:color="000000"/>
              <w:bottom w:val="single" w:sz="4" w:space="0" w:color="000000"/>
            </w:tcBorders>
            <w:shd w:val="clear" w:color="auto" w:fill="auto"/>
          </w:tcPr>
          <w:p w:rsidR="00D0135C" w:rsidRPr="00CD19F7" w:rsidRDefault="00D0135C" w:rsidP="00D0135C">
            <w:pPr>
              <w:keepLines/>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w:t>
            </w:r>
            <w:r>
              <w:rPr>
                <w:rFonts w:ascii="Times New Roman" w:hAnsi="Times New Roman"/>
                <w:color w:val="000000" w:themeColor="text1"/>
                <w:sz w:val="24"/>
                <w:szCs w:val="24"/>
              </w:rPr>
              <w:t>9.2</w:t>
            </w:r>
            <w:r w:rsidRPr="00CD19F7">
              <w:rPr>
                <w:rFonts w:ascii="Times New Roman" w:eastAsia="SimSun" w:hAnsi="Times New Roman"/>
                <w:color w:val="000000" w:themeColor="text1"/>
                <w:sz w:val="24"/>
                <w:szCs w:val="24"/>
              </w:rPr>
              <w:t>]</w:t>
            </w:r>
            <w:r>
              <w:rPr>
                <w:rFonts w:ascii="Times New Roman" w:eastAsia="SimSun" w:hAnsi="Times New Roman"/>
                <w:color w:val="000000" w:themeColor="text1"/>
                <w:sz w:val="24"/>
                <w:szCs w:val="24"/>
              </w:rPr>
              <w:t xml:space="preserve"> - </w:t>
            </w:r>
            <w:r w:rsidRPr="0036007D">
              <w:rPr>
                <w:rFonts w:ascii="Times New Roman" w:eastAsia="SimSun" w:hAnsi="Times New Roman"/>
                <w:color w:val="000000" w:themeColor="text1"/>
                <w:sz w:val="24"/>
                <w:szCs w:val="24"/>
              </w:rPr>
              <w:t>Стоянка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D0135C" w:rsidRPr="00CD19F7" w:rsidRDefault="00D0135C" w:rsidP="00D0135C">
            <w:pPr>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4B6A91">
              <w:rPr>
                <w:rFonts w:ascii="Times New Roman" w:hAnsi="Times New Roman"/>
                <w:color w:val="000000" w:themeColor="text1"/>
                <w:sz w:val="24"/>
                <w:szCs w:val="24"/>
              </w:rPr>
              <w:t>азмещение стоянок (парковок) легковых автомобилей и других мототранспортных средств, в том числе мотоциклов, мотороллеров, мото</w:t>
            </w:r>
            <w:r w:rsidRPr="004B6A91">
              <w:rPr>
                <w:rFonts w:ascii="Times New Roman" w:hAnsi="Times New Roman"/>
                <w:color w:val="000000" w:themeColor="text1"/>
                <w:sz w:val="24"/>
                <w:szCs w:val="24"/>
              </w:rPr>
              <w:lastRenderedPageBreak/>
              <w:t>колясок, мопедов, скутеров, за исключением встроенных, пристроенных и встроенно-пристроенных стоянок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0135C" w:rsidRPr="00CD19F7" w:rsidRDefault="00D0135C" w:rsidP="00D0135C">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w:t>
            </w:r>
            <w:r>
              <w:rPr>
                <w:rFonts w:ascii="Times New Roman" w:eastAsia="SimSun" w:hAnsi="Times New Roman"/>
                <w:b/>
                <w:color w:val="000000" w:themeColor="text1"/>
                <w:sz w:val="24"/>
                <w:szCs w:val="24"/>
                <w:lang w:eastAsia="zh-CN"/>
              </w:rPr>
              <w:t>00</w:t>
            </w:r>
            <w:r w:rsidRPr="00CD19F7">
              <w:rPr>
                <w:rFonts w:ascii="Times New Roman" w:eastAsia="SimSun" w:hAnsi="Times New Roman"/>
                <w:b/>
                <w:color w:val="000000" w:themeColor="text1"/>
                <w:sz w:val="24"/>
                <w:szCs w:val="24"/>
                <w:lang w:eastAsia="zh-CN"/>
              </w:rPr>
              <w:t>0 кв. м</w:t>
            </w:r>
            <w:r w:rsidRPr="00CD19F7">
              <w:rPr>
                <w:rFonts w:ascii="Times New Roman" w:eastAsia="SimSun" w:hAnsi="Times New Roman"/>
                <w:color w:val="000000" w:themeColor="text1"/>
                <w:sz w:val="24"/>
                <w:szCs w:val="24"/>
                <w:lang w:eastAsia="zh-CN"/>
              </w:rPr>
              <w:t>;</w:t>
            </w:r>
          </w:p>
          <w:p w:rsidR="00D0135C" w:rsidRPr="00CD19F7" w:rsidRDefault="00D0135C" w:rsidP="00D0135C">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D0135C" w:rsidRDefault="00D0135C" w:rsidP="00D0135C">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D0135C" w:rsidRPr="00CD19F7" w:rsidRDefault="00D0135C" w:rsidP="00D0135C">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максимальное количество этажей сооружения</w:t>
            </w:r>
            <w:r>
              <w:rPr>
                <w:rFonts w:ascii="Times New Roman" w:hAnsi="Times New Roman"/>
                <w:color w:val="000000" w:themeColor="text1"/>
                <w:sz w:val="24"/>
                <w:szCs w:val="24"/>
              </w:rPr>
              <w:t xml:space="preserve"> </w:t>
            </w:r>
            <w:r w:rsidRPr="00CD19F7">
              <w:rPr>
                <w:rFonts w:ascii="Times New Roman" w:hAnsi="Times New Roman"/>
                <w:color w:val="000000" w:themeColor="text1"/>
                <w:sz w:val="24"/>
                <w:szCs w:val="24"/>
              </w:rPr>
              <w:t xml:space="preserve">–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этаж</w:t>
            </w:r>
            <w:r>
              <w:rPr>
                <w:rFonts w:ascii="Times New Roman" w:hAnsi="Times New Roman"/>
                <w:b/>
                <w:color w:val="000000" w:themeColor="text1"/>
                <w:sz w:val="24"/>
                <w:szCs w:val="24"/>
              </w:rPr>
              <w:t>ей;</w:t>
            </w:r>
          </w:p>
          <w:p w:rsidR="00D0135C" w:rsidRPr="00CD19F7" w:rsidRDefault="00D0135C" w:rsidP="00D0135C">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w:t>
            </w:r>
            <w:r>
              <w:rPr>
                <w:rFonts w:ascii="Times New Roman" w:eastAsia="SimSun" w:hAnsi="Times New Roman"/>
                <w:color w:val="000000" w:themeColor="text1"/>
                <w:sz w:val="24"/>
                <w:szCs w:val="24"/>
              </w:rPr>
              <w:t>сооружения</w:t>
            </w:r>
            <w:r w:rsidRPr="00CD19F7">
              <w:rPr>
                <w:rFonts w:ascii="Times New Roman" w:eastAsia="SimSun" w:hAnsi="Times New Roman"/>
                <w:color w:val="000000" w:themeColor="text1"/>
                <w:sz w:val="24"/>
                <w:szCs w:val="24"/>
              </w:rPr>
              <w:t xml:space="preserve">  - </w:t>
            </w:r>
            <w:r w:rsidRPr="00451D0F">
              <w:rPr>
                <w:rFonts w:ascii="Times New Roman" w:eastAsia="SimSun" w:hAnsi="Times New Roman"/>
                <w:b/>
                <w:color w:val="000000" w:themeColor="text1"/>
                <w:sz w:val="24"/>
                <w:szCs w:val="24"/>
              </w:rPr>
              <w:t>0</w:t>
            </w:r>
            <w:r w:rsidRPr="00CD19F7">
              <w:rPr>
                <w:rFonts w:ascii="Times New Roman" w:eastAsia="SimSun" w:hAnsi="Times New Roman"/>
                <w:b/>
                <w:color w:val="000000" w:themeColor="text1"/>
                <w:sz w:val="24"/>
                <w:szCs w:val="24"/>
              </w:rPr>
              <w:t xml:space="preserve"> м</w:t>
            </w:r>
            <w:r w:rsidRPr="00CD19F7">
              <w:rPr>
                <w:rFonts w:ascii="Times New Roman" w:eastAsia="SimSun" w:hAnsi="Times New Roman"/>
                <w:color w:val="000000" w:themeColor="text1"/>
                <w:sz w:val="24"/>
                <w:szCs w:val="24"/>
              </w:rPr>
              <w:t>;</w:t>
            </w:r>
          </w:p>
          <w:p w:rsidR="00D0135C" w:rsidRPr="00CD19F7" w:rsidRDefault="00D0135C" w:rsidP="00D0135C">
            <w:pPr>
              <w:keepLines/>
              <w:overflowPunct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максимальный процент застройки в границах земельного участка – </w:t>
            </w:r>
            <w:r w:rsidRPr="00E83E03">
              <w:rPr>
                <w:rFonts w:ascii="Times New Roman" w:eastAsia="SimSun" w:hAnsi="Times New Roman"/>
                <w:b/>
                <w:color w:val="000000" w:themeColor="text1"/>
                <w:sz w:val="24"/>
                <w:szCs w:val="24"/>
              </w:rPr>
              <w:t>7</w:t>
            </w:r>
            <w:r w:rsidRPr="00CD19F7">
              <w:rPr>
                <w:rFonts w:ascii="Times New Roman" w:eastAsia="SimSun" w:hAnsi="Times New Roman"/>
                <w:b/>
                <w:color w:val="000000" w:themeColor="text1"/>
                <w:sz w:val="24"/>
                <w:szCs w:val="24"/>
              </w:rPr>
              <w:t>0%;</w:t>
            </w:r>
          </w:p>
          <w:p w:rsidR="00D0135C" w:rsidRPr="00CD19F7" w:rsidRDefault="00D0135C" w:rsidP="00D0135C">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D0135C" w:rsidRPr="00CD19F7" w:rsidRDefault="00D0135C" w:rsidP="00D0135C">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p w:rsidR="00D0135C" w:rsidRPr="00CD19F7" w:rsidRDefault="00D0135C" w:rsidP="00D0135C">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улиц/проездов -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tc>
      </w:tr>
    </w:tbl>
    <w:p w:rsidR="006745A2" w:rsidRPr="00CD19F7" w:rsidRDefault="006745A2" w:rsidP="006745A2">
      <w:pPr>
        <w:spacing w:line="240" w:lineRule="auto"/>
        <w:ind w:firstLine="709"/>
        <w:jc w:val="both"/>
        <w:rPr>
          <w:color w:val="000000" w:themeColor="text1"/>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контрольно-пропускные пункты</w:t>
            </w:r>
            <w:r w:rsidR="00D0135C">
              <w:rPr>
                <w:rFonts w:ascii="Times New Roman" w:eastAsia="SimSun" w:hAnsi="Times New Roman"/>
                <w:color w:val="000000" w:themeColor="text1"/>
                <w:sz w:val="24"/>
                <w:szCs w:val="24"/>
                <w:lang w:eastAsia="zh-CN"/>
              </w:rPr>
              <w:t>, посты охраны</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минимальный отступ от красной линии улиц - 1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lastRenderedPageBreak/>
              <w:t>- общее количество контейнеров не более 5 шт;</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надворные уборные</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CD19F7">
          <w:rPr>
            <w:rFonts w:ascii="Times New Roman" w:eastAsia="SimSun" w:hAnsi="Times New Roman" w:cs="Times New Roman"/>
            <w:color w:val="000000" w:themeColor="text1"/>
            <w:sz w:val="24"/>
            <w:szCs w:val="24"/>
            <w:lang w:eastAsia="zh-CN"/>
          </w:rPr>
          <w:t>0,5 м</w:t>
        </w:r>
      </w:smartTag>
      <w:r w:rsidRPr="00CD19F7">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CD19F7">
        <w:rPr>
          <w:rFonts w:ascii="Arial" w:eastAsia="Times New Roman" w:hAnsi="Arial" w:cs="Arial"/>
          <w:b/>
          <w:bCs/>
          <w:color w:val="000000" w:themeColor="text1"/>
          <w:sz w:val="20"/>
          <w:szCs w:val="20"/>
          <w:lang w:eastAsia="ru-RU"/>
        </w:rPr>
        <w:t xml:space="preserve"> </w:t>
      </w:r>
      <w:r w:rsidRPr="00CD19F7">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CD19F7">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36" w:anchor="1014" w:history="1">
        <w:r w:rsidRPr="00CD19F7">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CD19F7">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lastRenderedPageBreak/>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CD19F7">
          <w:rPr>
            <w:rFonts w:ascii="Times New Roman" w:eastAsia="SimSun" w:hAnsi="Times New Roman" w:cs="Times New Roman"/>
            <w:color w:val="000000" w:themeColor="text1"/>
            <w:sz w:val="24"/>
            <w:szCs w:val="24"/>
            <w:lang w:eastAsia="zh-CN"/>
          </w:rPr>
          <w:t>1000 м</w:t>
        </w:r>
      </w:smartTag>
      <w:r w:rsidRPr="00CD19F7">
        <w:rPr>
          <w:rFonts w:ascii="Times New Roman" w:eastAsia="SimSun" w:hAnsi="Times New Roman" w:cs="Times New Roman"/>
          <w:color w:val="000000" w:themeColor="text1"/>
          <w:sz w:val="24"/>
          <w:szCs w:val="24"/>
          <w:lang w:eastAsia="zh-CN"/>
        </w:rPr>
        <w:t>.</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CD19F7" w:rsidRDefault="006745A2" w:rsidP="006745A2">
      <w:pPr>
        <w:spacing w:after="0" w:line="240" w:lineRule="auto"/>
        <w:ind w:firstLine="709"/>
        <w:jc w:val="both"/>
        <w:rPr>
          <w:color w:val="000000" w:themeColor="text1"/>
        </w:rPr>
      </w:pPr>
    </w:p>
    <w:p w:rsidR="006745A2" w:rsidRPr="00CD19F7" w:rsidRDefault="006745A2"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t>П-4. Зона предприятий, производств и объектов I</w:t>
      </w:r>
      <w:r w:rsidRPr="00CD19F7">
        <w:rPr>
          <w:rFonts w:ascii="Times New Roman" w:eastAsia="SimSun" w:hAnsi="Times New Roman" w:cs="Times New Roman"/>
          <w:b/>
          <w:color w:val="000000" w:themeColor="text1"/>
          <w:sz w:val="28"/>
          <w:szCs w:val="28"/>
          <w:u w:val="single"/>
          <w:lang w:val="en-US" w:eastAsia="zh-CN"/>
        </w:rPr>
        <w:t>V</w:t>
      </w:r>
      <w:r w:rsidRPr="00CD19F7">
        <w:rPr>
          <w:rFonts w:ascii="Times New Roman" w:eastAsia="SimSun" w:hAnsi="Times New Roman" w:cs="Times New Roman"/>
          <w:b/>
          <w:color w:val="000000" w:themeColor="text1"/>
          <w:sz w:val="28"/>
          <w:szCs w:val="28"/>
          <w:u w:val="single"/>
          <w:lang w:eastAsia="zh-CN"/>
        </w:rPr>
        <w:t xml:space="preserve"> класса опасности СЗЗ-100 м</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CD19F7">
        <w:rPr>
          <w:rFonts w:ascii="Times New Roman" w:eastAsia="SimSun" w:hAnsi="Times New Roman" w:cs="Times New Roman"/>
          <w:i/>
          <w:iCs/>
          <w:color w:val="000000" w:themeColor="text1"/>
          <w:sz w:val="24"/>
          <w:szCs w:val="24"/>
          <w:lang w:eastAsia="zh-CN"/>
        </w:rPr>
        <w:t xml:space="preserve">Зона П-4 выделена для обеспечения правовых условий формирования предприятий, производств и объектов </w:t>
      </w:r>
      <w:r w:rsidRPr="00CD19F7">
        <w:rPr>
          <w:rFonts w:ascii="Times New Roman" w:eastAsia="SimSun" w:hAnsi="Times New Roman" w:cs="Times New Roman"/>
          <w:i/>
          <w:iCs/>
          <w:color w:val="000000" w:themeColor="text1"/>
          <w:sz w:val="24"/>
          <w:szCs w:val="24"/>
          <w:lang w:val="en-US" w:eastAsia="zh-CN"/>
        </w:rPr>
        <w:t>IV</w:t>
      </w:r>
      <w:r w:rsidRPr="00CD19F7">
        <w:rPr>
          <w:rFonts w:ascii="Times New Roman" w:eastAsia="SimSun" w:hAnsi="Times New Roman" w:cs="Times New Roman"/>
          <w:i/>
          <w:iCs/>
          <w:color w:val="000000" w:themeColor="text1"/>
          <w:sz w:val="24"/>
          <w:szCs w:val="24"/>
          <w:lang w:eastAsia="zh-CN"/>
        </w:rPr>
        <w:t xml:space="preserve"> класса </w:t>
      </w:r>
      <w:r w:rsidRPr="00CD19F7">
        <w:rPr>
          <w:rFonts w:ascii="Times New Roman" w:eastAsia="SimSun" w:hAnsi="Times New Roman" w:cs="Times New Roman"/>
          <w:bCs/>
          <w:i/>
          <w:color w:val="000000" w:themeColor="text1"/>
          <w:sz w:val="24"/>
          <w:szCs w:val="24"/>
          <w:lang w:eastAsia="zh-CN"/>
        </w:rPr>
        <w:t>опасности</w:t>
      </w:r>
      <w:r w:rsidRPr="00CD19F7">
        <w:rPr>
          <w:rFonts w:ascii="Times New Roman" w:eastAsia="SimSun" w:hAnsi="Times New Roman" w:cs="Times New Roman"/>
          <w:i/>
          <w:iCs/>
          <w:color w:val="000000" w:themeColor="text1"/>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745A2" w:rsidRPr="00CD19F7" w:rsidRDefault="006745A2" w:rsidP="006745A2">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43"/>
        <w:gridCol w:w="3260"/>
        <w:gridCol w:w="8634"/>
      </w:tblGrid>
      <w:tr w:rsidR="006745A2" w:rsidRPr="00CD19F7" w:rsidTr="00E33B86">
        <w:tc>
          <w:tcPr>
            <w:tcW w:w="2843"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34"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[3.1.1] - Предоставление коммунальных услуг</w:t>
            </w:r>
          </w:p>
          <w:p w:rsidR="006745A2" w:rsidRPr="00CD19F7" w:rsidRDefault="006745A2" w:rsidP="00E33B86">
            <w:pPr>
              <w:jc w:val="both"/>
              <w:rPr>
                <w:rFonts w:ascii="Times New Roman" w:eastAsia="SimSu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10 /10000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1 м</w:t>
            </w:r>
            <w:r w:rsidRPr="00CD19F7">
              <w:rPr>
                <w:rFonts w:ascii="Times New Roma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1 м.</w:t>
            </w: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B5174" w:rsidRPr="00CD19F7"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w:t>
            </w:r>
            <w:r w:rsidRPr="00CD19F7">
              <w:rPr>
                <w:rFonts w:ascii="Times New Roman" w:eastAsia="SimSun" w:hAnsi="Times New Roman"/>
                <w:b/>
                <w:color w:val="000000" w:themeColor="text1"/>
                <w:sz w:val="24"/>
                <w:szCs w:val="24"/>
                <w:lang w:eastAsia="zh-CN"/>
              </w:rPr>
              <w:t>1000-550000 кв. м;</w:t>
            </w:r>
          </w:p>
          <w:p w:rsidR="001B5174" w:rsidRPr="00CD19F7" w:rsidRDefault="001B5174" w:rsidP="001B5174">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30 м;</w:t>
            </w:r>
          </w:p>
          <w:p w:rsidR="001B5174" w:rsidRPr="00CD19F7" w:rsidRDefault="001B5174" w:rsidP="001B5174">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4 этажа;</w:t>
            </w:r>
          </w:p>
          <w:p w:rsidR="001B5174" w:rsidRPr="00CD19F7"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lang w:eastAsia="zh-CN"/>
              </w:rPr>
              <w:t>100 м</w:t>
            </w:r>
            <w:r w:rsidRPr="00CD19F7">
              <w:rPr>
                <w:rFonts w:ascii="Times New Roman" w:eastAsia="SimSun" w:hAnsi="Times New Roman"/>
                <w:color w:val="000000" w:themeColor="text1"/>
                <w:sz w:val="24"/>
                <w:szCs w:val="24"/>
                <w:lang w:eastAsia="zh-CN"/>
              </w:rPr>
              <w:t xml:space="preserve">; </w:t>
            </w:r>
          </w:p>
          <w:p w:rsidR="001B5174" w:rsidRPr="00CD19F7" w:rsidRDefault="001B5174" w:rsidP="001B5174">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75%;</w:t>
            </w:r>
          </w:p>
          <w:p w:rsidR="001B5174" w:rsidRPr="00CD19F7" w:rsidRDefault="001B5174" w:rsidP="001B5174">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1B5174" w:rsidRPr="00CD19F7" w:rsidRDefault="001B5174" w:rsidP="001B5174">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3 м;</w:t>
            </w:r>
          </w:p>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CD19F7">
              <w:rPr>
                <w:rFonts w:ascii="Times New Roman" w:eastAsia="Times New Roman" w:hAnsi="Times New Roman"/>
                <w:b/>
                <w:color w:val="000000" w:themeColor="text1"/>
                <w:sz w:val="24"/>
                <w:szCs w:val="24"/>
                <w:lang w:eastAsia="zh-CN"/>
              </w:rPr>
              <w:t>5 м.</w:t>
            </w: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[6.1] - </w:t>
            </w:r>
            <w:r w:rsidRPr="00CD19F7">
              <w:rPr>
                <w:rFonts w:ascii="Times New Roman" w:hAnsi="Times New Roman"/>
                <w:color w:val="000000" w:themeColor="text1"/>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1B5174" w:rsidRPr="00E708B6"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E708B6">
              <w:rPr>
                <w:rFonts w:ascii="Times New Roman" w:hAnsi="Times New Roman" w:cs="Times New Roman"/>
                <w:color w:val="000000" w:themeColor="text1"/>
                <w:sz w:val="24"/>
                <w:szCs w:val="24"/>
              </w:rPr>
              <w:t>существление геологических изысканий;</w:t>
            </w:r>
          </w:p>
          <w:p w:rsidR="001B5174" w:rsidRPr="00E708B6" w:rsidRDefault="001B5174" w:rsidP="001B5174">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добыча полезных ископаемых открытым (карьеры, отвалы) и закрытым (шахты, скважины) способами;</w:t>
            </w:r>
          </w:p>
          <w:p w:rsidR="001B5174" w:rsidRPr="00E708B6" w:rsidRDefault="001B5174" w:rsidP="001B5174">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размещение объектов капитального строительства, в том числе подземных, в целях добычи полезных ископаемых;</w:t>
            </w:r>
          </w:p>
          <w:p w:rsidR="001B5174" w:rsidRPr="00E708B6" w:rsidRDefault="001B5174" w:rsidP="001B5174">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1B5174" w:rsidRPr="00CD19F7" w:rsidRDefault="001B5174" w:rsidP="001B5174">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w:t>
            </w:r>
            <w:r w:rsidRPr="00E708B6">
              <w:rPr>
                <w:rFonts w:ascii="Times New Roman" w:hAnsi="Times New Roman" w:cs="Times New Roman"/>
                <w:color w:val="000000" w:themeColor="text1"/>
                <w:sz w:val="24"/>
                <w:szCs w:val="24"/>
              </w:rPr>
              <w:lastRenderedPageBreak/>
              <w:t>быча полезных ископаемых происходит на межселенной территории</w:t>
            </w:r>
          </w:p>
        </w:tc>
        <w:tc>
          <w:tcPr>
            <w:tcW w:w="8634" w:type="dxa"/>
            <w:vMerge w:val="restart"/>
            <w:tcBorders>
              <w:top w:val="single" w:sz="4" w:space="0" w:color="000000"/>
              <w:left w:val="single" w:sz="4" w:space="0" w:color="000000"/>
              <w:right w:val="single" w:sz="4" w:space="0" w:color="000000"/>
            </w:tcBorders>
            <w:shd w:val="clear" w:color="auto" w:fill="auto"/>
          </w:tcPr>
          <w:p w:rsidR="001B5174" w:rsidRPr="00CD19F7"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w:t>
            </w:r>
            <w:r w:rsidRPr="00CD19F7">
              <w:rPr>
                <w:rFonts w:ascii="Times New Roman" w:eastAsia="SimSun" w:hAnsi="Times New Roman"/>
                <w:b/>
                <w:color w:val="000000" w:themeColor="text1"/>
                <w:sz w:val="24"/>
                <w:szCs w:val="24"/>
                <w:lang w:eastAsia="zh-CN"/>
              </w:rPr>
              <w:t>1000-500000 кв. м;</w:t>
            </w:r>
          </w:p>
          <w:p w:rsidR="001B5174" w:rsidRPr="00CD19F7" w:rsidRDefault="001B5174" w:rsidP="001B5174">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30 м;</w:t>
            </w:r>
          </w:p>
          <w:p w:rsidR="001B5174" w:rsidRPr="00CD19F7" w:rsidRDefault="001B5174" w:rsidP="001B5174">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4 этажа;</w:t>
            </w:r>
          </w:p>
          <w:p w:rsidR="001B5174" w:rsidRPr="00CD19F7" w:rsidRDefault="001B5174" w:rsidP="001B5174">
            <w:pPr>
              <w:suppressAutoHyphens/>
              <w:jc w:val="both"/>
              <w:textAlignment w:val="baseline"/>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lang w:eastAsia="zh-CN"/>
              </w:rPr>
              <w:t>100 м</w:t>
            </w:r>
            <w:r w:rsidRPr="00CD19F7">
              <w:rPr>
                <w:rFonts w:ascii="Times New Roman" w:eastAsia="SimSun" w:hAnsi="Times New Roman"/>
                <w:color w:val="000000" w:themeColor="text1"/>
                <w:sz w:val="24"/>
                <w:szCs w:val="24"/>
                <w:lang w:eastAsia="zh-CN"/>
              </w:rPr>
              <w:t xml:space="preserve">; </w:t>
            </w:r>
          </w:p>
          <w:p w:rsidR="001B5174" w:rsidRPr="00CD19F7" w:rsidRDefault="001B5174" w:rsidP="001B5174">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75%;</w:t>
            </w:r>
          </w:p>
          <w:p w:rsidR="001B5174" w:rsidRPr="00CD19F7" w:rsidRDefault="001B5174" w:rsidP="001B5174">
            <w:pPr>
              <w:jc w:val="both"/>
              <w:rPr>
                <w:rFonts w:ascii="Times New Roman" w:eastAsia="Times New Roman" w:hAnsi="Times New Roman"/>
                <w:color w:val="000000" w:themeColor="text1"/>
                <w:sz w:val="24"/>
                <w:szCs w:val="24"/>
                <w:lang w:eastAsia="zh-CN"/>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1B5174" w:rsidRPr="00CD19F7" w:rsidRDefault="001B5174" w:rsidP="001B5174">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3 м;</w:t>
            </w:r>
          </w:p>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CD19F7">
              <w:rPr>
                <w:rFonts w:ascii="Times New Roman" w:eastAsia="Times New Roman" w:hAnsi="Times New Roman"/>
                <w:b/>
                <w:color w:val="000000" w:themeColor="text1"/>
                <w:sz w:val="24"/>
                <w:szCs w:val="24"/>
                <w:lang w:eastAsia="zh-CN"/>
              </w:rPr>
              <w:t>5 м.</w:t>
            </w: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[6.2] - </w:t>
            </w:r>
            <w:r w:rsidRPr="00CD19F7">
              <w:rPr>
                <w:rFonts w:ascii="Times New Roman" w:hAnsi="Times New Roman"/>
                <w:color w:val="000000" w:themeColor="text1"/>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E708B6"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rsidR="001B5174" w:rsidRPr="00CD19F7" w:rsidRDefault="001B5174" w:rsidP="001B5174">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[6.2.1] - </w:t>
            </w:r>
            <w:r w:rsidRPr="00CD19F7">
              <w:rPr>
                <w:rFonts w:ascii="Times New Roman" w:hAnsi="Times New Roman"/>
                <w:color w:val="000000" w:themeColor="text1"/>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w:t>
            </w:r>
            <w:r w:rsidRPr="00E708B6">
              <w:rPr>
                <w:rFonts w:ascii="Times New Roman" w:hAnsi="Times New Roman" w:cs="Times New Roman"/>
                <w:color w:val="000000" w:themeColor="text1"/>
                <w:sz w:val="24"/>
                <w:szCs w:val="24"/>
              </w:rPr>
              <w:lastRenderedPageBreak/>
              <w:t>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[6.3] - </w:t>
            </w:r>
            <w:r w:rsidRPr="00CD19F7">
              <w:rPr>
                <w:rFonts w:ascii="Times New Roman" w:hAnsi="Times New Roman"/>
                <w:color w:val="000000" w:themeColor="text1"/>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[6.3.1] - </w:t>
            </w:r>
            <w:r w:rsidRPr="00CD19F7">
              <w:rPr>
                <w:rFonts w:ascii="Times New Roman" w:hAnsi="Times New Roman"/>
                <w:color w:val="000000" w:themeColor="text1"/>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[6.3.</w:t>
            </w:r>
            <w:r>
              <w:rPr>
                <w:rFonts w:ascii="Times New Roman" w:eastAsia="SimSun" w:hAnsi="Times New Roman"/>
                <w:color w:val="000000" w:themeColor="text1"/>
                <w:sz w:val="24"/>
                <w:szCs w:val="24"/>
              </w:rPr>
              <w:t>2</w:t>
            </w:r>
            <w:r w:rsidRPr="00CD19F7">
              <w:rPr>
                <w:rFonts w:ascii="Times New Roman" w:eastAsia="SimSun" w:hAnsi="Times New Roman"/>
                <w:color w:val="000000" w:themeColor="text1"/>
                <w:sz w:val="24"/>
                <w:szCs w:val="24"/>
              </w:rPr>
              <w:t xml:space="preserve">] - </w:t>
            </w:r>
            <w:r w:rsidRPr="00E708B6">
              <w:rPr>
                <w:rFonts w:ascii="Times New Roman" w:hAnsi="Times New Roman"/>
                <w:color w:val="000000" w:themeColor="text1"/>
                <w:sz w:val="24"/>
                <w:szCs w:val="24"/>
              </w:rPr>
              <w:t>Фарфоро-фаянсовая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продукции фарфоро-фаянсовой промышленности</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eastAsia="SimSun" w:hAnsi="Times New Roman"/>
                <w:color w:val="000000" w:themeColor="text1"/>
                <w:sz w:val="24"/>
                <w:szCs w:val="24"/>
              </w:rPr>
            </w:pPr>
            <w:r w:rsidRPr="00E708B6">
              <w:rPr>
                <w:rFonts w:ascii="Times New Roman" w:eastAsia="SimSun" w:hAnsi="Times New Roman"/>
                <w:color w:val="000000" w:themeColor="text1"/>
                <w:sz w:val="24"/>
                <w:szCs w:val="24"/>
              </w:rPr>
              <w:t>[6.3.</w:t>
            </w:r>
            <w:r>
              <w:rPr>
                <w:rFonts w:ascii="Times New Roman" w:eastAsia="SimSun" w:hAnsi="Times New Roman"/>
                <w:color w:val="000000" w:themeColor="text1"/>
                <w:sz w:val="24"/>
                <w:szCs w:val="24"/>
              </w:rPr>
              <w:t>3</w:t>
            </w:r>
            <w:r w:rsidRPr="00E708B6">
              <w:rPr>
                <w:rFonts w:ascii="Times New Roman" w:eastAsia="SimSun" w:hAnsi="Times New Roman"/>
                <w:color w:val="000000" w:themeColor="text1"/>
                <w:sz w:val="24"/>
                <w:szCs w:val="24"/>
              </w:rPr>
              <w:t>] - Электронная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продукции электронной промышленности</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[6.3.</w:t>
            </w:r>
            <w:r>
              <w:rPr>
                <w:rFonts w:ascii="Times New Roman" w:eastAsia="SimSun" w:hAnsi="Times New Roman"/>
                <w:color w:val="000000" w:themeColor="text1"/>
                <w:sz w:val="24"/>
                <w:szCs w:val="24"/>
              </w:rPr>
              <w:t>4</w:t>
            </w:r>
            <w:r w:rsidRPr="00CD19F7">
              <w:rPr>
                <w:rFonts w:ascii="Times New Roman" w:eastAsia="SimSun" w:hAnsi="Times New Roman"/>
                <w:color w:val="000000" w:themeColor="text1"/>
                <w:sz w:val="24"/>
                <w:szCs w:val="24"/>
              </w:rPr>
              <w:t xml:space="preserve">] - </w:t>
            </w:r>
            <w:r w:rsidRPr="00E708B6">
              <w:rPr>
                <w:rFonts w:ascii="Times New Roman" w:hAnsi="Times New Roman"/>
                <w:color w:val="000000" w:themeColor="text1"/>
                <w:sz w:val="24"/>
                <w:szCs w:val="24"/>
              </w:rPr>
              <w:t>Ювелирная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продукции ювелирной промышленности</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[6.4] - </w:t>
            </w:r>
            <w:r w:rsidRPr="00CD19F7">
              <w:rPr>
                <w:rFonts w:ascii="Times New Roman" w:hAnsi="Times New Roman" w:cs="Times New Roman"/>
                <w:color w:val="000000" w:themeColor="text1"/>
                <w:sz w:val="24"/>
                <w:szCs w:val="24"/>
              </w:rPr>
              <w:t>Пищевая промышленность</w:t>
            </w:r>
          </w:p>
          <w:p w:rsidR="001B5174" w:rsidRPr="00CD19F7" w:rsidRDefault="001B5174" w:rsidP="001B5174">
            <w:pPr>
              <w:jc w:val="both"/>
              <w:rPr>
                <w:rFonts w:ascii="Times New Roma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[6.5] - </w:t>
            </w:r>
            <w:r w:rsidRPr="00CD19F7">
              <w:rPr>
                <w:rFonts w:ascii="Times New Roman" w:hAnsi="Times New Roman"/>
                <w:color w:val="000000" w:themeColor="text1"/>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1B5174" w:rsidRPr="00CD19F7" w:rsidTr="00E33B86">
        <w:tc>
          <w:tcPr>
            <w:tcW w:w="2843"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[6.6] - </w:t>
            </w:r>
            <w:r w:rsidRPr="00CD19F7">
              <w:rPr>
                <w:rFonts w:ascii="Times New Roman" w:hAnsi="Times New Roman" w:cs="Times New Roman"/>
                <w:color w:val="000000" w:themeColor="text1"/>
                <w:sz w:val="24"/>
                <w:szCs w:val="24"/>
              </w:rPr>
              <w:t>Строительная промышленность</w:t>
            </w:r>
          </w:p>
          <w:p w:rsidR="001B5174" w:rsidRPr="00CD19F7" w:rsidRDefault="001B5174" w:rsidP="001B5174">
            <w:pPr>
              <w:jc w:val="both"/>
              <w:rPr>
                <w:rFonts w:ascii="Times New Roma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1B5174" w:rsidRPr="00CD19F7" w:rsidRDefault="001B5174" w:rsidP="001B5174">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 xml:space="preserve">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w:t>
            </w:r>
            <w:r w:rsidRPr="00E708B6">
              <w:rPr>
                <w:rFonts w:ascii="Times New Roman" w:hAnsi="Times New Roman" w:cs="Times New Roman"/>
                <w:color w:val="000000" w:themeColor="text1"/>
                <w:sz w:val="24"/>
                <w:szCs w:val="24"/>
              </w:rPr>
              <w:lastRenderedPageBreak/>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bottom w:val="single" w:sz="4" w:space="0" w:color="000000"/>
              <w:right w:val="single" w:sz="4" w:space="0" w:color="000000"/>
            </w:tcBorders>
            <w:shd w:val="clear" w:color="auto" w:fill="auto"/>
          </w:tcPr>
          <w:p w:rsidR="001B5174" w:rsidRPr="00CD19F7" w:rsidRDefault="001B5174" w:rsidP="001B5174">
            <w:pPr>
              <w:jc w:val="both"/>
              <w:rPr>
                <w:rFonts w:ascii="Times New Roman" w:hAnsi="Times New Roman"/>
                <w:color w:val="000000" w:themeColor="text1"/>
                <w:sz w:val="24"/>
                <w:szCs w:val="24"/>
              </w:rPr>
            </w:pP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6.8</w:t>
            </w:r>
            <w:r w:rsidRPr="00CD19F7">
              <w:rPr>
                <w:rFonts w:ascii="Times New Roman" w:eastAsia="SimSun" w:hAnsi="Times New Roman"/>
                <w:color w:val="000000" w:themeColor="text1"/>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100/10000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100 м;</w:t>
            </w:r>
          </w:p>
          <w:p w:rsidR="006745A2" w:rsidRPr="00CD19F7" w:rsidRDefault="006745A2" w:rsidP="00E33B86">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80%;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suppressAutoHyphens/>
              <w:jc w:val="both"/>
              <w:textAlignment w:val="baseline"/>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CD19F7">
              <w:rPr>
                <w:rFonts w:ascii="Times New Roman" w:hAnsi="Times New Roman" w:cs="Times New Roman"/>
                <w:color w:val="000000" w:themeColor="text1"/>
                <w:sz w:val="24"/>
                <w:szCs w:val="24"/>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w:t>
            </w:r>
            <w:r w:rsidRPr="00CD19F7">
              <w:rPr>
                <w:rFonts w:ascii="Times New Roman" w:eastAsia="SimSun" w:hAnsi="Times New Roman"/>
                <w:b/>
                <w:color w:val="000000" w:themeColor="text1"/>
                <w:sz w:val="24"/>
                <w:szCs w:val="24"/>
              </w:rPr>
              <w:t>1000-250000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100 м</w:t>
            </w:r>
            <w:r w:rsidRPr="00CD19F7">
              <w:rPr>
                <w:rFonts w:ascii="Times New Roman" w:eastAsia="SimSun" w:hAnsi="Times New Roman"/>
                <w:color w:val="000000" w:themeColor="text1"/>
                <w:sz w:val="24"/>
                <w:szCs w:val="24"/>
              </w:rPr>
              <w:t xml:space="preserve">; </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[6.9.1] Складские площадки</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1000-50000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15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[6.12] - </w:t>
            </w:r>
            <w:r w:rsidRPr="00CD19F7">
              <w:rPr>
                <w:rFonts w:ascii="Times New Roman" w:hAnsi="Times New Roman"/>
                <w:color w:val="000000" w:themeColor="text1"/>
                <w:sz w:val="24"/>
                <w:szCs w:val="24"/>
              </w:rPr>
              <w:t>Научно-производственная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технологических, промышленных, агропромышленных парков, бизнес-инкубаторов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1000-45000 кв. м;</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r w:rsidRPr="00CD19F7">
              <w:rPr>
                <w:rFonts w:ascii="Times New Roman" w:eastAsia="SimSun" w:hAnsi="Times New Roman"/>
                <w:color w:val="000000" w:themeColor="text1"/>
                <w:sz w:val="24"/>
                <w:szCs w:val="24"/>
              </w:rPr>
              <w:t>;</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r w:rsidRPr="00CD19F7">
              <w:rPr>
                <w:rFonts w:ascii="Times New Roman" w:eastAsia="SimSun" w:hAnsi="Times New Roman"/>
                <w:color w:val="000000" w:themeColor="text1"/>
                <w:sz w:val="24"/>
                <w:szCs w:val="24"/>
              </w:rPr>
              <w:t>;</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24 м;</w:t>
            </w:r>
            <w:r w:rsidRPr="00CD19F7">
              <w:rPr>
                <w:rFonts w:ascii="Times New Roman" w:eastAsia="SimSun" w:hAnsi="Times New Roman"/>
                <w:color w:val="000000" w:themeColor="text1"/>
                <w:sz w:val="24"/>
                <w:szCs w:val="24"/>
              </w:rPr>
              <w:t xml:space="preserve"> </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w:t>
            </w:r>
            <w:r w:rsidRPr="00CD19F7">
              <w:rPr>
                <w:rFonts w:ascii="Times New Roman" w:eastAsia="SimSun" w:hAnsi="Times New Roman"/>
                <w:color w:val="000000" w:themeColor="text1"/>
                <w:sz w:val="24"/>
                <w:szCs w:val="24"/>
              </w:rPr>
              <w:t>;</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CD19F7">
              <w:rPr>
                <w:rFonts w:ascii="Times New Roman" w:eastAsia="SimSun" w:hAnsi="Times New Roman"/>
                <w:b/>
                <w:color w:val="000000" w:themeColor="text1"/>
                <w:sz w:val="24"/>
                <w:szCs w:val="24"/>
              </w:rPr>
              <w:t>3 м</w:t>
            </w:r>
            <w:r w:rsidRPr="00CD19F7">
              <w:rPr>
                <w:rFonts w:ascii="Times New Roman" w:eastAsia="SimSun" w:hAnsi="Times New Roman"/>
                <w:color w:val="000000" w:themeColor="text1"/>
                <w:sz w:val="24"/>
                <w:szCs w:val="24"/>
              </w:rPr>
              <w:t>;</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минимальный отступ от красной линии улиц - </w:t>
            </w:r>
            <w:r w:rsidRPr="00CD19F7">
              <w:rPr>
                <w:rFonts w:ascii="Times New Roman" w:eastAsia="SimSun" w:hAnsi="Times New Roman"/>
                <w:b/>
                <w:color w:val="000000" w:themeColor="text1"/>
                <w:sz w:val="24"/>
                <w:szCs w:val="24"/>
              </w:rPr>
              <w:t>5 м.</w:t>
            </w: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[6.11] - </w:t>
            </w:r>
            <w:r w:rsidRPr="00CD19F7">
              <w:rPr>
                <w:rFonts w:ascii="Times New Roman" w:hAnsi="Times New Roman"/>
                <w:color w:val="000000" w:themeColor="text1"/>
                <w:sz w:val="24"/>
                <w:szCs w:val="24"/>
              </w:rPr>
              <w:t>Целлюлозно-бумажная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w:t>
            </w:r>
            <w:r w:rsidRPr="00CD19F7">
              <w:rPr>
                <w:rFonts w:ascii="Times New Roman" w:eastAsia="SimSun" w:hAnsi="Times New Roman"/>
                <w:b/>
                <w:color w:val="000000" w:themeColor="text1"/>
                <w:sz w:val="24"/>
                <w:szCs w:val="24"/>
              </w:rPr>
              <w:t>1000-250000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24 м</w:t>
            </w:r>
            <w:r w:rsidRPr="00CD19F7">
              <w:rPr>
                <w:rFonts w:ascii="Times New Roman" w:eastAsia="SimSun" w:hAnsi="Times New Roman"/>
                <w:color w:val="000000" w:themeColor="text1"/>
                <w:sz w:val="24"/>
                <w:szCs w:val="24"/>
              </w:rPr>
              <w:t xml:space="preserve">; </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9D3AB2" w:rsidRPr="00CD19F7" w:rsidTr="00E15958">
        <w:tc>
          <w:tcPr>
            <w:tcW w:w="2843"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[12.0] – Земельные участки (территории) </w:t>
            </w:r>
            <w:r w:rsidRPr="00CD19F7">
              <w:rPr>
                <w:rFonts w:ascii="Times New Roman" w:eastAsia="SimSun" w:hAnsi="Times New Roman"/>
                <w:color w:val="000000" w:themeColor="text1"/>
                <w:sz w:val="24"/>
                <w:szCs w:val="24"/>
              </w:rPr>
              <w:lastRenderedPageBreak/>
              <w:t>общего пользования</w:t>
            </w:r>
          </w:p>
        </w:tc>
        <w:tc>
          <w:tcPr>
            <w:tcW w:w="326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lastRenderedPageBreak/>
              <w:t>земельные участки общего пользования.</w:t>
            </w:r>
          </w:p>
          <w:p w:rsidR="009D3AB2" w:rsidRPr="00CD19F7" w:rsidRDefault="009D3AB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43"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9D3AB2" w:rsidRPr="00CD19F7" w:rsidRDefault="009D3AB2" w:rsidP="009D3AB2">
            <w:pPr>
              <w:jc w:val="both"/>
              <w:rPr>
                <w:rFonts w:ascii="Times New Roman" w:eastAsia="SimSun" w:hAnsi="Times New Roman"/>
                <w:color w:val="000000" w:themeColor="text1"/>
                <w:sz w:val="24"/>
                <w:szCs w:val="24"/>
              </w:rPr>
            </w:pPr>
          </w:p>
        </w:tc>
      </w:tr>
      <w:tr w:rsidR="009D3AB2" w:rsidRPr="00CD19F7" w:rsidTr="00E15958">
        <w:tc>
          <w:tcPr>
            <w:tcW w:w="2843"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CD19F7">
              <w:rPr>
                <w:rFonts w:ascii="Times New Roman" w:eastAsia="SimSun" w:hAnsi="Times New Roman" w:cs="Times New Roman"/>
                <w:color w:val="000000" w:themeColor="text1"/>
                <w:sz w:val="24"/>
                <w:szCs w:val="24"/>
              </w:rPr>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bottom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bl>
    <w:p w:rsidR="006745A2" w:rsidRPr="00CD19F7"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13691" w:rsidRPr="00CD19F7" w:rsidTr="00E15958">
        <w:tc>
          <w:tcPr>
            <w:tcW w:w="2830" w:type="dxa"/>
            <w:tcBorders>
              <w:top w:val="single" w:sz="4" w:space="0" w:color="000000"/>
              <w:left w:val="single" w:sz="4" w:space="0" w:color="000000"/>
              <w:bottom w:val="single" w:sz="4" w:space="0" w:color="000000"/>
            </w:tcBorders>
            <w:shd w:val="clear" w:color="auto" w:fill="auto"/>
          </w:tcPr>
          <w:p w:rsidR="00413691" w:rsidRPr="00CD19F7" w:rsidRDefault="00413691" w:rsidP="00413691">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[4</w:t>
            </w:r>
            <w:r w:rsidRPr="00CD19F7">
              <w:rPr>
                <w:rFonts w:ascii="Times New Roman" w:hAnsi="Times New Roman"/>
                <w:color w:val="000000" w:themeColor="text1"/>
                <w:sz w:val="24"/>
                <w:szCs w:val="24"/>
              </w:rPr>
              <w:t>.4</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413691" w:rsidRPr="00CD19F7" w:rsidRDefault="00413691" w:rsidP="00413691">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413691" w:rsidRPr="00CD19F7" w:rsidRDefault="00413691" w:rsidP="00413691">
            <w:pPr>
              <w:widowControl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u w:val="single"/>
                <w:lang w:eastAsia="zh-CN"/>
              </w:rPr>
              <w:t xml:space="preserve">Вид разрешенного использования </w:t>
            </w:r>
            <w:r w:rsidRPr="00CD19F7">
              <w:rPr>
                <w:rFonts w:ascii="Times New Roman" w:eastAsia="SimSun" w:hAnsi="Times New Roman"/>
                <w:color w:val="000000" w:themeColor="text1"/>
                <w:sz w:val="24"/>
                <w:szCs w:val="24"/>
                <w:u w:val="single"/>
              </w:rPr>
              <w:t>[4</w:t>
            </w:r>
            <w:r w:rsidRPr="00CD19F7">
              <w:rPr>
                <w:rFonts w:ascii="Times New Roman" w:hAnsi="Times New Roman"/>
                <w:color w:val="000000" w:themeColor="text1"/>
                <w:sz w:val="24"/>
                <w:szCs w:val="24"/>
                <w:u w:val="single"/>
              </w:rPr>
              <w:t>.4</w:t>
            </w:r>
            <w:r w:rsidRPr="00CD19F7">
              <w:rPr>
                <w:rFonts w:ascii="Times New Roman" w:eastAsia="SimSun" w:hAnsi="Times New Roman"/>
                <w:color w:val="000000" w:themeColor="text1"/>
                <w:sz w:val="24"/>
                <w:szCs w:val="24"/>
                <w:u w:val="single"/>
              </w:rPr>
              <w:t xml:space="preserve">] – </w:t>
            </w:r>
            <w:r w:rsidRPr="00CD19F7">
              <w:rPr>
                <w:rFonts w:ascii="Times New Roman" w:hAnsi="Times New Roman"/>
                <w:color w:val="000000" w:themeColor="text1"/>
                <w:sz w:val="24"/>
                <w:szCs w:val="24"/>
                <w:u w:val="single"/>
              </w:rPr>
              <w:t xml:space="preserve">Магазины применяется </w:t>
            </w:r>
            <w:r w:rsidRPr="00CD19F7">
              <w:rPr>
                <w:rFonts w:ascii="Times New Roman" w:eastAsia="SimSun" w:hAnsi="Times New Roman"/>
                <w:color w:val="000000" w:themeColor="text1"/>
                <w:sz w:val="24"/>
                <w:szCs w:val="24"/>
                <w:u w:val="single"/>
                <w:lang w:eastAsia="zh-CN"/>
              </w:rPr>
              <w:t xml:space="preserve">только совместно с видами разрешенного использования </w:t>
            </w:r>
            <w:r w:rsidRPr="00A630DD">
              <w:rPr>
                <w:rFonts w:ascii="Times New Roman" w:eastAsia="SimSun" w:hAnsi="Times New Roman"/>
                <w:color w:val="000000" w:themeColor="text1"/>
                <w:sz w:val="24"/>
                <w:szCs w:val="24"/>
                <w:u w:val="single"/>
                <w:lang w:eastAsia="zh-CN"/>
              </w:rPr>
              <w:t>[6.3] - Легкая промышленность</w:t>
            </w:r>
            <w:r>
              <w:rPr>
                <w:rFonts w:ascii="Times New Roman" w:eastAsia="SimSun" w:hAnsi="Times New Roman"/>
                <w:color w:val="000000" w:themeColor="text1"/>
                <w:sz w:val="24"/>
                <w:szCs w:val="24"/>
                <w:u w:val="single"/>
                <w:lang w:eastAsia="zh-CN"/>
              </w:rPr>
              <w:t xml:space="preserve">, </w:t>
            </w:r>
            <w:r w:rsidRPr="00A630DD">
              <w:rPr>
                <w:rFonts w:ascii="Times New Roman" w:eastAsia="SimSun" w:hAnsi="Times New Roman"/>
                <w:color w:val="000000" w:themeColor="text1"/>
                <w:sz w:val="24"/>
                <w:szCs w:val="24"/>
                <w:u w:val="single"/>
                <w:lang w:eastAsia="zh-CN"/>
              </w:rPr>
              <w:t>[6.3</w:t>
            </w:r>
            <w:r>
              <w:rPr>
                <w:rFonts w:ascii="Times New Roman" w:eastAsia="SimSun" w:hAnsi="Times New Roman"/>
                <w:color w:val="000000" w:themeColor="text1"/>
                <w:sz w:val="24"/>
                <w:szCs w:val="24"/>
                <w:u w:val="single"/>
                <w:lang w:eastAsia="zh-CN"/>
              </w:rPr>
              <w:t>.2</w:t>
            </w:r>
            <w:r w:rsidRPr="00A630DD">
              <w:rPr>
                <w:rFonts w:ascii="Times New Roman" w:eastAsia="SimSun" w:hAnsi="Times New Roman"/>
                <w:color w:val="000000" w:themeColor="text1"/>
                <w:sz w:val="24"/>
                <w:szCs w:val="24"/>
                <w:u w:val="single"/>
                <w:lang w:eastAsia="zh-CN"/>
              </w:rPr>
              <w:t xml:space="preserve">] - </w:t>
            </w:r>
            <w:r w:rsidRPr="00242D54">
              <w:rPr>
                <w:rFonts w:ascii="Times New Roman" w:eastAsia="SimSun" w:hAnsi="Times New Roman"/>
                <w:color w:val="000000" w:themeColor="text1"/>
                <w:sz w:val="24"/>
                <w:szCs w:val="24"/>
                <w:u w:val="single"/>
                <w:lang w:eastAsia="zh-CN"/>
              </w:rPr>
              <w:t>Фарфоро-фаянсовая промышленность</w:t>
            </w:r>
            <w:r>
              <w:rPr>
                <w:rFonts w:ascii="Times New Roman" w:eastAsia="SimSun" w:hAnsi="Times New Roman"/>
                <w:color w:val="000000" w:themeColor="text1"/>
                <w:sz w:val="24"/>
                <w:szCs w:val="24"/>
                <w:u w:val="single"/>
                <w:lang w:eastAsia="zh-CN"/>
              </w:rPr>
              <w:t>,</w:t>
            </w:r>
            <w:r w:rsidRPr="00242D54">
              <w:rPr>
                <w:rFonts w:ascii="Times New Roman" w:eastAsia="SimSun" w:hAnsi="Times New Roman"/>
                <w:color w:val="000000" w:themeColor="text1"/>
                <w:sz w:val="24"/>
                <w:szCs w:val="24"/>
                <w:u w:val="single"/>
                <w:lang w:eastAsia="zh-CN"/>
              </w:rPr>
              <w:t xml:space="preserve"> </w:t>
            </w:r>
            <w:r w:rsidRPr="00A630DD">
              <w:rPr>
                <w:rFonts w:ascii="Times New Roman" w:eastAsia="SimSun" w:hAnsi="Times New Roman"/>
                <w:color w:val="000000" w:themeColor="text1"/>
                <w:sz w:val="24"/>
                <w:szCs w:val="24"/>
                <w:u w:val="single"/>
                <w:lang w:eastAsia="zh-CN"/>
              </w:rPr>
              <w:t>[6.4] - Пищевая промышленность</w:t>
            </w:r>
            <w:r>
              <w:rPr>
                <w:rFonts w:ascii="Times New Roman" w:eastAsia="SimSun" w:hAnsi="Times New Roman"/>
                <w:color w:val="000000" w:themeColor="text1"/>
                <w:sz w:val="24"/>
                <w:szCs w:val="24"/>
                <w:u w:val="single"/>
                <w:lang w:eastAsia="zh-CN"/>
              </w:rPr>
              <w:t>,</w:t>
            </w:r>
            <w:r w:rsidRPr="00A630DD">
              <w:rPr>
                <w:rFonts w:ascii="Times New Roman" w:eastAsia="SimSun" w:hAnsi="Times New Roman"/>
                <w:color w:val="000000" w:themeColor="text1"/>
                <w:sz w:val="24"/>
                <w:szCs w:val="24"/>
                <w:u w:val="single"/>
                <w:lang w:eastAsia="zh-CN"/>
              </w:rPr>
              <w:t xml:space="preserve"> [6.6] - Строительная промышленность</w:t>
            </w:r>
            <w:r>
              <w:rPr>
                <w:rFonts w:ascii="Times New Roman" w:eastAsia="SimSun" w:hAnsi="Times New Roman"/>
                <w:color w:val="000000" w:themeColor="text1"/>
                <w:sz w:val="24"/>
                <w:szCs w:val="24"/>
                <w:u w:val="single"/>
                <w:lang w:eastAsia="zh-CN"/>
              </w:rPr>
              <w:t>,</w:t>
            </w:r>
            <w:r w:rsidRPr="00A630DD">
              <w:rPr>
                <w:rFonts w:ascii="Times New Roman" w:eastAsia="SimSun" w:hAnsi="Times New Roman"/>
                <w:color w:val="000000" w:themeColor="text1"/>
                <w:sz w:val="24"/>
                <w:szCs w:val="24"/>
                <w:u w:val="single"/>
                <w:lang w:eastAsia="zh-CN"/>
              </w:rPr>
              <w:t xml:space="preserve"> </w:t>
            </w:r>
            <w:r w:rsidRPr="00CD19F7">
              <w:rPr>
                <w:rFonts w:ascii="Times New Roman" w:eastAsia="SimSun" w:hAnsi="Times New Roman"/>
                <w:color w:val="000000" w:themeColor="text1"/>
                <w:sz w:val="24"/>
                <w:szCs w:val="24"/>
                <w:u w:val="single"/>
                <w:lang w:eastAsia="zh-CN"/>
              </w:rPr>
              <w:t>[6.9] – Склады и</w:t>
            </w:r>
            <w:r>
              <w:rPr>
                <w:rFonts w:ascii="Times New Roman" w:eastAsia="SimSun" w:hAnsi="Times New Roman"/>
                <w:color w:val="000000" w:themeColor="text1"/>
                <w:sz w:val="24"/>
                <w:szCs w:val="24"/>
                <w:u w:val="single"/>
                <w:lang w:eastAsia="zh-CN"/>
              </w:rPr>
              <w:t>ли</w:t>
            </w:r>
            <w:r w:rsidRPr="00CD19F7">
              <w:rPr>
                <w:rFonts w:ascii="Times New Roman" w:eastAsia="SimSun" w:hAnsi="Times New Roman"/>
                <w:color w:val="000000" w:themeColor="text1"/>
                <w:sz w:val="24"/>
                <w:szCs w:val="24"/>
                <w:u w:val="single"/>
                <w:lang w:eastAsia="zh-CN"/>
              </w:rPr>
              <w:t xml:space="preserve"> [6.9.1] Складские площадки и предназначен для размещения</w:t>
            </w:r>
            <w:r>
              <w:rPr>
                <w:rFonts w:ascii="Times New Roman" w:eastAsia="SimSun" w:hAnsi="Times New Roman"/>
                <w:color w:val="000000" w:themeColor="text1"/>
                <w:sz w:val="24"/>
                <w:szCs w:val="24"/>
                <w:u w:val="single"/>
                <w:lang w:eastAsia="zh-CN"/>
              </w:rPr>
              <w:t xml:space="preserve"> торговых объектов по реализации </w:t>
            </w:r>
            <w:r w:rsidRPr="00CD19F7">
              <w:rPr>
                <w:rFonts w:ascii="Times New Roman" w:eastAsia="Times New Roman" w:hAnsi="Times New Roman"/>
                <w:color w:val="000000" w:themeColor="text1"/>
                <w:sz w:val="24"/>
                <w:szCs w:val="24"/>
                <w:u w:val="single"/>
                <w:lang w:eastAsia="zh-CN"/>
              </w:rPr>
              <w:t xml:space="preserve"> </w:t>
            </w:r>
            <w:r>
              <w:rPr>
                <w:rFonts w:ascii="Times New Roman" w:hAnsi="Times New Roman"/>
                <w:color w:val="000000" w:themeColor="text1"/>
                <w:sz w:val="24"/>
                <w:szCs w:val="24"/>
                <w:u w:val="single"/>
                <w:lang w:eastAsia="ru-RU"/>
              </w:rPr>
              <w:t>продукции производимой производственным предприятием,</w:t>
            </w:r>
            <w:r w:rsidRPr="00CD19F7">
              <w:rPr>
                <w:rFonts w:ascii="Times New Roman" w:eastAsia="Times New Roman" w:hAnsi="Times New Roman"/>
                <w:color w:val="000000" w:themeColor="text1"/>
                <w:sz w:val="24"/>
                <w:szCs w:val="24"/>
                <w:u w:val="single"/>
                <w:lang w:eastAsia="zh-CN"/>
              </w:rPr>
              <w:t xml:space="preserve"> непродовольственных </w:t>
            </w:r>
            <w:r w:rsidRPr="00CD19F7">
              <w:rPr>
                <w:rFonts w:ascii="Times New Roman" w:hAnsi="Times New Roman"/>
                <w:color w:val="000000" w:themeColor="text1"/>
                <w:sz w:val="24"/>
                <w:szCs w:val="24"/>
                <w:u w:val="single"/>
                <w:lang w:eastAsia="ru-RU"/>
              </w:rPr>
              <w:t>магазинов-складов, магазинов крупногабаритных стройматериалов, москательно-химических товаров</w:t>
            </w:r>
            <w:r>
              <w:rPr>
                <w:rFonts w:ascii="Times New Roman" w:hAnsi="Times New Roman"/>
                <w:color w:val="000000" w:themeColor="text1"/>
                <w:sz w:val="24"/>
                <w:szCs w:val="24"/>
                <w:u w:val="single"/>
                <w:lang w:eastAsia="ru-RU"/>
              </w:rPr>
              <w:t xml:space="preserve"> </w:t>
            </w:r>
            <w:r w:rsidRPr="00CD19F7">
              <w:rPr>
                <w:rFonts w:ascii="Times New Roman" w:hAnsi="Times New Roman"/>
                <w:color w:val="000000" w:themeColor="text1"/>
                <w:sz w:val="24"/>
                <w:szCs w:val="24"/>
                <w:u w:val="single"/>
                <w:lang w:eastAsia="ru-RU"/>
              </w:rPr>
              <w:t>и т.п.).</w:t>
            </w:r>
          </w:p>
          <w:p w:rsidR="00413691" w:rsidRPr="00CD19F7" w:rsidRDefault="00413691" w:rsidP="00413691">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1000/250000 кв. м</w:t>
            </w:r>
            <w:r w:rsidRPr="00CD19F7">
              <w:rPr>
                <w:rFonts w:ascii="Times New Roman" w:eastAsia="SimSun" w:hAnsi="Times New Roman"/>
                <w:color w:val="000000" w:themeColor="text1"/>
                <w:sz w:val="24"/>
                <w:szCs w:val="24"/>
                <w:lang w:eastAsia="zh-CN"/>
              </w:rPr>
              <w:t>;</w:t>
            </w:r>
          </w:p>
          <w:p w:rsidR="00413691" w:rsidRPr="00CD19F7" w:rsidRDefault="00413691" w:rsidP="00413691">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413691" w:rsidRPr="00CD19F7" w:rsidRDefault="00413691" w:rsidP="00413691">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413691" w:rsidRPr="00CD19F7" w:rsidRDefault="00413691" w:rsidP="00413691">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413691" w:rsidRPr="00CD19F7" w:rsidRDefault="00413691" w:rsidP="00413691">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413691" w:rsidRPr="00CD19F7" w:rsidRDefault="00413691" w:rsidP="00413691">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20 м</w:t>
            </w:r>
            <w:r w:rsidRPr="00CD19F7">
              <w:rPr>
                <w:rFonts w:ascii="Times New Roman" w:eastAsia="Times New Roman" w:hAnsi="Times New Roman"/>
                <w:color w:val="000000" w:themeColor="text1"/>
                <w:sz w:val="24"/>
                <w:szCs w:val="24"/>
                <w:lang w:eastAsia="zh-CN"/>
              </w:rPr>
              <w:t>;</w:t>
            </w:r>
          </w:p>
          <w:p w:rsidR="00413691" w:rsidRPr="00CD19F7" w:rsidRDefault="00413691" w:rsidP="00413691">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413691" w:rsidRPr="00CD19F7" w:rsidRDefault="00413691" w:rsidP="00413691">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r w:rsidRPr="00CD19F7">
              <w:rPr>
                <w:rFonts w:ascii="Times New Roman" w:hAnsi="Times New Roman"/>
                <w:color w:val="000000" w:themeColor="text1"/>
                <w:sz w:val="24"/>
                <w:szCs w:val="24"/>
                <w:lang w:eastAsia="ru-RU"/>
              </w:rPr>
              <w:t xml:space="preserve">   </w:t>
            </w:r>
          </w:p>
        </w:tc>
      </w:tr>
      <w:tr w:rsidR="006745A2" w:rsidRPr="00CD19F7" w:rsidTr="00E33B86">
        <w:tc>
          <w:tcPr>
            <w:tcW w:w="2830" w:type="dxa"/>
          </w:tcPr>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801CCF">
              <w:rPr>
                <w:rFonts w:ascii="Times New Roman" w:eastAsia="SimSun" w:hAnsi="Times New Roman"/>
                <w:color w:val="000000" w:themeColor="text1"/>
                <w:sz w:val="24"/>
                <w:szCs w:val="24"/>
                <w:lang w:eastAsia="zh-CN"/>
              </w:rPr>
              <w:lastRenderedPageBreak/>
              <w:t>[4.9] - Служебные гаражи</w:t>
            </w:r>
          </w:p>
        </w:tc>
        <w:tc>
          <w:tcPr>
            <w:tcW w:w="3261"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801CCF">
              <w:rPr>
                <w:rFonts w:ascii="Times New Roman" w:eastAsia="SimSun" w:hAnsi="Times New Roman"/>
                <w:color w:val="000000" w:themeColor="text1"/>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6745A2" w:rsidRPr="00801CCF" w:rsidRDefault="006745A2" w:rsidP="00E33B86">
            <w:pPr>
              <w:tabs>
                <w:tab w:val="left" w:pos="1134"/>
              </w:tabs>
              <w:jc w:val="both"/>
              <w:rPr>
                <w:rFonts w:ascii="Times New Roman" w:eastAsia="SimSun" w:hAnsi="Times New Roman"/>
                <w:b/>
                <w:color w:val="000000" w:themeColor="text1"/>
                <w:sz w:val="24"/>
                <w:szCs w:val="24"/>
              </w:rPr>
            </w:pPr>
            <w:r w:rsidRPr="00801CCF">
              <w:rPr>
                <w:rFonts w:ascii="Times New Roman" w:eastAsia="SimSun" w:hAnsi="Times New Roman"/>
                <w:color w:val="000000" w:themeColor="text1"/>
                <w:sz w:val="24"/>
                <w:szCs w:val="24"/>
              </w:rPr>
              <w:t xml:space="preserve">- минимальная/максимальная площадь земельных участков  – </w:t>
            </w:r>
            <w:r w:rsidRPr="00801CCF">
              <w:rPr>
                <w:rFonts w:ascii="Times New Roman" w:eastAsia="SimSun" w:hAnsi="Times New Roman"/>
                <w:b/>
                <w:color w:val="000000" w:themeColor="text1"/>
                <w:sz w:val="24"/>
                <w:szCs w:val="24"/>
              </w:rPr>
              <w:t>400/25000</w:t>
            </w:r>
            <w:r w:rsidRPr="00801CCF">
              <w:rPr>
                <w:rFonts w:ascii="Times New Roman" w:eastAsia="SimSun" w:hAnsi="Times New Roman"/>
                <w:color w:val="000000" w:themeColor="text1"/>
                <w:sz w:val="24"/>
                <w:szCs w:val="24"/>
              </w:rPr>
              <w:t xml:space="preserve"> </w:t>
            </w:r>
            <w:r w:rsidRPr="00801CCF">
              <w:rPr>
                <w:rFonts w:ascii="Times New Roman" w:eastAsia="SimSun" w:hAnsi="Times New Roman"/>
                <w:b/>
                <w:color w:val="000000" w:themeColor="text1"/>
                <w:sz w:val="24"/>
                <w:szCs w:val="24"/>
              </w:rPr>
              <w:t>кв. м.</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801CCF">
              <w:rPr>
                <w:rFonts w:ascii="Times New Roman" w:eastAsia="SimSun" w:hAnsi="Times New Roman"/>
                <w:b/>
                <w:color w:val="000000" w:themeColor="text1"/>
                <w:sz w:val="24"/>
                <w:szCs w:val="24"/>
              </w:rPr>
              <w:t>10 м</w:t>
            </w:r>
            <w:r w:rsidRPr="00801CCF">
              <w:rPr>
                <w:rFonts w:ascii="Times New Roman" w:eastAsia="SimSun" w:hAnsi="Times New Roman"/>
                <w:color w:val="000000" w:themeColor="text1"/>
                <w:sz w:val="24"/>
                <w:szCs w:val="24"/>
              </w:rPr>
              <w:t>;</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максимальное количество этажей здания, сооружения– </w:t>
            </w:r>
            <w:r w:rsidRPr="00801CCF">
              <w:rPr>
                <w:rFonts w:ascii="Times New Roman" w:eastAsia="SimSun" w:hAnsi="Times New Roman"/>
                <w:b/>
                <w:color w:val="000000" w:themeColor="text1"/>
                <w:sz w:val="24"/>
                <w:szCs w:val="24"/>
              </w:rPr>
              <w:t>2 этажа.</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максимальная высота зданий, строений  - </w:t>
            </w:r>
            <w:r w:rsidRPr="00801CCF">
              <w:rPr>
                <w:rFonts w:ascii="Times New Roman" w:eastAsia="SimSun" w:hAnsi="Times New Roman"/>
                <w:b/>
                <w:color w:val="000000" w:themeColor="text1"/>
                <w:sz w:val="24"/>
                <w:szCs w:val="24"/>
              </w:rPr>
              <w:t>12 м</w:t>
            </w:r>
            <w:r w:rsidRPr="00801CCF">
              <w:rPr>
                <w:rFonts w:ascii="Times New Roman" w:eastAsia="SimSun" w:hAnsi="Times New Roman"/>
                <w:color w:val="000000" w:themeColor="text1"/>
                <w:sz w:val="24"/>
                <w:szCs w:val="24"/>
              </w:rPr>
              <w:t>;</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801CCF">
              <w:rPr>
                <w:rFonts w:ascii="Times New Roman" w:eastAsia="SimSun" w:hAnsi="Times New Roman"/>
                <w:b/>
                <w:color w:val="000000" w:themeColor="text1"/>
                <w:sz w:val="24"/>
                <w:szCs w:val="24"/>
              </w:rPr>
              <w:t>80 %</w:t>
            </w:r>
            <w:r w:rsidRPr="00801CCF">
              <w:rPr>
                <w:rFonts w:ascii="Times New Roman" w:eastAsia="SimSun" w:hAnsi="Times New Roman"/>
                <w:color w:val="000000" w:themeColor="text1"/>
                <w:sz w:val="24"/>
                <w:szCs w:val="24"/>
              </w:rPr>
              <w:t>;</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максимальный процент застройки подземной части – не регламентируется;</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801CCF">
              <w:rPr>
                <w:rFonts w:ascii="Times New Roman" w:eastAsia="SimSun" w:hAnsi="Times New Roman"/>
                <w:b/>
                <w:color w:val="000000" w:themeColor="text1"/>
                <w:sz w:val="24"/>
                <w:szCs w:val="24"/>
              </w:rPr>
              <w:t>3 м;</w:t>
            </w:r>
          </w:p>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минимальный отступ от красной линии улиц/проездов - </w:t>
            </w:r>
            <w:r w:rsidRPr="00801CCF">
              <w:rPr>
                <w:rFonts w:ascii="Times New Roman" w:eastAsia="SimSu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4.9.1.1</w:t>
            </w:r>
            <w:r w:rsidRPr="00CD19F7">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400/25000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максимальный процент застройки подземной части – не регламентируется;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8" w:space="0" w:color="000000"/>
              <w:left w:val="single" w:sz="8" w:space="0" w:color="000000"/>
              <w:bottom w:val="single" w:sz="8"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4.9.1.3</w:t>
            </w:r>
            <w:r w:rsidRPr="00CD19F7">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6745A2" w:rsidRPr="00CD19F7" w:rsidRDefault="006745A2" w:rsidP="00E33B86">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100/35000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12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максимальный процент застройки подземной части – не регламентируется;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8" w:space="0" w:color="000000"/>
              <w:left w:val="single" w:sz="8" w:space="0" w:color="000000"/>
              <w:bottom w:val="single" w:sz="8"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4.9.1.4</w:t>
            </w:r>
            <w:r w:rsidRPr="00CD19F7">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6745A2" w:rsidRPr="00CD19F7" w:rsidRDefault="006745A2" w:rsidP="00E33B86">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мастерских, предназначенных для ремонта и обслуживания автомо</w:t>
            </w:r>
            <w:r w:rsidRPr="00CD19F7">
              <w:rPr>
                <w:rFonts w:ascii="Times New Roman" w:hAnsi="Times New Roman"/>
                <w:color w:val="000000" w:themeColor="text1"/>
                <w:sz w:val="24"/>
                <w:szCs w:val="24"/>
              </w:rPr>
              <w:lastRenderedPageBreak/>
              <w:t>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4" w:space="0" w:color="auto"/>
              <w:right w:val="single" w:sz="8"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100/25000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12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максимальный процент застройки подземной части – не регламентируется;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D0135C" w:rsidRPr="00CD19F7" w:rsidTr="0014488F">
        <w:tc>
          <w:tcPr>
            <w:tcW w:w="2830" w:type="dxa"/>
            <w:tcBorders>
              <w:top w:val="single" w:sz="4" w:space="0" w:color="000000"/>
              <w:left w:val="single" w:sz="4" w:space="0" w:color="000000"/>
              <w:bottom w:val="single" w:sz="4" w:space="0" w:color="000000"/>
            </w:tcBorders>
            <w:shd w:val="clear" w:color="auto" w:fill="auto"/>
          </w:tcPr>
          <w:p w:rsidR="00D0135C" w:rsidRPr="00CD19F7" w:rsidRDefault="00D0135C" w:rsidP="00D0135C">
            <w:pPr>
              <w:keepLines/>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[4</w:t>
            </w:r>
            <w:r w:rsidRPr="00CD19F7">
              <w:rPr>
                <w:rFonts w:ascii="Times New Roman" w:hAnsi="Times New Roman"/>
                <w:color w:val="000000" w:themeColor="text1"/>
                <w:sz w:val="24"/>
                <w:szCs w:val="24"/>
              </w:rPr>
              <w:t>.</w:t>
            </w:r>
            <w:r>
              <w:rPr>
                <w:rFonts w:ascii="Times New Roman" w:hAnsi="Times New Roman"/>
                <w:color w:val="000000" w:themeColor="text1"/>
                <w:sz w:val="24"/>
                <w:szCs w:val="24"/>
              </w:rPr>
              <w:t>9.2</w:t>
            </w:r>
            <w:r w:rsidRPr="00CD19F7">
              <w:rPr>
                <w:rFonts w:ascii="Times New Roman" w:eastAsia="SimSun" w:hAnsi="Times New Roman"/>
                <w:color w:val="000000" w:themeColor="text1"/>
                <w:sz w:val="24"/>
                <w:szCs w:val="24"/>
              </w:rPr>
              <w:t>]</w:t>
            </w:r>
            <w:r>
              <w:rPr>
                <w:rFonts w:ascii="Times New Roman" w:eastAsia="SimSun" w:hAnsi="Times New Roman"/>
                <w:color w:val="000000" w:themeColor="text1"/>
                <w:sz w:val="24"/>
                <w:szCs w:val="24"/>
              </w:rPr>
              <w:t xml:space="preserve"> - </w:t>
            </w:r>
            <w:r w:rsidRPr="0036007D">
              <w:rPr>
                <w:rFonts w:ascii="Times New Roman" w:eastAsia="SimSun" w:hAnsi="Times New Roman"/>
                <w:color w:val="000000" w:themeColor="text1"/>
                <w:sz w:val="24"/>
                <w:szCs w:val="24"/>
              </w:rPr>
              <w:t>Стоянка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D0135C" w:rsidRPr="00CD19F7" w:rsidRDefault="00D0135C" w:rsidP="00D0135C">
            <w:pPr>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4B6A91">
              <w:rPr>
                <w:rFonts w:ascii="Times New Roman" w:hAnsi="Times New Roman"/>
                <w:color w:val="000000" w:themeColor="text1"/>
                <w:sz w:val="24"/>
                <w:szCs w:val="24"/>
              </w:rPr>
              <w:t>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0135C" w:rsidRPr="00CD19F7" w:rsidRDefault="00D0135C" w:rsidP="00D0135C">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w:t>
            </w:r>
            <w:r>
              <w:rPr>
                <w:rFonts w:ascii="Times New Roman" w:eastAsia="SimSun" w:hAnsi="Times New Roman"/>
                <w:b/>
                <w:color w:val="000000" w:themeColor="text1"/>
                <w:sz w:val="24"/>
                <w:szCs w:val="24"/>
                <w:lang w:eastAsia="zh-CN"/>
              </w:rPr>
              <w:t>00</w:t>
            </w:r>
            <w:r w:rsidRPr="00CD19F7">
              <w:rPr>
                <w:rFonts w:ascii="Times New Roman" w:eastAsia="SimSun" w:hAnsi="Times New Roman"/>
                <w:b/>
                <w:color w:val="000000" w:themeColor="text1"/>
                <w:sz w:val="24"/>
                <w:szCs w:val="24"/>
                <w:lang w:eastAsia="zh-CN"/>
              </w:rPr>
              <w:t>0 кв. м</w:t>
            </w:r>
            <w:r w:rsidRPr="00CD19F7">
              <w:rPr>
                <w:rFonts w:ascii="Times New Roman" w:eastAsia="SimSun" w:hAnsi="Times New Roman"/>
                <w:color w:val="000000" w:themeColor="text1"/>
                <w:sz w:val="24"/>
                <w:szCs w:val="24"/>
                <w:lang w:eastAsia="zh-CN"/>
              </w:rPr>
              <w:t>;</w:t>
            </w:r>
          </w:p>
          <w:p w:rsidR="00D0135C" w:rsidRPr="00CD19F7" w:rsidRDefault="00D0135C" w:rsidP="00D0135C">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D0135C" w:rsidRDefault="00D0135C" w:rsidP="00D0135C">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D0135C" w:rsidRPr="00CD19F7" w:rsidRDefault="00D0135C" w:rsidP="00D0135C">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максимальное количество этажей сооружения</w:t>
            </w:r>
            <w:r>
              <w:rPr>
                <w:rFonts w:ascii="Times New Roman" w:hAnsi="Times New Roman"/>
                <w:color w:val="000000" w:themeColor="text1"/>
                <w:sz w:val="24"/>
                <w:szCs w:val="24"/>
              </w:rPr>
              <w:t xml:space="preserve"> </w:t>
            </w:r>
            <w:r w:rsidRPr="00CD19F7">
              <w:rPr>
                <w:rFonts w:ascii="Times New Roman" w:hAnsi="Times New Roman"/>
                <w:color w:val="000000" w:themeColor="text1"/>
                <w:sz w:val="24"/>
                <w:szCs w:val="24"/>
              </w:rPr>
              <w:t xml:space="preserve">–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этаж</w:t>
            </w:r>
            <w:r>
              <w:rPr>
                <w:rFonts w:ascii="Times New Roman" w:hAnsi="Times New Roman"/>
                <w:b/>
                <w:color w:val="000000" w:themeColor="text1"/>
                <w:sz w:val="24"/>
                <w:szCs w:val="24"/>
              </w:rPr>
              <w:t>ей;</w:t>
            </w:r>
          </w:p>
          <w:p w:rsidR="00D0135C" w:rsidRPr="00CD19F7" w:rsidRDefault="00D0135C" w:rsidP="00D0135C">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w:t>
            </w:r>
            <w:r>
              <w:rPr>
                <w:rFonts w:ascii="Times New Roman" w:eastAsia="SimSun" w:hAnsi="Times New Roman"/>
                <w:color w:val="000000" w:themeColor="text1"/>
                <w:sz w:val="24"/>
                <w:szCs w:val="24"/>
              </w:rPr>
              <w:t>сооружения</w:t>
            </w:r>
            <w:r w:rsidRPr="00CD19F7">
              <w:rPr>
                <w:rFonts w:ascii="Times New Roman" w:eastAsia="SimSun" w:hAnsi="Times New Roman"/>
                <w:color w:val="000000" w:themeColor="text1"/>
                <w:sz w:val="24"/>
                <w:szCs w:val="24"/>
              </w:rPr>
              <w:t xml:space="preserve">  - </w:t>
            </w:r>
            <w:r w:rsidRPr="00451D0F">
              <w:rPr>
                <w:rFonts w:ascii="Times New Roman" w:eastAsia="SimSun" w:hAnsi="Times New Roman"/>
                <w:b/>
                <w:color w:val="000000" w:themeColor="text1"/>
                <w:sz w:val="24"/>
                <w:szCs w:val="24"/>
              </w:rPr>
              <w:t>0</w:t>
            </w:r>
            <w:r w:rsidRPr="00CD19F7">
              <w:rPr>
                <w:rFonts w:ascii="Times New Roman" w:eastAsia="SimSun" w:hAnsi="Times New Roman"/>
                <w:b/>
                <w:color w:val="000000" w:themeColor="text1"/>
                <w:sz w:val="24"/>
                <w:szCs w:val="24"/>
              </w:rPr>
              <w:t xml:space="preserve"> м</w:t>
            </w:r>
            <w:r w:rsidRPr="00CD19F7">
              <w:rPr>
                <w:rFonts w:ascii="Times New Roman" w:eastAsia="SimSun" w:hAnsi="Times New Roman"/>
                <w:color w:val="000000" w:themeColor="text1"/>
                <w:sz w:val="24"/>
                <w:szCs w:val="24"/>
              </w:rPr>
              <w:t>;</w:t>
            </w:r>
          </w:p>
          <w:p w:rsidR="00D0135C" w:rsidRPr="00CD19F7" w:rsidRDefault="00D0135C" w:rsidP="00D0135C">
            <w:pPr>
              <w:keepLines/>
              <w:overflowPunct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E83E03">
              <w:rPr>
                <w:rFonts w:ascii="Times New Roman" w:eastAsia="SimSun" w:hAnsi="Times New Roman"/>
                <w:b/>
                <w:color w:val="000000" w:themeColor="text1"/>
                <w:sz w:val="24"/>
                <w:szCs w:val="24"/>
              </w:rPr>
              <w:t>7</w:t>
            </w:r>
            <w:r w:rsidRPr="00CD19F7">
              <w:rPr>
                <w:rFonts w:ascii="Times New Roman" w:eastAsia="SimSun" w:hAnsi="Times New Roman"/>
                <w:b/>
                <w:color w:val="000000" w:themeColor="text1"/>
                <w:sz w:val="24"/>
                <w:szCs w:val="24"/>
              </w:rPr>
              <w:t>0%;</w:t>
            </w:r>
          </w:p>
          <w:p w:rsidR="00D0135C" w:rsidRPr="00CD19F7" w:rsidRDefault="00D0135C" w:rsidP="00D0135C">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D0135C" w:rsidRPr="00CD19F7" w:rsidRDefault="00D0135C" w:rsidP="00D0135C">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p w:rsidR="00D0135C" w:rsidRPr="00CD19F7" w:rsidRDefault="00D0135C" w:rsidP="00D0135C">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улиц/проездов -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w:t>
            </w:r>
            <w:r w:rsidRPr="00CD19F7">
              <w:rPr>
                <w:rFonts w:ascii="Times New Roman" w:hAnsi="Times New Roman" w:cs="Times New Roman"/>
                <w:color w:val="000000" w:themeColor="text1"/>
                <w:sz w:val="24"/>
                <w:szCs w:val="24"/>
              </w:rPr>
              <w:t>9.3</w:t>
            </w:r>
            <w:r w:rsidRPr="00CD19F7">
              <w:rPr>
                <w:rFonts w:ascii="Times New Roman" w:eastAsia="SimSun" w:hAnsi="Times New Roman" w:cs="Times New Roman"/>
                <w:color w:val="000000" w:themeColor="text1"/>
                <w:sz w:val="24"/>
                <w:szCs w:val="24"/>
              </w:rPr>
              <w:t xml:space="preserve">] - </w:t>
            </w:r>
            <w:r w:rsidRPr="00CD19F7">
              <w:rPr>
                <w:rFonts w:ascii="Times New Roman" w:hAnsi="Times New Roman" w:cs="Times New Roman"/>
                <w:color w:val="000000" w:themeColor="text1"/>
                <w:sz w:val="24"/>
                <w:szCs w:val="24"/>
              </w:rPr>
              <w:t>Историко-культурная деятельность</w:t>
            </w:r>
          </w:p>
          <w:p w:rsidR="006745A2" w:rsidRPr="00CD19F7"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w:t>
            </w:r>
            <w:r w:rsidRPr="00CD19F7">
              <w:rPr>
                <w:rFonts w:ascii="Times New Roman" w:hAnsi="Times New Roman"/>
                <w:color w:val="000000" w:themeColor="text1"/>
                <w:sz w:val="24"/>
                <w:szCs w:val="24"/>
              </w:rPr>
              <w:lastRenderedPageBreak/>
              <w:t>вающая познавательный туризм</w:t>
            </w:r>
          </w:p>
        </w:tc>
        <w:tc>
          <w:tcPr>
            <w:tcW w:w="8646" w:type="dxa"/>
            <w:tcBorders>
              <w:top w:val="single" w:sz="4" w:space="0" w:color="auto"/>
              <w:left w:val="single" w:sz="4" w:space="0" w:color="000000"/>
              <w:bottom w:val="nil"/>
              <w:right w:val="single" w:sz="4" w:space="0" w:color="000000"/>
            </w:tcBorders>
            <w:shd w:val="clear" w:color="auto" w:fill="auto"/>
            <w:vAlign w:val="center"/>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10/20000 кв. м;</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контрольно-пропускные пункты</w:t>
            </w:r>
            <w:r w:rsidR="00D0135C">
              <w:rPr>
                <w:rFonts w:ascii="Times New Roman" w:eastAsia="SimSun" w:hAnsi="Times New Roman"/>
                <w:color w:val="000000" w:themeColor="text1"/>
                <w:sz w:val="24"/>
                <w:szCs w:val="24"/>
                <w:lang w:eastAsia="zh-CN"/>
              </w:rPr>
              <w:t>, посты охраны</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минимальный отступ от красной линии улиц - 1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надворные уборные</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lastRenderedPageBreak/>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септики, водонепроницаемые выгребы, фильтрующие колодцы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CD19F7">
          <w:rPr>
            <w:rFonts w:ascii="Times New Roman" w:eastAsia="SimSun" w:hAnsi="Times New Roman" w:cs="Times New Roman"/>
            <w:color w:val="000000" w:themeColor="text1"/>
            <w:sz w:val="24"/>
            <w:szCs w:val="24"/>
            <w:lang w:eastAsia="zh-CN"/>
          </w:rPr>
          <w:t>0,5 м</w:t>
        </w:r>
      </w:smartTag>
      <w:r w:rsidRPr="00CD19F7">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CD19F7">
        <w:rPr>
          <w:rFonts w:ascii="Arial" w:eastAsia="Times New Roman" w:hAnsi="Arial" w:cs="Arial"/>
          <w:b/>
          <w:bCs/>
          <w:color w:val="000000" w:themeColor="text1"/>
          <w:sz w:val="20"/>
          <w:szCs w:val="20"/>
          <w:lang w:eastAsia="ru-RU"/>
        </w:rPr>
        <w:t xml:space="preserve"> </w:t>
      </w:r>
      <w:r w:rsidRPr="00CD19F7">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CD19F7">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37" w:anchor="1014" w:history="1">
        <w:r w:rsidRPr="00CD19F7">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CD19F7">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w:t>
      </w:r>
      <w:r w:rsidRPr="00CD19F7">
        <w:rPr>
          <w:rFonts w:ascii="Times New Roman" w:eastAsia="SimSun" w:hAnsi="Times New Roman" w:cs="Times New Roman"/>
          <w:color w:val="000000" w:themeColor="text1"/>
          <w:sz w:val="24"/>
          <w:szCs w:val="24"/>
          <w:lang w:eastAsia="zh-CN"/>
        </w:rPr>
        <w:lastRenderedPageBreak/>
        <w:t>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CD19F7">
          <w:rPr>
            <w:rFonts w:ascii="Times New Roman" w:eastAsia="SimSun" w:hAnsi="Times New Roman" w:cs="Times New Roman"/>
            <w:color w:val="000000" w:themeColor="text1"/>
            <w:sz w:val="24"/>
            <w:szCs w:val="24"/>
            <w:lang w:eastAsia="zh-CN"/>
          </w:rPr>
          <w:t>1000 м</w:t>
        </w:r>
      </w:smartTag>
      <w:r w:rsidRPr="00CD19F7">
        <w:rPr>
          <w:rFonts w:ascii="Times New Roman" w:eastAsia="SimSun" w:hAnsi="Times New Roman" w:cs="Times New Roman"/>
          <w:color w:val="000000" w:themeColor="text1"/>
          <w:sz w:val="24"/>
          <w:szCs w:val="24"/>
          <w:lang w:eastAsia="zh-CN"/>
        </w:rPr>
        <w:t>.</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B5174" w:rsidRDefault="001B5174"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bookmarkStart w:id="142" w:name="_GoBack"/>
      <w:r w:rsidRPr="00CD19F7">
        <w:rPr>
          <w:rFonts w:ascii="Times New Roman" w:eastAsia="SimSun" w:hAnsi="Times New Roman" w:cs="Times New Roman"/>
          <w:b/>
          <w:color w:val="000000" w:themeColor="text1"/>
          <w:sz w:val="28"/>
          <w:szCs w:val="28"/>
          <w:u w:val="single"/>
          <w:lang w:eastAsia="zh-CN"/>
        </w:rPr>
        <w:t>П-5</w:t>
      </w:r>
      <w:bookmarkEnd w:id="142"/>
      <w:r w:rsidRPr="00CD19F7">
        <w:rPr>
          <w:rFonts w:ascii="Times New Roman" w:eastAsia="SimSun" w:hAnsi="Times New Roman" w:cs="Times New Roman"/>
          <w:b/>
          <w:color w:val="000000" w:themeColor="text1"/>
          <w:sz w:val="28"/>
          <w:szCs w:val="28"/>
          <w:u w:val="single"/>
          <w:lang w:eastAsia="zh-CN"/>
        </w:rPr>
        <w:t xml:space="preserve">. Зона предприятий, производств и объектов </w:t>
      </w:r>
      <w:r w:rsidRPr="00CD19F7">
        <w:rPr>
          <w:rFonts w:ascii="Times New Roman" w:eastAsia="SimSun" w:hAnsi="Times New Roman" w:cs="Times New Roman"/>
          <w:b/>
          <w:color w:val="000000" w:themeColor="text1"/>
          <w:sz w:val="28"/>
          <w:szCs w:val="28"/>
          <w:u w:val="single"/>
          <w:lang w:val="en-US" w:eastAsia="zh-CN"/>
        </w:rPr>
        <w:t>V</w:t>
      </w:r>
      <w:r w:rsidRPr="00CD19F7">
        <w:rPr>
          <w:rFonts w:ascii="Times New Roman" w:eastAsia="SimSun" w:hAnsi="Times New Roman" w:cs="Times New Roman"/>
          <w:b/>
          <w:color w:val="000000" w:themeColor="text1"/>
          <w:sz w:val="28"/>
          <w:szCs w:val="28"/>
          <w:u w:val="single"/>
          <w:lang w:eastAsia="zh-CN"/>
        </w:rPr>
        <w:t xml:space="preserve"> класса опасности СЗЗ-50 м</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CD19F7">
        <w:rPr>
          <w:rFonts w:ascii="Times New Roman" w:eastAsia="SimSun" w:hAnsi="Times New Roman" w:cs="Times New Roman"/>
          <w:i/>
          <w:iCs/>
          <w:color w:val="000000" w:themeColor="text1"/>
          <w:sz w:val="24"/>
          <w:szCs w:val="24"/>
          <w:lang w:eastAsia="zh-CN"/>
        </w:rPr>
        <w:t xml:space="preserve">Зона П-5 выделена для обеспечения правовых условий формирования предприятий, производств и объектов </w:t>
      </w:r>
      <w:r w:rsidRPr="00CD19F7">
        <w:rPr>
          <w:rFonts w:ascii="Times New Roman" w:eastAsia="SimSun" w:hAnsi="Times New Roman" w:cs="Times New Roman"/>
          <w:i/>
          <w:iCs/>
          <w:color w:val="000000" w:themeColor="text1"/>
          <w:sz w:val="24"/>
          <w:szCs w:val="24"/>
          <w:lang w:val="en-US" w:eastAsia="zh-CN"/>
        </w:rPr>
        <w:t>V</w:t>
      </w:r>
      <w:r w:rsidRPr="00CD19F7">
        <w:rPr>
          <w:rFonts w:ascii="Times New Roman" w:eastAsia="SimSun" w:hAnsi="Times New Roman" w:cs="Times New Roman"/>
          <w:i/>
          <w:iCs/>
          <w:color w:val="000000" w:themeColor="text1"/>
          <w:sz w:val="24"/>
          <w:szCs w:val="24"/>
          <w:lang w:eastAsia="zh-CN"/>
        </w:rPr>
        <w:t xml:space="preserve"> класса </w:t>
      </w:r>
      <w:r w:rsidRPr="00CD19F7">
        <w:rPr>
          <w:rFonts w:ascii="Times New Roman" w:eastAsia="SimSun" w:hAnsi="Times New Roman" w:cs="Times New Roman"/>
          <w:bCs/>
          <w:i/>
          <w:color w:val="000000" w:themeColor="text1"/>
          <w:sz w:val="24"/>
          <w:szCs w:val="24"/>
          <w:lang w:eastAsia="zh-CN"/>
        </w:rPr>
        <w:t>опасности</w:t>
      </w:r>
      <w:r w:rsidRPr="00CD19F7">
        <w:rPr>
          <w:rFonts w:ascii="Times New Roman" w:eastAsia="SimSun" w:hAnsi="Times New Roman" w:cs="Times New Roman"/>
          <w:i/>
          <w:iCs/>
          <w:color w:val="000000" w:themeColor="text1"/>
          <w:sz w:val="24"/>
          <w:szCs w:val="24"/>
          <w:lang w:eastAsia="zh-CN"/>
        </w:rPr>
        <w:t>. До</w:t>
      </w:r>
      <w:r w:rsidRPr="00CD19F7">
        <w:rPr>
          <w:rFonts w:ascii="Times New Roman" w:eastAsia="SimSun" w:hAnsi="Times New Roman" w:cs="Times New Roman"/>
          <w:i/>
          <w:iCs/>
          <w:color w:val="000000" w:themeColor="text1"/>
          <w:sz w:val="24"/>
          <w:szCs w:val="24"/>
          <w:lang w:eastAsia="zh-CN"/>
        </w:rPr>
        <w:lastRenderedPageBreak/>
        <w:t>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745A2" w:rsidRPr="00CD19F7" w:rsidRDefault="006745A2" w:rsidP="006745A2">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43"/>
        <w:gridCol w:w="3260"/>
        <w:gridCol w:w="8634"/>
      </w:tblGrid>
      <w:tr w:rsidR="006745A2" w:rsidRPr="00CD19F7" w:rsidTr="00E33B86">
        <w:tc>
          <w:tcPr>
            <w:tcW w:w="2843"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34"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[3.1.1] - Предоставление коммунальных услуг</w:t>
            </w:r>
          </w:p>
          <w:p w:rsidR="006745A2" w:rsidRPr="00CD19F7" w:rsidRDefault="006745A2" w:rsidP="00E33B86">
            <w:pPr>
              <w:jc w:val="both"/>
              <w:rPr>
                <w:rFonts w:ascii="Times New Roman" w:eastAsia="SimSu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10 /10000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1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1 м.</w:t>
            </w: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E708B6" w:rsidP="00E708B6">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в целях добычи полезных ископаемых, их переработки, изготовления вещей промыш</w:t>
            </w:r>
            <w:r w:rsidRPr="00E708B6">
              <w:rPr>
                <w:rFonts w:ascii="Times New Roman" w:hAnsi="Times New Roman" w:cs="Times New Roman"/>
                <w:color w:val="000000" w:themeColor="text1"/>
                <w:sz w:val="24"/>
                <w:szCs w:val="24"/>
              </w:rPr>
              <w:lastRenderedPageBreak/>
              <w:t>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6745A2" w:rsidRPr="00CD19F7" w:rsidRDefault="006745A2" w:rsidP="00E33B86">
            <w:pPr>
              <w:suppressAutoHyphens/>
              <w:jc w:val="both"/>
              <w:textAlignment w:val="baseline"/>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w:t>
            </w:r>
            <w:r w:rsidR="00E708B6">
              <w:rPr>
                <w:rFonts w:ascii="Times New Roman" w:eastAsia="SimSun" w:hAnsi="Times New Roman"/>
                <w:b/>
                <w:color w:val="000000" w:themeColor="text1"/>
                <w:sz w:val="24"/>
                <w:szCs w:val="24"/>
                <w:lang w:eastAsia="zh-CN"/>
              </w:rPr>
              <w:t>4</w:t>
            </w:r>
            <w:r w:rsidRPr="00CD19F7">
              <w:rPr>
                <w:rFonts w:ascii="Times New Roman" w:eastAsia="SimSun" w:hAnsi="Times New Roman"/>
                <w:b/>
                <w:color w:val="000000" w:themeColor="text1"/>
                <w:sz w:val="24"/>
                <w:szCs w:val="24"/>
                <w:lang w:eastAsia="zh-CN"/>
              </w:rPr>
              <w:t>00-250000 кв.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E708B6">
              <w:rPr>
                <w:rFonts w:ascii="Times New Roman" w:eastAsia="SimSun" w:hAnsi="Times New Roman"/>
                <w:b/>
                <w:color w:val="000000" w:themeColor="text1"/>
                <w:sz w:val="24"/>
                <w:szCs w:val="24"/>
                <w:lang w:eastAsia="zh-CN"/>
              </w:rPr>
              <w:t>1</w:t>
            </w:r>
            <w:r w:rsidRPr="00CD19F7">
              <w:rPr>
                <w:rFonts w:ascii="Times New Roman" w:eastAsia="SimSun" w:hAnsi="Times New Roman"/>
                <w:b/>
                <w:color w:val="000000" w:themeColor="text1"/>
                <w:sz w:val="24"/>
                <w:szCs w:val="24"/>
                <w:lang w:eastAsia="zh-CN"/>
              </w:rPr>
              <w:t>0 м;</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4 этажа;</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lang w:eastAsia="zh-CN"/>
              </w:rPr>
              <w:t>100 м</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75 %;</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b/>
                <w:color w:val="000000" w:themeColor="text1"/>
                <w:sz w:val="24"/>
                <w:szCs w:val="24"/>
                <w:lang w:eastAsia="ar-SA"/>
              </w:rPr>
            </w:pPr>
            <w:r w:rsidRPr="00CD19F7">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ar-SA"/>
              </w:rPr>
              <w:t>3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CD19F7">
              <w:rPr>
                <w:rFonts w:ascii="Times New Roman" w:eastAsia="Times New Roman" w:hAnsi="Times New Roman"/>
                <w:b/>
                <w:color w:val="000000" w:themeColor="text1"/>
                <w:sz w:val="24"/>
                <w:szCs w:val="24"/>
                <w:lang w:eastAsia="ar-SA"/>
              </w:rPr>
              <w:t>5 м.</w:t>
            </w: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[6.1] - </w:t>
            </w:r>
            <w:r w:rsidRPr="00CD19F7">
              <w:rPr>
                <w:rFonts w:ascii="Times New Roman" w:hAnsi="Times New Roman"/>
                <w:color w:val="000000" w:themeColor="text1"/>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E708B6" w:rsidRPr="00E708B6" w:rsidRDefault="00E708B6" w:rsidP="00E708B6">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E708B6">
              <w:rPr>
                <w:rFonts w:ascii="Times New Roman" w:hAnsi="Times New Roman" w:cs="Times New Roman"/>
                <w:color w:val="000000" w:themeColor="text1"/>
                <w:sz w:val="24"/>
                <w:szCs w:val="24"/>
              </w:rPr>
              <w:t>существление геологических изысканий;</w:t>
            </w:r>
          </w:p>
          <w:p w:rsidR="00E708B6" w:rsidRPr="00E708B6" w:rsidRDefault="00E708B6" w:rsidP="00E708B6">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добыча полезных ископаемых открытым (карьеры, отвалы) и закрытым (шахты, скважины) способами;</w:t>
            </w:r>
          </w:p>
          <w:p w:rsidR="00E708B6" w:rsidRPr="00E708B6" w:rsidRDefault="00E708B6" w:rsidP="00E708B6">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размещение объектов капитального строительства, в том числе подземных, в целях добычи полезных ископаемых;</w:t>
            </w:r>
          </w:p>
          <w:p w:rsidR="00E708B6" w:rsidRPr="00E708B6" w:rsidRDefault="00E708B6" w:rsidP="00E708B6">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6745A2" w:rsidRPr="00CD19F7" w:rsidRDefault="00E708B6" w:rsidP="00E708B6">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[6.2] - </w:t>
            </w:r>
            <w:r w:rsidRPr="00CD19F7">
              <w:rPr>
                <w:rFonts w:ascii="Times New Roman" w:hAnsi="Times New Roman"/>
                <w:color w:val="000000" w:themeColor="text1"/>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E708B6" w:rsidRPr="00E708B6" w:rsidRDefault="00E708B6" w:rsidP="00E708B6">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горно-обогатительной и горно-перерабатывающей, металлургической, машинострои</w:t>
            </w:r>
            <w:r w:rsidRPr="00E708B6">
              <w:rPr>
                <w:rFonts w:ascii="Times New Roman" w:hAnsi="Times New Roman" w:cs="Times New Roman"/>
                <w:color w:val="000000" w:themeColor="text1"/>
                <w:sz w:val="24"/>
                <w:szCs w:val="24"/>
              </w:rPr>
              <w:lastRenderedPageBreak/>
              <w:t>тельной промышленности, а также изготовления и ремонта продукции судостроения, авиастроения, вагоностроения,</w:t>
            </w:r>
          </w:p>
          <w:p w:rsidR="006745A2" w:rsidRPr="00CD19F7" w:rsidRDefault="00E708B6" w:rsidP="00E708B6">
            <w:pPr>
              <w:pStyle w:val="af8"/>
              <w:rPr>
                <w:rFonts w:ascii="Times New Roman" w:hAnsi="Times New Roman" w:cs="Times New Roman"/>
                <w:color w:val="000000" w:themeColor="text1"/>
                <w:sz w:val="24"/>
                <w:szCs w:val="24"/>
              </w:rPr>
            </w:pPr>
            <w:r w:rsidRPr="00E708B6">
              <w:rPr>
                <w:rFonts w:ascii="Times New Roman" w:hAnsi="Times New Roman" w:cs="Times New Roman"/>
                <w:color w:val="000000" w:themeColor="text1"/>
                <w:sz w:val="24"/>
                <w:szCs w:val="24"/>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634" w:type="dxa"/>
            <w:vMerge/>
            <w:tcBorders>
              <w:left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[6.2.1] - </w:t>
            </w:r>
            <w:r w:rsidRPr="00CD19F7">
              <w:rPr>
                <w:rFonts w:ascii="Times New Roman" w:hAnsi="Times New Roman"/>
                <w:color w:val="000000" w:themeColor="text1"/>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E708B6" w:rsidP="00E708B6">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[6.3] - </w:t>
            </w:r>
            <w:r w:rsidRPr="00CD19F7">
              <w:rPr>
                <w:rFonts w:ascii="Times New Roman" w:hAnsi="Times New Roman"/>
                <w:color w:val="000000" w:themeColor="text1"/>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E708B6" w:rsidP="00E708B6">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w:t>
            </w:r>
            <w:r w:rsidRPr="00E708B6">
              <w:rPr>
                <w:rFonts w:ascii="Times New Roman" w:hAnsi="Times New Roman" w:cs="Times New Roman"/>
                <w:color w:val="000000" w:themeColor="text1"/>
                <w:sz w:val="24"/>
                <w:szCs w:val="24"/>
              </w:rPr>
              <w:lastRenderedPageBreak/>
              <w:t>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8634" w:type="dxa"/>
            <w:vMerge/>
            <w:tcBorders>
              <w:left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[6.3.1] - </w:t>
            </w:r>
            <w:r w:rsidRPr="00CD19F7">
              <w:rPr>
                <w:rFonts w:ascii="Times New Roman" w:hAnsi="Times New Roman"/>
                <w:color w:val="000000" w:themeColor="text1"/>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E708B6" w:rsidP="00E708B6">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p>
        </w:tc>
      </w:tr>
      <w:tr w:rsidR="00E708B6" w:rsidRPr="00CD19F7" w:rsidTr="00E33B86">
        <w:tc>
          <w:tcPr>
            <w:tcW w:w="2843" w:type="dxa"/>
            <w:tcBorders>
              <w:top w:val="single" w:sz="4" w:space="0" w:color="000000"/>
              <w:left w:val="single" w:sz="4" w:space="0" w:color="000000"/>
              <w:bottom w:val="single" w:sz="4" w:space="0" w:color="000000"/>
            </w:tcBorders>
            <w:shd w:val="clear" w:color="auto" w:fill="auto"/>
          </w:tcPr>
          <w:p w:rsidR="00E708B6" w:rsidRPr="00CD19F7" w:rsidRDefault="00E708B6" w:rsidP="00E708B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[6.3.</w:t>
            </w:r>
            <w:r>
              <w:rPr>
                <w:rFonts w:ascii="Times New Roman" w:eastAsia="SimSun" w:hAnsi="Times New Roman"/>
                <w:color w:val="000000" w:themeColor="text1"/>
                <w:sz w:val="24"/>
                <w:szCs w:val="24"/>
              </w:rPr>
              <w:t>2</w:t>
            </w:r>
            <w:r w:rsidRPr="00CD19F7">
              <w:rPr>
                <w:rFonts w:ascii="Times New Roman" w:eastAsia="SimSun" w:hAnsi="Times New Roman"/>
                <w:color w:val="000000" w:themeColor="text1"/>
                <w:sz w:val="24"/>
                <w:szCs w:val="24"/>
              </w:rPr>
              <w:t xml:space="preserve">] - </w:t>
            </w:r>
            <w:r w:rsidRPr="00E708B6">
              <w:rPr>
                <w:rFonts w:ascii="Times New Roman" w:hAnsi="Times New Roman"/>
                <w:color w:val="000000" w:themeColor="text1"/>
                <w:sz w:val="24"/>
                <w:szCs w:val="24"/>
              </w:rPr>
              <w:t>Фарфоро-фаянсовая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E708B6" w:rsidRPr="00CD19F7" w:rsidRDefault="00E708B6" w:rsidP="00E708B6">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продукции фарфоро-фаянсовой промышленности</w:t>
            </w:r>
          </w:p>
        </w:tc>
        <w:tc>
          <w:tcPr>
            <w:tcW w:w="8634" w:type="dxa"/>
            <w:vMerge/>
            <w:tcBorders>
              <w:left w:val="single" w:sz="4" w:space="0" w:color="000000"/>
              <w:right w:val="single" w:sz="4" w:space="0" w:color="000000"/>
            </w:tcBorders>
            <w:shd w:val="clear" w:color="auto" w:fill="auto"/>
          </w:tcPr>
          <w:p w:rsidR="00E708B6" w:rsidRPr="00CD19F7" w:rsidRDefault="00E708B6" w:rsidP="00E708B6">
            <w:pPr>
              <w:jc w:val="both"/>
              <w:rPr>
                <w:rFonts w:ascii="Times New Roman" w:hAnsi="Times New Roman"/>
                <w:color w:val="000000" w:themeColor="text1"/>
                <w:sz w:val="24"/>
                <w:szCs w:val="24"/>
              </w:rPr>
            </w:pPr>
          </w:p>
        </w:tc>
      </w:tr>
      <w:tr w:rsidR="00E708B6" w:rsidRPr="00CD19F7" w:rsidTr="00E33B86">
        <w:tc>
          <w:tcPr>
            <w:tcW w:w="2843" w:type="dxa"/>
            <w:tcBorders>
              <w:top w:val="single" w:sz="4" w:space="0" w:color="000000"/>
              <w:left w:val="single" w:sz="4" w:space="0" w:color="000000"/>
              <w:bottom w:val="single" w:sz="4" w:space="0" w:color="000000"/>
            </w:tcBorders>
            <w:shd w:val="clear" w:color="auto" w:fill="auto"/>
          </w:tcPr>
          <w:p w:rsidR="00E708B6" w:rsidRPr="00CD19F7" w:rsidRDefault="00E708B6" w:rsidP="00E708B6">
            <w:pPr>
              <w:jc w:val="both"/>
              <w:rPr>
                <w:rFonts w:ascii="Times New Roman" w:eastAsia="SimSun" w:hAnsi="Times New Roman"/>
                <w:color w:val="000000" w:themeColor="text1"/>
                <w:sz w:val="24"/>
                <w:szCs w:val="24"/>
              </w:rPr>
            </w:pPr>
            <w:r w:rsidRPr="00E708B6">
              <w:rPr>
                <w:rFonts w:ascii="Times New Roman" w:eastAsia="SimSun" w:hAnsi="Times New Roman"/>
                <w:color w:val="000000" w:themeColor="text1"/>
                <w:sz w:val="24"/>
                <w:szCs w:val="24"/>
              </w:rPr>
              <w:t>[6.3.</w:t>
            </w:r>
            <w:r>
              <w:rPr>
                <w:rFonts w:ascii="Times New Roman" w:eastAsia="SimSun" w:hAnsi="Times New Roman"/>
                <w:color w:val="000000" w:themeColor="text1"/>
                <w:sz w:val="24"/>
                <w:szCs w:val="24"/>
              </w:rPr>
              <w:t>3</w:t>
            </w:r>
            <w:r w:rsidRPr="00E708B6">
              <w:rPr>
                <w:rFonts w:ascii="Times New Roman" w:eastAsia="SimSun" w:hAnsi="Times New Roman"/>
                <w:color w:val="000000" w:themeColor="text1"/>
                <w:sz w:val="24"/>
                <w:szCs w:val="24"/>
              </w:rPr>
              <w:t>] - Электронная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E708B6" w:rsidRDefault="00E708B6" w:rsidP="00E708B6">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продукции электронной промышленности</w:t>
            </w:r>
          </w:p>
        </w:tc>
        <w:tc>
          <w:tcPr>
            <w:tcW w:w="8634" w:type="dxa"/>
            <w:vMerge/>
            <w:tcBorders>
              <w:left w:val="single" w:sz="4" w:space="0" w:color="000000"/>
              <w:right w:val="single" w:sz="4" w:space="0" w:color="000000"/>
            </w:tcBorders>
            <w:shd w:val="clear" w:color="auto" w:fill="auto"/>
          </w:tcPr>
          <w:p w:rsidR="00E708B6" w:rsidRPr="00CD19F7" w:rsidRDefault="00E708B6" w:rsidP="00E708B6">
            <w:pPr>
              <w:jc w:val="both"/>
              <w:rPr>
                <w:rFonts w:ascii="Times New Roman" w:hAnsi="Times New Roman"/>
                <w:color w:val="000000" w:themeColor="text1"/>
                <w:sz w:val="24"/>
                <w:szCs w:val="24"/>
              </w:rPr>
            </w:pPr>
          </w:p>
        </w:tc>
      </w:tr>
      <w:tr w:rsidR="00E708B6" w:rsidRPr="00CD19F7" w:rsidTr="00E33B86">
        <w:tc>
          <w:tcPr>
            <w:tcW w:w="2843" w:type="dxa"/>
            <w:tcBorders>
              <w:top w:val="single" w:sz="4" w:space="0" w:color="000000"/>
              <w:left w:val="single" w:sz="4" w:space="0" w:color="000000"/>
              <w:bottom w:val="single" w:sz="4" w:space="0" w:color="000000"/>
            </w:tcBorders>
            <w:shd w:val="clear" w:color="auto" w:fill="auto"/>
          </w:tcPr>
          <w:p w:rsidR="00E708B6" w:rsidRPr="00CD19F7" w:rsidRDefault="00E708B6" w:rsidP="00E708B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[6.3.</w:t>
            </w:r>
            <w:r>
              <w:rPr>
                <w:rFonts w:ascii="Times New Roman" w:eastAsia="SimSun" w:hAnsi="Times New Roman"/>
                <w:color w:val="000000" w:themeColor="text1"/>
                <w:sz w:val="24"/>
                <w:szCs w:val="24"/>
              </w:rPr>
              <w:t>4</w:t>
            </w:r>
            <w:r w:rsidRPr="00CD19F7">
              <w:rPr>
                <w:rFonts w:ascii="Times New Roman" w:eastAsia="SimSun" w:hAnsi="Times New Roman"/>
                <w:color w:val="000000" w:themeColor="text1"/>
                <w:sz w:val="24"/>
                <w:szCs w:val="24"/>
              </w:rPr>
              <w:t xml:space="preserve">] - </w:t>
            </w:r>
            <w:r w:rsidRPr="00E708B6">
              <w:rPr>
                <w:rFonts w:ascii="Times New Roman" w:hAnsi="Times New Roman"/>
                <w:color w:val="000000" w:themeColor="text1"/>
                <w:sz w:val="24"/>
                <w:szCs w:val="24"/>
              </w:rPr>
              <w:t>Ювелирная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E708B6" w:rsidRDefault="00E708B6" w:rsidP="00E708B6">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продукции ювелирной промышленности</w:t>
            </w:r>
          </w:p>
        </w:tc>
        <w:tc>
          <w:tcPr>
            <w:tcW w:w="8634" w:type="dxa"/>
            <w:vMerge/>
            <w:tcBorders>
              <w:left w:val="single" w:sz="4" w:space="0" w:color="000000"/>
              <w:right w:val="single" w:sz="4" w:space="0" w:color="000000"/>
            </w:tcBorders>
            <w:shd w:val="clear" w:color="auto" w:fill="auto"/>
          </w:tcPr>
          <w:p w:rsidR="00E708B6" w:rsidRPr="00CD19F7" w:rsidRDefault="00E708B6" w:rsidP="00E708B6">
            <w:pPr>
              <w:jc w:val="both"/>
              <w:rPr>
                <w:rFonts w:ascii="Times New Roman" w:hAnsi="Times New Roman"/>
                <w:color w:val="000000" w:themeColor="text1"/>
                <w:sz w:val="24"/>
                <w:szCs w:val="24"/>
              </w:rPr>
            </w:pP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[6.4] - </w:t>
            </w:r>
            <w:r w:rsidRPr="00CD19F7">
              <w:rPr>
                <w:rFonts w:ascii="Times New Roman" w:hAnsi="Times New Roman" w:cs="Times New Roman"/>
                <w:color w:val="000000" w:themeColor="text1"/>
                <w:sz w:val="24"/>
                <w:szCs w:val="24"/>
              </w:rPr>
              <w:t>Пищевая промышленность</w:t>
            </w:r>
          </w:p>
          <w:p w:rsidR="006745A2" w:rsidRPr="00CD19F7" w:rsidRDefault="006745A2" w:rsidP="00E33B86">
            <w:pPr>
              <w:jc w:val="both"/>
              <w:rPr>
                <w:rFonts w:ascii="Times New Roma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E708B6" w:rsidP="00E708B6">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пищевой промышленности, по переработке сельскохозяй</w:t>
            </w:r>
            <w:r w:rsidRPr="00E708B6">
              <w:rPr>
                <w:rFonts w:ascii="Times New Roman" w:hAnsi="Times New Roman" w:cs="Times New Roman"/>
                <w:color w:val="000000" w:themeColor="text1"/>
                <w:sz w:val="24"/>
                <w:szCs w:val="24"/>
              </w:rPr>
              <w:lastRenderedPageBreak/>
              <w:t>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[6.5] - </w:t>
            </w:r>
            <w:r w:rsidRPr="00CD19F7">
              <w:rPr>
                <w:rFonts w:ascii="Times New Roman" w:hAnsi="Times New Roman"/>
                <w:color w:val="000000" w:themeColor="text1"/>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E708B6" w:rsidP="00E708B6">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[6.6] - </w:t>
            </w:r>
            <w:r w:rsidRPr="00CD19F7">
              <w:rPr>
                <w:rFonts w:ascii="Times New Roman" w:hAnsi="Times New Roman" w:cs="Times New Roman"/>
                <w:color w:val="000000" w:themeColor="text1"/>
                <w:sz w:val="24"/>
                <w:szCs w:val="24"/>
              </w:rPr>
              <w:t>Строительная промышленность</w:t>
            </w:r>
          </w:p>
          <w:p w:rsidR="006745A2" w:rsidRPr="00CD19F7" w:rsidRDefault="006745A2" w:rsidP="00E33B86">
            <w:pPr>
              <w:jc w:val="both"/>
              <w:rPr>
                <w:rFonts w:ascii="Times New Roma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E708B6" w:rsidP="00E708B6">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6.8</w:t>
            </w:r>
            <w:r w:rsidRPr="00CD19F7">
              <w:rPr>
                <w:rFonts w:ascii="Times New Roman" w:eastAsia="SimSun" w:hAnsi="Times New Roman"/>
                <w:color w:val="000000" w:themeColor="text1"/>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olor w:val="000000" w:themeColor="text1"/>
                <w:sz w:val="24"/>
                <w:szCs w:val="24"/>
              </w:rPr>
              <w:t xml:space="preserve">размещение объектов связи, радиовещания, телевидения, </w:t>
            </w:r>
            <w:r w:rsidRPr="00CD19F7">
              <w:rPr>
                <w:rFonts w:ascii="Times New Roman" w:hAnsi="Times New Roman"/>
                <w:color w:val="000000" w:themeColor="text1"/>
                <w:sz w:val="24"/>
                <w:szCs w:val="24"/>
              </w:rP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100/10000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 xml:space="preserve">10 </w:t>
            </w:r>
            <w:r w:rsidRPr="00CD19F7">
              <w:rPr>
                <w:rFonts w:ascii="Times New Roman" w:eastAsia="SimSun" w:hAnsi="Times New Roman"/>
                <w:b/>
                <w:color w:val="000000" w:themeColor="text1"/>
                <w:sz w:val="24"/>
                <w:szCs w:val="24"/>
              </w:rPr>
              <w:lastRenderedPageBreak/>
              <w:t>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100 м;</w:t>
            </w:r>
          </w:p>
          <w:p w:rsidR="006745A2" w:rsidRPr="00CD19F7" w:rsidRDefault="006745A2" w:rsidP="00E33B86">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80%;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suppressAutoHyphens/>
              <w:jc w:val="both"/>
              <w:textAlignment w:val="baseline"/>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[6.9] - Склады</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w:t>
            </w:r>
            <w:r w:rsidRPr="00CD19F7">
              <w:rPr>
                <w:rFonts w:ascii="Times New Roman" w:eastAsia="SimSun" w:hAnsi="Times New Roman"/>
                <w:b/>
                <w:color w:val="000000" w:themeColor="text1"/>
                <w:sz w:val="24"/>
                <w:szCs w:val="24"/>
              </w:rPr>
              <w:t>1000-250000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100 м</w:t>
            </w:r>
            <w:r w:rsidRPr="00CD19F7">
              <w:rPr>
                <w:rFonts w:ascii="Times New Roman" w:eastAsia="SimSun" w:hAnsi="Times New Roman"/>
                <w:color w:val="000000" w:themeColor="text1"/>
                <w:sz w:val="24"/>
                <w:szCs w:val="24"/>
              </w:rPr>
              <w:t xml:space="preserve">; </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[6.9.1] Складские площадки</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1000-50000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15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43"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[6.12] - </w:t>
            </w:r>
            <w:r w:rsidRPr="00CD19F7">
              <w:rPr>
                <w:rFonts w:ascii="Times New Roman" w:hAnsi="Times New Roman"/>
                <w:color w:val="000000" w:themeColor="text1"/>
                <w:sz w:val="24"/>
                <w:szCs w:val="24"/>
              </w:rPr>
              <w:t>Научно-производственная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технологических, промышленных, агропромышленных парков, бизнес-инкубаторов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1000-45000 кв. м;</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r w:rsidRPr="00CD19F7">
              <w:rPr>
                <w:rFonts w:ascii="Times New Roman" w:eastAsia="SimSun" w:hAnsi="Times New Roman"/>
                <w:color w:val="000000" w:themeColor="text1"/>
                <w:sz w:val="24"/>
                <w:szCs w:val="24"/>
              </w:rPr>
              <w:t>;</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r w:rsidRPr="00CD19F7">
              <w:rPr>
                <w:rFonts w:ascii="Times New Roman" w:eastAsia="SimSun" w:hAnsi="Times New Roman"/>
                <w:color w:val="000000" w:themeColor="text1"/>
                <w:sz w:val="24"/>
                <w:szCs w:val="24"/>
              </w:rPr>
              <w:t>;</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24 м;</w:t>
            </w:r>
            <w:r w:rsidRPr="00CD19F7">
              <w:rPr>
                <w:rFonts w:ascii="Times New Roman" w:eastAsia="SimSun" w:hAnsi="Times New Roman"/>
                <w:color w:val="000000" w:themeColor="text1"/>
                <w:sz w:val="24"/>
                <w:szCs w:val="24"/>
              </w:rPr>
              <w:t xml:space="preserve"> </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CD19F7">
              <w:rPr>
                <w:rFonts w:ascii="Times New Roman" w:eastAsia="SimSun" w:hAnsi="Times New Roman"/>
                <w:b/>
                <w:color w:val="000000" w:themeColor="text1"/>
                <w:sz w:val="24"/>
                <w:szCs w:val="24"/>
              </w:rPr>
              <w:t>3 м</w:t>
            </w:r>
            <w:r w:rsidRPr="00CD19F7">
              <w:rPr>
                <w:rFonts w:ascii="Times New Roman" w:eastAsia="SimSun" w:hAnsi="Times New Roman"/>
                <w:color w:val="000000" w:themeColor="text1"/>
                <w:sz w:val="24"/>
                <w:szCs w:val="24"/>
              </w:rPr>
              <w:t>;</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минимальный отступ от красной линии улиц - </w:t>
            </w:r>
            <w:r w:rsidRPr="00CD19F7">
              <w:rPr>
                <w:rFonts w:ascii="Times New Roman" w:eastAsia="SimSun" w:hAnsi="Times New Roman"/>
                <w:b/>
                <w:color w:val="000000" w:themeColor="text1"/>
                <w:sz w:val="24"/>
                <w:szCs w:val="24"/>
              </w:rPr>
              <w:t>5 м.</w:t>
            </w:r>
          </w:p>
        </w:tc>
      </w:tr>
      <w:tr w:rsidR="006745A2" w:rsidRPr="00CD19F7" w:rsidTr="00E33B86">
        <w:tc>
          <w:tcPr>
            <w:tcW w:w="2843"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[6.11] - </w:t>
            </w:r>
            <w:r w:rsidRPr="00CD19F7">
              <w:rPr>
                <w:rFonts w:ascii="Times New Roman" w:hAnsi="Times New Roman"/>
                <w:color w:val="000000" w:themeColor="text1"/>
                <w:sz w:val="24"/>
                <w:szCs w:val="24"/>
              </w:rPr>
              <w:t>Целлюлозно-бумажная промышленность</w:t>
            </w:r>
          </w:p>
        </w:tc>
        <w:tc>
          <w:tcPr>
            <w:tcW w:w="3260"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w:t>
            </w:r>
            <w:r w:rsidRPr="00CD19F7">
              <w:rPr>
                <w:rFonts w:ascii="Times New Roman" w:eastAsia="SimSun" w:hAnsi="Times New Roman"/>
                <w:b/>
                <w:color w:val="000000" w:themeColor="text1"/>
                <w:sz w:val="24"/>
                <w:szCs w:val="24"/>
              </w:rPr>
              <w:t>1000-250000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24 м</w:t>
            </w:r>
            <w:r w:rsidRPr="00CD19F7">
              <w:rPr>
                <w:rFonts w:ascii="Times New Roman" w:eastAsia="SimSun" w:hAnsi="Times New Roman"/>
                <w:color w:val="000000" w:themeColor="text1"/>
                <w:sz w:val="24"/>
                <w:szCs w:val="24"/>
              </w:rPr>
              <w:t xml:space="preserve">; </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9D3AB2" w:rsidRPr="00CD19F7" w:rsidTr="00E15958">
        <w:tc>
          <w:tcPr>
            <w:tcW w:w="2843"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[12.0] –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43"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[12.0.1] – Улично-</w:t>
            </w:r>
            <w:r w:rsidRPr="00CD19F7">
              <w:rPr>
                <w:rFonts w:ascii="Times New Roman" w:eastAsia="SimSun" w:hAnsi="Times New Roman"/>
                <w:color w:val="000000" w:themeColor="text1"/>
                <w:sz w:val="24"/>
                <w:szCs w:val="24"/>
              </w:rPr>
              <w:lastRenderedPageBreak/>
              <w:t>дорожная сеть</w:t>
            </w:r>
          </w:p>
        </w:tc>
        <w:tc>
          <w:tcPr>
            <w:tcW w:w="326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lastRenderedPageBreak/>
              <w:t>размещение объектов улич</w:t>
            </w:r>
            <w:r w:rsidRPr="00CD19F7">
              <w:rPr>
                <w:rFonts w:ascii="Times New Roman" w:eastAsia="SimSun" w:hAnsi="Times New Roman" w:cs="Times New Roman"/>
                <w:color w:val="000000" w:themeColor="text1"/>
                <w:sz w:val="24"/>
                <w:szCs w:val="24"/>
              </w:rPr>
              <w:lastRenderedPageBreak/>
              <w:t>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r w:rsidR="009D3AB2" w:rsidRPr="00CD19F7" w:rsidTr="00E15958">
        <w:tc>
          <w:tcPr>
            <w:tcW w:w="2843"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w:t>
            </w:r>
            <w:r w:rsidRPr="00CD19F7">
              <w:rPr>
                <w:rFonts w:ascii="Times New Roman" w:eastAsia="SimSun" w:hAnsi="Times New Roman" w:cs="Times New Roman"/>
                <w:color w:val="000000" w:themeColor="text1"/>
                <w:sz w:val="24"/>
                <w:szCs w:val="24"/>
              </w:rPr>
              <w:lastRenderedPageBreak/>
              <w:t>щественных туалетов</w:t>
            </w:r>
          </w:p>
        </w:tc>
        <w:tc>
          <w:tcPr>
            <w:tcW w:w="8634" w:type="dxa"/>
            <w:vMerge/>
            <w:tcBorders>
              <w:left w:val="single" w:sz="4" w:space="0" w:color="000000"/>
              <w:bottom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bl>
    <w:p w:rsidR="006745A2" w:rsidRPr="00CD19F7"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30DD" w:rsidRPr="00CD19F7" w:rsidTr="0014488F">
        <w:tc>
          <w:tcPr>
            <w:tcW w:w="2830" w:type="dxa"/>
            <w:tcBorders>
              <w:top w:val="single" w:sz="4" w:space="0" w:color="000000"/>
              <w:left w:val="single" w:sz="4" w:space="0" w:color="000000"/>
              <w:bottom w:val="single" w:sz="4" w:space="0" w:color="000000"/>
            </w:tcBorders>
            <w:shd w:val="clear" w:color="auto" w:fill="auto"/>
          </w:tcPr>
          <w:p w:rsidR="00A630DD" w:rsidRPr="00CD19F7" w:rsidRDefault="00A630DD" w:rsidP="00A630D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[4</w:t>
            </w:r>
            <w:r w:rsidRPr="00CD19F7">
              <w:rPr>
                <w:rFonts w:ascii="Times New Roman" w:hAnsi="Times New Roman"/>
                <w:color w:val="000000" w:themeColor="text1"/>
                <w:sz w:val="24"/>
                <w:szCs w:val="24"/>
              </w:rPr>
              <w:t>.4</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A630DD" w:rsidRPr="00CD19F7" w:rsidRDefault="00A630DD" w:rsidP="00A630DD">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A630DD" w:rsidRPr="00CD19F7" w:rsidRDefault="00A630DD" w:rsidP="00A630DD">
            <w:pPr>
              <w:widowControl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u w:val="single"/>
                <w:lang w:eastAsia="zh-CN"/>
              </w:rPr>
              <w:t xml:space="preserve">Вид разрешенного использования </w:t>
            </w:r>
            <w:r w:rsidRPr="00CD19F7">
              <w:rPr>
                <w:rFonts w:ascii="Times New Roman" w:eastAsia="SimSun" w:hAnsi="Times New Roman"/>
                <w:color w:val="000000" w:themeColor="text1"/>
                <w:sz w:val="24"/>
                <w:szCs w:val="24"/>
                <w:u w:val="single"/>
              </w:rPr>
              <w:t>[4</w:t>
            </w:r>
            <w:r w:rsidRPr="00CD19F7">
              <w:rPr>
                <w:rFonts w:ascii="Times New Roman" w:hAnsi="Times New Roman"/>
                <w:color w:val="000000" w:themeColor="text1"/>
                <w:sz w:val="24"/>
                <w:szCs w:val="24"/>
                <w:u w:val="single"/>
              </w:rPr>
              <w:t>.4</w:t>
            </w:r>
            <w:r w:rsidRPr="00CD19F7">
              <w:rPr>
                <w:rFonts w:ascii="Times New Roman" w:eastAsia="SimSun" w:hAnsi="Times New Roman"/>
                <w:color w:val="000000" w:themeColor="text1"/>
                <w:sz w:val="24"/>
                <w:szCs w:val="24"/>
                <w:u w:val="single"/>
              </w:rPr>
              <w:t xml:space="preserve">] – </w:t>
            </w:r>
            <w:r w:rsidRPr="00CD19F7">
              <w:rPr>
                <w:rFonts w:ascii="Times New Roman" w:hAnsi="Times New Roman"/>
                <w:color w:val="000000" w:themeColor="text1"/>
                <w:sz w:val="24"/>
                <w:szCs w:val="24"/>
                <w:u w:val="single"/>
              </w:rPr>
              <w:t xml:space="preserve">Магазины применяется </w:t>
            </w:r>
            <w:r w:rsidRPr="00CD19F7">
              <w:rPr>
                <w:rFonts w:ascii="Times New Roman" w:eastAsia="SimSun" w:hAnsi="Times New Roman"/>
                <w:color w:val="000000" w:themeColor="text1"/>
                <w:sz w:val="24"/>
                <w:szCs w:val="24"/>
                <w:u w:val="single"/>
                <w:lang w:eastAsia="zh-CN"/>
              </w:rPr>
              <w:t xml:space="preserve">только совместно с видами разрешенного использования </w:t>
            </w:r>
            <w:r w:rsidRPr="00A630DD">
              <w:rPr>
                <w:rFonts w:ascii="Times New Roman" w:eastAsia="SimSun" w:hAnsi="Times New Roman"/>
                <w:color w:val="000000" w:themeColor="text1"/>
                <w:sz w:val="24"/>
                <w:szCs w:val="24"/>
                <w:u w:val="single"/>
                <w:lang w:eastAsia="zh-CN"/>
              </w:rPr>
              <w:t>[6.3] - Легкая промышленность</w:t>
            </w:r>
            <w:r>
              <w:rPr>
                <w:rFonts w:ascii="Times New Roman" w:eastAsia="SimSun" w:hAnsi="Times New Roman"/>
                <w:color w:val="000000" w:themeColor="text1"/>
                <w:sz w:val="24"/>
                <w:szCs w:val="24"/>
                <w:u w:val="single"/>
                <w:lang w:eastAsia="zh-CN"/>
              </w:rPr>
              <w:t xml:space="preserve">, </w:t>
            </w:r>
            <w:r w:rsidR="00242D54" w:rsidRPr="00A630DD">
              <w:rPr>
                <w:rFonts w:ascii="Times New Roman" w:eastAsia="SimSun" w:hAnsi="Times New Roman"/>
                <w:color w:val="000000" w:themeColor="text1"/>
                <w:sz w:val="24"/>
                <w:szCs w:val="24"/>
                <w:u w:val="single"/>
                <w:lang w:eastAsia="zh-CN"/>
              </w:rPr>
              <w:t>[6.3</w:t>
            </w:r>
            <w:r w:rsidR="00242D54">
              <w:rPr>
                <w:rFonts w:ascii="Times New Roman" w:eastAsia="SimSun" w:hAnsi="Times New Roman"/>
                <w:color w:val="000000" w:themeColor="text1"/>
                <w:sz w:val="24"/>
                <w:szCs w:val="24"/>
                <w:u w:val="single"/>
                <w:lang w:eastAsia="zh-CN"/>
              </w:rPr>
              <w:t>.2</w:t>
            </w:r>
            <w:r w:rsidR="00242D54" w:rsidRPr="00A630DD">
              <w:rPr>
                <w:rFonts w:ascii="Times New Roman" w:eastAsia="SimSun" w:hAnsi="Times New Roman"/>
                <w:color w:val="000000" w:themeColor="text1"/>
                <w:sz w:val="24"/>
                <w:szCs w:val="24"/>
                <w:u w:val="single"/>
                <w:lang w:eastAsia="zh-CN"/>
              </w:rPr>
              <w:t xml:space="preserve">] - </w:t>
            </w:r>
            <w:r w:rsidR="00242D54" w:rsidRPr="00242D54">
              <w:rPr>
                <w:rFonts w:ascii="Times New Roman" w:eastAsia="SimSun" w:hAnsi="Times New Roman"/>
                <w:color w:val="000000" w:themeColor="text1"/>
                <w:sz w:val="24"/>
                <w:szCs w:val="24"/>
                <w:u w:val="single"/>
                <w:lang w:eastAsia="zh-CN"/>
              </w:rPr>
              <w:t>Фарфоро-фаянсовая промышленность</w:t>
            </w:r>
            <w:r w:rsidR="00242D54">
              <w:rPr>
                <w:rFonts w:ascii="Times New Roman" w:eastAsia="SimSun" w:hAnsi="Times New Roman"/>
                <w:color w:val="000000" w:themeColor="text1"/>
                <w:sz w:val="24"/>
                <w:szCs w:val="24"/>
                <w:u w:val="single"/>
                <w:lang w:eastAsia="zh-CN"/>
              </w:rPr>
              <w:t>,</w:t>
            </w:r>
            <w:r w:rsidR="00242D54" w:rsidRPr="00242D54">
              <w:rPr>
                <w:rFonts w:ascii="Times New Roman" w:eastAsia="SimSun" w:hAnsi="Times New Roman"/>
                <w:color w:val="000000" w:themeColor="text1"/>
                <w:sz w:val="24"/>
                <w:szCs w:val="24"/>
                <w:u w:val="single"/>
                <w:lang w:eastAsia="zh-CN"/>
              </w:rPr>
              <w:t xml:space="preserve"> </w:t>
            </w:r>
            <w:r w:rsidRPr="00A630DD">
              <w:rPr>
                <w:rFonts w:ascii="Times New Roman" w:eastAsia="SimSun" w:hAnsi="Times New Roman"/>
                <w:color w:val="000000" w:themeColor="text1"/>
                <w:sz w:val="24"/>
                <w:szCs w:val="24"/>
                <w:u w:val="single"/>
                <w:lang w:eastAsia="zh-CN"/>
              </w:rPr>
              <w:t>[6.4] - Пищевая промышленность</w:t>
            </w:r>
            <w:r>
              <w:rPr>
                <w:rFonts w:ascii="Times New Roman" w:eastAsia="SimSun" w:hAnsi="Times New Roman"/>
                <w:color w:val="000000" w:themeColor="text1"/>
                <w:sz w:val="24"/>
                <w:szCs w:val="24"/>
                <w:u w:val="single"/>
                <w:lang w:eastAsia="zh-CN"/>
              </w:rPr>
              <w:t>,</w:t>
            </w:r>
            <w:r w:rsidRPr="00A630DD">
              <w:rPr>
                <w:rFonts w:ascii="Times New Roman" w:eastAsia="SimSun" w:hAnsi="Times New Roman"/>
                <w:color w:val="000000" w:themeColor="text1"/>
                <w:sz w:val="24"/>
                <w:szCs w:val="24"/>
                <w:u w:val="single"/>
                <w:lang w:eastAsia="zh-CN"/>
              </w:rPr>
              <w:t xml:space="preserve"> [6.6] - Строительная промышленность</w:t>
            </w:r>
            <w:r>
              <w:rPr>
                <w:rFonts w:ascii="Times New Roman" w:eastAsia="SimSun" w:hAnsi="Times New Roman"/>
                <w:color w:val="000000" w:themeColor="text1"/>
                <w:sz w:val="24"/>
                <w:szCs w:val="24"/>
                <w:u w:val="single"/>
                <w:lang w:eastAsia="zh-CN"/>
              </w:rPr>
              <w:t>,</w:t>
            </w:r>
            <w:r w:rsidRPr="00A630DD">
              <w:rPr>
                <w:rFonts w:ascii="Times New Roman" w:eastAsia="SimSun" w:hAnsi="Times New Roman"/>
                <w:color w:val="000000" w:themeColor="text1"/>
                <w:sz w:val="24"/>
                <w:szCs w:val="24"/>
                <w:u w:val="single"/>
                <w:lang w:eastAsia="zh-CN"/>
              </w:rPr>
              <w:t xml:space="preserve"> </w:t>
            </w:r>
            <w:r w:rsidRPr="00CD19F7">
              <w:rPr>
                <w:rFonts w:ascii="Times New Roman" w:eastAsia="SimSun" w:hAnsi="Times New Roman"/>
                <w:color w:val="000000" w:themeColor="text1"/>
                <w:sz w:val="24"/>
                <w:szCs w:val="24"/>
                <w:u w:val="single"/>
                <w:lang w:eastAsia="zh-CN"/>
              </w:rPr>
              <w:t>[6.9] – Склады и</w:t>
            </w:r>
            <w:r w:rsidR="003B28CE">
              <w:rPr>
                <w:rFonts w:ascii="Times New Roman" w:eastAsia="SimSun" w:hAnsi="Times New Roman"/>
                <w:color w:val="000000" w:themeColor="text1"/>
                <w:sz w:val="24"/>
                <w:szCs w:val="24"/>
                <w:u w:val="single"/>
                <w:lang w:eastAsia="zh-CN"/>
              </w:rPr>
              <w:t>ли</w:t>
            </w:r>
            <w:r w:rsidRPr="00CD19F7">
              <w:rPr>
                <w:rFonts w:ascii="Times New Roman" w:eastAsia="SimSun" w:hAnsi="Times New Roman"/>
                <w:color w:val="000000" w:themeColor="text1"/>
                <w:sz w:val="24"/>
                <w:szCs w:val="24"/>
                <w:u w:val="single"/>
                <w:lang w:eastAsia="zh-CN"/>
              </w:rPr>
              <w:t xml:space="preserve"> [6.9.1] Складские площадки и предназначен для размещения</w:t>
            </w:r>
            <w:r>
              <w:rPr>
                <w:rFonts w:ascii="Times New Roman" w:eastAsia="SimSun" w:hAnsi="Times New Roman"/>
                <w:color w:val="000000" w:themeColor="text1"/>
                <w:sz w:val="24"/>
                <w:szCs w:val="24"/>
                <w:u w:val="single"/>
                <w:lang w:eastAsia="zh-CN"/>
              </w:rPr>
              <w:t xml:space="preserve"> торговых объектов </w:t>
            </w:r>
            <w:r w:rsidR="00242D54">
              <w:rPr>
                <w:rFonts w:ascii="Times New Roman" w:eastAsia="SimSun" w:hAnsi="Times New Roman"/>
                <w:color w:val="000000" w:themeColor="text1"/>
                <w:sz w:val="24"/>
                <w:szCs w:val="24"/>
                <w:u w:val="single"/>
                <w:lang w:eastAsia="zh-CN"/>
              </w:rPr>
              <w:t>по</w:t>
            </w:r>
            <w:r>
              <w:rPr>
                <w:rFonts w:ascii="Times New Roman" w:eastAsia="SimSun" w:hAnsi="Times New Roman"/>
                <w:color w:val="000000" w:themeColor="text1"/>
                <w:sz w:val="24"/>
                <w:szCs w:val="24"/>
                <w:u w:val="single"/>
                <w:lang w:eastAsia="zh-CN"/>
              </w:rPr>
              <w:t xml:space="preserve"> реализации </w:t>
            </w:r>
            <w:r w:rsidRPr="00CD19F7">
              <w:rPr>
                <w:rFonts w:ascii="Times New Roman" w:eastAsia="Times New Roman" w:hAnsi="Times New Roman"/>
                <w:color w:val="000000" w:themeColor="text1"/>
                <w:sz w:val="24"/>
                <w:szCs w:val="24"/>
                <w:u w:val="single"/>
                <w:lang w:eastAsia="zh-CN"/>
              </w:rPr>
              <w:t xml:space="preserve"> </w:t>
            </w:r>
            <w:r>
              <w:rPr>
                <w:rFonts w:ascii="Times New Roman" w:hAnsi="Times New Roman"/>
                <w:color w:val="000000" w:themeColor="text1"/>
                <w:sz w:val="24"/>
                <w:szCs w:val="24"/>
                <w:u w:val="single"/>
                <w:lang w:eastAsia="ru-RU"/>
              </w:rPr>
              <w:t>продукции производимой производственным предприятием,</w:t>
            </w:r>
            <w:r w:rsidRPr="00CD19F7">
              <w:rPr>
                <w:rFonts w:ascii="Times New Roman" w:eastAsia="Times New Roman" w:hAnsi="Times New Roman"/>
                <w:color w:val="000000" w:themeColor="text1"/>
                <w:sz w:val="24"/>
                <w:szCs w:val="24"/>
                <w:u w:val="single"/>
                <w:lang w:eastAsia="zh-CN"/>
              </w:rPr>
              <w:t xml:space="preserve"> непродовольственных </w:t>
            </w:r>
            <w:r w:rsidRPr="00CD19F7">
              <w:rPr>
                <w:rFonts w:ascii="Times New Roman" w:hAnsi="Times New Roman"/>
                <w:color w:val="000000" w:themeColor="text1"/>
                <w:sz w:val="24"/>
                <w:szCs w:val="24"/>
                <w:u w:val="single"/>
                <w:lang w:eastAsia="ru-RU"/>
              </w:rPr>
              <w:t>магазинов-складов, магазинов крупногабаритных стройматериалов, москательно-химических товаров</w:t>
            </w:r>
            <w:r>
              <w:rPr>
                <w:rFonts w:ascii="Times New Roman" w:hAnsi="Times New Roman"/>
                <w:color w:val="000000" w:themeColor="text1"/>
                <w:sz w:val="24"/>
                <w:szCs w:val="24"/>
                <w:u w:val="single"/>
                <w:lang w:eastAsia="ru-RU"/>
              </w:rPr>
              <w:t xml:space="preserve"> </w:t>
            </w:r>
            <w:r w:rsidRPr="00CD19F7">
              <w:rPr>
                <w:rFonts w:ascii="Times New Roman" w:hAnsi="Times New Roman"/>
                <w:color w:val="000000" w:themeColor="text1"/>
                <w:sz w:val="24"/>
                <w:szCs w:val="24"/>
                <w:u w:val="single"/>
                <w:lang w:eastAsia="ru-RU"/>
              </w:rPr>
              <w:t>и т.п.).</w:t>
            </w:r>
          </w:p>
          <w:p w:rsidR="00A630DD" w:rsidRPr="00CD19F7" w:rsidRDefault="00A630DD" w:rsidP="00A630DD">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00EB4DFA">
              <w:rPr>
                <w:rFonts w:ascii="Times New Roman" w:eastAsia="SimSun" w:hAnsi="Times New Roman"/>
                <w:b/>
                <w:color w:val="000000" w:themeColor="text1"/>
                <w:sz w:val="24"/>
                <w:szCs w:val="24"/>
                <w:lang w:eastAsia="zh-CN"/>
              </w:rPr>
              <w:t>4</w:t>
            </w:r>
            <w:r w:rsidRPr="00CD19F7">
              <w:rPr>
                <w:rFonts w:ascii="Times New Roman" w:eastAsia="SimSun" w:hAnsi="Times New Roman"/>
                <w:b/>
                <w:color w:val="000000" w:themeColor="text1"/>
                <w:sz w:val="24"/>
                <w:szCs w:val="24"/>
                <w:lang w:eastAsia="zh-CN"/>
              </w:rPr>
              <w:t>00/250000 кв. м</w:t>
            </w:r>
            <w:r w:rsidRPr="00CD19F7">
              <w:rPr>
                <w:rFonts w:ascii="Times New Roman" w:eastAsia="SimSun" w:hAnsi="Times New Roman"/>
                <w:color w:val="000000" w:themeColor="text1"/>
                <w:sz w:val="24"/>
                <w:szCs w:val="24"/>
                <w:lang w:eastAsia="zh-CN"/>
              </w:rPr>
              <w:t>;</w:t>
            </w:r>
          </w:p>
          <w:p w:rsidR="00A630DD" w:rsidRPr="00CD19F7" w:rsidRDefault="00A630DD" w:rsidP="00A630D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A630DD" w:rsidRPr="00CD19F7" w:rsidRDefault="00A630DD" w:rsidP="00A630DD">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A630DD" w:rsidRPr="00CD19F7" w:rsidRDefault="00A630DD" w:rsidP="00A630DD">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A630DD" w:rsidRPr="00CD19F7" w:rsidRDefault="00A630DD" w:rsidP="00A630DD">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A630DD" w:rsidRPr="00CD19F7" w:rsidRDefault="00A630DD" w:rsidP="00A630D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20 м</w:t>
            </w:r>
            <w:r w:rsidRPr="00CD19F7">
              <w:rPr>
                <w:rFonts w:ascii="Times New Roman" w:eastAsia="Times New Roman" w:hAnsi="Times New Roman"/>
                <w:color w:val="000000" w:themeColor="text1"/>
                <w:sz w:val="24"/>
                <w:szCs w:val="24"/>
                <w:lang w:eastAsia="zh-CN"/>
              </w:rPr>
              <w:t>;</w:t>
            </w:r>
          </w:p>
          <w:p w:rsidR="00A630DD" w:rsidRPr="00CD19F7" w:rsidRDefault="00A630DD" w:rsidP="00A630DD">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A630DD" w:rsidRPr="00CD19F7" w:rsidRDefault="00A630DD" w:rsidP="00A630DD">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r w:rsidRPr="00CD19F7">
              <w:rPr>
                <w:rFonts w:ascii="Times New Roman" w:hAnsi="Times New Roman"/>
                <w:color w:val="000000" w:themeColor="text1"/>
                <w:sz w:val="24"/>
                <w:szCs w:val="24"/>
                <w:lang w:eastAsia="ru-RU"/>
              </w:rPr>
              <w:t xml:space="preserve">   </w:t>
            </w:r>
          </w:p>
        </w:tc>
      </w:tr>
      <w:tr w:rsidR="006745A2" w:rsidRPr="00CD19F7" w:rsidTr="00E33B86">
        <w:tc>
          <w:tcPr>
            <w:tcW w:w="2830" w:type="dxa"/>
          </w:tcPr>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801CCF">
              <w:rPr>
                <w:rFonts w:ascii="Times New Roman" w:eastAsia="SimSun" w:hAnsi="Times New Roman"/>
                <w:color w:val="000000" w:themeColor="text1"/>
                <w:sz w:val="24"/>
                <w:szCs w:val="24"/>
                <w:lang w:eastAsia="zh-CN"/>
              </w:rPr>
              <w:t>[4.9] - Служебные гаражи</w:t>
            </w:r>
          </w:p>
        </w:tc>
        <w:tc>
          <w:tcPr>
            <w:tcW w:w="3261"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801CCF">
              <w:rPr>
                <w:rFonts w:ascii="Times New Roman" w:eastAsia="SimSun" w:hAnsi="Times New Roman"/>
                <w:color w:val="000000" w:themeColor="text1"/>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w:t>
            </w:r>
            <w:r w:rsidRPr="00801CCF">
              <w:rPr>
                <w:rFonts w:ascii="Times New Roman" w:eastAsia="SimSun" w:hAnsi="Times New Roman"/>
                <w:color w:val="000000" w:themeColor="text1"/>
                <w:sz w:val="24"/>
                <w:szCs w:val="24"/>
                <w:lang w:eastAsia="zh-CN"/>
              </w:rPr>
              <w:lastRenderedPageBreak/>
              <w:t>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6745A2" w:rsidRPr="00801CCF" w:rsidRDefault="006745A2" w:rsidP="00E33B86">
            <w:pPr>
              <w:tabs>
                <w:tab w:val="left" w:pos="1134"/>
              </w:tabs>
              <w:jc w:val="both"/>
              <w:rPr>
                <w:rFonts w:ascii="Times New Roman" w:eastAsia="SimSun" w:hAnsi="Times New Roman"/>
                <w:b/>
                <w:color w:val="000000" w:themeColor="text1"/>
                <w:sz w:val="24"/>
                <w:szCs w:val="24"/>
              </w:rPr>
            </w:pPr>
            <w:r w:rsidRPr="00801CCF">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801CCF">
              <w:rPr>
                <w:rFonts w:ascii="Times New Roman" w:eastAsia="SimSun" w:hAnsi="Times New Roman"/>
                <w:b/>
                <w:color w:val="000000" w:themeColor="text1"/>
                <w:sz w:val="24"/>
                <w:szCs w:val="24"/>
              </w:rPr>
              <w:t>400/25000</w:t>
            </w:r>
            <w:r w:rsidRPr="00801CCF">
              <w:rPr>
                <w:rFonts w:ascii="Times New Roman" w:eastAsia="SimSun" w:hAnsi="Times New Roman"/>
                <w:color w:val="000000" w:themeColor="text1"/>
                <w:sz w:val="24"/>
                <w:szCs w:val="24"/>
              </w:rPr>
              <w:t xml:space="preserve"> </w:t>
            </w:r>
            <w:r w:rsidRPr="00801CCF">
              <w:rPr>
                <w:rFonts w:ascii="Times New Roman" w:eastAsia="SimSun" w:hAnsi="Times New Roman"/>
                <w:b/>
                <w:color w:val="000000" w:themeColor="text1"/>
                <w:sz w:val="24"/>
                <w:szCs w:val="24"/>
              </w:rPr>
              <w:t>кв. м.</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801CCF">
              <w:rPr>
                <w:rFonts w:ascii="Times New Roman" w:eastAsia="SimSun" w:hAnsi="Times New Roman"/>
                <w:b/>
                <w:color w:val="000000" w:themeColor="text1"/>
                <w:sz w:val="24"/>
                <w:szCs w:val="24"/>
              </w:rPr>
              <w:t>10 м</w:t>
            </w:r>
            <w:r w:rsidRPr="00801CCF">
              <w:rPr>
                <w:rFonts w:ascii="Times New Roman" w:eastAsia="SimSun" w:hAnsi="Times New Roman"/>
                <w:color w:val="000000" w:themeColor="text1"/>
                <w:sz w:val="24"/>
                <w:szCs w:val="24"/>
              </w:rPr>
              <w:t>;</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максимальное количество этажей здания, сооружения– </w:t>
            </w:r>
            <w:r w:rsidRPr="00801CCF">
              <w:rPr>
                <w:rFonts w:ascii="Times New Roman" w:eastAsia="SimSun" w:hAnsi="Times New Roman"/>
                <w:b/>
                <w:color w:val="000000" w:themeColor="text1"/>
                <w:sz w:val="24"/>
                <w:szCs w:val="24"/>
              </w:rPr>
              <w:t>2 этажа.</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максимальная высота зданий, строений  - </w:t>
            </w:r>
            <w:r w:rsidRPr="00801CCF">
              <w:rPr>
                <w:rFonts w:ascii="Times New Roman" w:eastAsia="SimSun" w:hAnsi="Times New Roman"/>
                <w:b/>
                <w:color w:val="000000" w:themeColor="text1"/>
                <w:sz w:val="24"/>
                <w:szCs w:val="24"/>
              </w:rPr>
              <w:t>12 м</w:t>
            </w:r>
            <w:r w:rsidRPr="00801CCF">
              <w:rPr>
                <w:rFonts w:ascii="Times New Roman" w:eastAsia="SimSun" w:hAnsi="Times New Roman"/>
                <w:color w:val="000000" w:themeColor="text1"/>
                <w:sz w:val="24"/>
                <w:szCs w:val="24"/>
              </w:rPr>
              <w:t>;</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801CCF">
              <w:rPr>
                <w:rFonts w:ascii="Times New Roman" w:eastAsia="SimSun" w:hAnsi="Times New Roman"/>
                <w:b/>
                <w:color w:val="000000" w:themeColor="text1"/>
                <w:sz w:val="24"/>
                <w:szCs w:val="24"/>
              </w:rPr>
              <w:t>80 %</w:t>
            </w:r>
            <w:r w:rsidRPr="00801CCF">
              <w:rPr>
                <w:rFonts w:ascii="Times New Roman" w:eastAsia="SimSun" w:hAnsi="Times New Roman"/>
                <w:color w:val="000000" w:themeColor="text1"/>
                <w:sz w:val="24"/>
                <w:szCs w:val="24"/>
              </w:rPr>
              <w:t>;</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максимальный процент застройки подземной части – не регламентируется;</w:t>
            </w:r>
          </w:p>
          <w:p w:rsidR="006745A2" w:rsidRPr="00801CCF"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lastRenderedPageBreak/>
              <w:t xml:space="preserve">- минимальные отступы до границ смежных земельных участков - </w:t>
            </w:r>
            <w:r w:rsidRPr="00801CCF">
              <w:rPr>
                <w:rFonts w:ascii="Times New Roman" w:eastAsia="SimSun" w:hAnsi="Times New Roman"/>
                <w:b/>
                <w:color w:val="000000" w:themeColor="text1"/>
                <w:sz w:val="24"/>
                <w:szCs w:val="24"/>
              </w:rPr>
              <w:t>3 м;</w:t>
            </w:r>
          </w:p>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801CCF">
              <w:rPr>
                <w:rFonts w:ascii="Times New Roman" w:eastAsia="SimSun" w:hAnsi="Times New Roman"/>
                <w:color w:val="000000" w:themeColor="text1"/>
                <w:sz w:val="24"/>
                <w:szCs w:val="24"/>
              </w:rPr>
              <w:t xml:space="preserve">- минимальный отступ от красной линии улиц/проездов - </w:t>
            </w:r>
            <w:r w:rsidRPr="00801CCF">
              <w:rPr>
                <w:rFonts w:ascii="Times New Roman" w:eastAsia="SimSu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4.9.1.1</w:t>
            </w:r>
            <w:r w:rsidRPr="00CD19F7">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400/25000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8" w:space="0" w:color="000000"/>
              <w:left w:val="single" w:sz="8" w:space="0" w:color="000000"/>
              <w:bottom w:val="single" w:sz="8"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4.9.1.3</w:t>
            </w:r>
            <w:r w:rsidRPr="00CD19F7">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6745A2" w:rsidRPr="00CD19F7" w:rsidRDefault="006745A2" w:rsidP="00E33B86">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100/35000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12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r w:rsidRPr="00CD19F7">
              <w:rPr>
                <w:rFonts w:ascii="Times New Roman" w:hAnsi="Times New Roman"/>
                <w:color w:val="000000" w:themeColor="text1"/>
                <w:sz w:val="24"/>
                <w:szCs w:val="24"/>
              </w:rPr>
              <w:t xml:space="preserve">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8" w:space="0" w:color="000000"/>
              <w:left w:val="single" w:sz="8" w:space="0" w:color="000000"/>
              <w:bottom w:val="single" w:sz="8"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4.9.1.4</w:t>
            </w:r>
            <w:r w:rsidRPr="00CD19F7">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6745A2" w:rsidRPr="00CD19F7" w:rsidRDefault="006745A2" w:rsidP="00E33B86">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100/25000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2 этажа</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12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максимальный процент застройки подземной части – не регламентируется;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D0135C" w:rsidRPr="00CD19F7" w:rsidTr="0014488F">
        <w:tc>
          <w:tcPr>
            <w:tcW w:w="2830" w:type="dxa"/>
            <w:tcBorders>
              <w:top w:val="single" w:sz="4" w:space="0" w:color="000000"/>
              <w:left w:val="single" w:sz="4" w:space="0" w:color="000000"/>
              <w:bottom w:val="single" w:sz="4" w:space="0" w:color="000000"/>
            </w:tcBorders>
            <w:shd w:val="clear" w:color="auto" w:fill="auto"/>
          </w:tcPr>
          <w:p w:rsidR="00D0135C" w:rsidRPr="00CD19F7" w:rsidRDefault="00D0135C" w:rsidP="00D0135C">
            <w:pPr>
              <w:keepLines/>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w:t>
            </w:r>
            <w:r>
              <w:rPr>
                <w:rFonts w:ascii="Times New Roman" w:hAnsi="Times New Roman"/>
                <w:color w:val="000000" w:themeColor="text1"/>
                <w:sz w:val="24"/>
                <w:szCs w:val="24"/>
              </w:rPr>
              <w:t>9.2</w:t>
            </w:r>
            <w:r w:rsidRPr="00CD19F7">
              <w:rPr>
                <w:rFonts w:ascii="Times New Roman" w:eastAsia="SimSun" w:hAnsi="Times New Roman"/>
                <w:color w:val="000000" w:themeColor="text1"/>
                <w:sz w:val="24"/>
                <w:szCs w:val="24"/>
              </w:rPr>
              <w:t>]</w:t>
            </w:r>
            <w:r>
              <w:rPr>
                <w:rFonts w:ascii="Times New Roman" w:eastAsia="SimSun" w:hAnsi="Times New Roman"/>
                <w:color w:val="000000" w:themeColor="text1"/>
                <w:sz w:val="24"/>
                <w:szCs w:val="24"/>
              </w:rPr>
              <w:t xml:space="preserve"> - </w:t>
            </w:r>
            <w:r w:rsidRPr="0036007D">
              <w:rPr>
                <w:rFonts w:ascii="Times New Roman" w:eastAsia="SimSun" w:hAnsi="Times New Roman"/>
                <w:color w:val="000000" w:themeColor="text1"/>
                <w:sz w:val="24"/>
                <w:szCs w:val="24"/>
              </w:rPr>
              <w:t>Стоянка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D0135C" w:rsidRPr="00CD19F7" w:rsidRDefault="00D0135C" w:rsidP="00D0135C">
            <w:pPr>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4B6A91">
              <w:rPr>
                <w:rFonts w:ascii="Times New Roman" w:hAnsi="Times New Roman"/>
                <w:color w:val="000000" w:themeColor="text1"/>
                <w:sz w:val="24"/>
                <w:szCs w:val="24"/>
              </w:rPr>
              <w:t xml:space="preserve">азмещение стоянок (парковок) легковых автомобилей и </w:t>
            </w:r>
            <w:r w:rsidRPr="004B6A91">
              <w:rPr>
                <w:rFonts w:ascii="Times New Roman" w:hAnsi="Times New Roman"/>
                <w:color w:val="000000" w:themeColor="text1"/>
                <w:sz w:val="24"/>
                <w:szCs w:val="24"/>
              </w:rPr>
              <w:lastRenderedPageBreak/>
              <w:t>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0135C" w:rsidRPr="00CD19F7" w:rsidRDefault="00D0135C" w:rsidP="00D0135C">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w:t>
            </w:r>
            <w:r>
              <w:rPr>
                <w:rFonts w:ascii="Times New Roman" w:eastAsia="SimSun" w:hAnsi="Times New Roman"/>
                <w:b/>
                <w:color w:val="000000" w:themeColor="text1"/>
                <w:sz w:val="24"/>
                <w:szCs w:val="24"/>
                <w:lang w:eastAsia="zh-CN"/>
              </w:rPr>
              <w:t>00</w:t>
            </w:r>
            <w:r w:rsidRPr="00CD19F7">
              <w:rPr>
                <w:rFonts w:ascii="Times New Roman" w:eastAsia="SimSun" w:hAnsi="Times New Roman"/>
                <w:b/>
                <w:color w:val="000000" w:themeColor="text1"/>
                <w:sz w:val="24"/>
                <w:szCs w:val="24"/>
                <w:lang w:eastAsia="zh-CN"/>
              </w:rPr>
              <w:t>0 кв. м</w:t>
            </w:r>
            <w:r w:rsidRPr="00CD19F7">
              <w:rPr>
                <w:rFonts w:ascii="Times New Roman" w:eastAsia="SimSun" w:hAnsi="Times New Roman"/>
                <w:color w:val="000000" w:themeColor="text1"/>
                <w:sz w:val="24"/>
                <w:szCs w:val="24"/>
                <w:lang w:eastAsia="zh-CN"/>
              </w:rPr>
              <w:t>;</w:t>
            </w:r>
          </w:p>
          <w:p w:rsidR="00D0135C" w:rsidRPr="00CD19F7" w:rsidRDefault="00D0135C" w:rsidP="00D0135C">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D0135C" w:rsidRDefault="00D0135C" w:rsidP="00D0135C">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lastRenderedPageBreak/>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D0135C" w:rsidRPr="00CD19F7" w:rsidRDefault="00D0135C" w:rsidP="00D0135C">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максимальное количество этажей сооружения</w:t>
            </w:r>
            <w:r>
              <w:rPr>
                <w:rFonts w:ascii="Times New Roman" w:hAnsi="Times New Roman"/>
                <w:color w:val="000000" w:themeColor="text1"/>
                <w:sz w:val="24"/>
                <w:szCs w:val="24"/>
              </w:rPr>
              <w:t xml:space="preserve"> </w:t>
            </w:r>
            <w:r w:rsidRPr="00CD19F7">
              <w:rPr>
                <w:rFonts w:ascii="Times New Roman" w:hAnsi="Times New Roman"/>
                <w:color w:val="000000" w:themeColor="text1"/>
                <w:sz w:val="24"/>
                <w:szCs w:val="24"/>
              </w:rPr>
              <w:t xml:space="preserve">–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этаж</w:t>
            </w:r>
            <w:r>
              <w:rPr>
                <w:rFonts w:ascii="Times New Roman" w:hAnsi="Times New Roman"/>
                <w:b/>
                <w:color w:val="000000" w:themeColor="text1"/>
                <w:sz w:val="24"/>
                <w:szCs w:val="24"/>
              </w:rPr>
              <w:t>ей;</w:t>
            </w:r>
          </w:p>
          <w:p w:rsidR="00D0135C" w:rsidRPr="00CD19F7" w:rsidRDefault="00D0135C" w:rsidP="00D0135C">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w:t>
            </w:r>
            <w:r>
              <w:rPr>
                <w:rFonts w:ascii="Times New Roman" w:eastAsia="SimSun" w:hAnsi="Times New Roman"/>
                <w:color w:val="000000" w:themeColor="text1"/>
                <w:sz w:val="24"/>
                <w:szCs w:val="24"/>
              </w:rPr>
              <w:t>сооружения</w:t>
            </w:r>
            <w:r w:rsidRPr="00CD19F7">
              <w:rPr>
                <w:rFonts w:ascii="Times New Roman" w:eastAsia="SimSun" w:hAnsi="Times New Roman"/>
                <w:color w:val="000000" w:themeColor="text1"/>
                <w:sz w:val="24"/>
                <w:szCs w:val="24"/>
              </w:rPr>
              <w:t xml:space="preserve">  - </w:t>
            </w:r>
            <w:r w:rsidRPr="00451D0F">
              <w:rPr>
                <w:rFonts w:ascii="Times New Roman" w:eastAsia="SimSun" w:hAnsi="Times New Roman"/>
                <w:b/>
                <w:color w:val="000000" w:themeColor="text1"/>
                <w:sz w:val="24"/>
                <w:szCs w:val="24"/>
              </w:rPr>
              <w:t>0</w:t>
            </w:r>
            <w:r w:rsidRPr="00CD19F7">
              <w:rPr>
                <w:rFonts w:ascii="Times New Roman" w:eastAsia="SimSun" w:hAnsi="Times New Roman"/>
                <w:b/>
                <w:color w:val="000000" w:themeColor="text1"/>
                <w:sz w:val="24"/>
                <w:szCs w:val="24"/>
              </w:rPr>
              <w:t xml:space="preserve"> м</w:t>
            </w:r>
            <w:r w:rsidRPr="00CD19F7">
              <w:rPr>
                <w:rFonts w:ascii="Times New Roman" w:eastAsia="SimSun" w:hAnsi="Times New Roman"/>
                <w:color w:val="000000" w:themeColor="text1"/>
                <w:sz w:val="24"/>
                <w:szCs w:val="24"/>
              </w:rPr>
              <w:t>;</w:t>
            </w:r>
          </w:p>
          <w:p w:rsidR="00D0135C" w:rsidRPr="00CD19F7" w:rsidRDefault="00D0135C" w:rsidP="00D0135C">
            <w:pPr>
              <w:keepLines/>
              <w:overflowPunct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E83E03">
              <w:rPr>
                <w:rFonts w:ascii="Times New Roman" w:eastAsia="SimSun" w:hAnsi="Times New Roman"/>
                <w:b/>
                <w:color w:val="000000" w:themeColor="text1"/>
                <w:sz w:val="24"/>
                <w:szCs w:val="24"/>
              </w:rPr>
              <w:t>7</w:t>
            </w:r>
            <w:r w:rsidRPr="00CD19F7">
              <w:rPr>
                <w:rFonts w:ascii="Times New Roman" w:eastAsia="SimSun" w:hAnsi="Times New Roman"/>
                <w:b/>
                <w:color w:val="000000" w:themeColor="text1"/>
                <w:sz w:val="24"/>
                <w:szCs w:val="24"/>
              </w:rPr>
              <w:t>0%;</w:t>
            </w:r>
          </w:p>
          <w:p w:rsidR="00D0135C" w:rsidRPr="00CD19F7" w:rsidRDefault="00D0135C" w:rsidP="00D0135C">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D0135C" w:rsidRPr="00CD19F7" w:rsidRDefault="00D0135C" w:rsidP="00D0135C">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p w:rsidR="00D0135C" w:rsidRPr="00CD19F7" w:rsidRDefault="00D0135C" w:rsidP="00D0135C">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улиц/проездов -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lastRenderedPageBreak/>
              <w:t>[</w:t>
            </w:r>
            <w:r w:rsidRPr="00CD19F7">
              <w:rPr>
                <w:rFonts w:ascii="Times New Roman" w:hAnsi="Times New Roman" w:cs="Times New Roman"/>
                <w:color w:val="000000" w:themeColor="text1"/>
                <w:sz w:val="24"/>
                <w:szCs w:val="24"/>
              </w:rPr>
              <w:t>9.3</w:t>
            </w:r>
            <w:r w:rsidRPr="00CD19F7">
              <w:rPr>
                <w:rFonts w:ascii="Times New Roman" w:eastAsia="SimSun" w:hAnsi="Times New Roman" w:cs="Times New Roman"/>
                <w:color w:val="000000" w:themeColor="text1"/>
                <w:sz w:val="24"/>
                <w:szCs w:val="24"/>
              </w:rPr>
              <w:t xml:space="preserve">]- </w:t>
            </w:r>
            <w:r w:rsidRPr="00CD19F7">
              <w:rPr>
                <w:rFonts w:ascii="Times New Roman" w:hAnsi="Times New Roman" w:cs="Times New Roman"/>
                <w:color w:val="000000" w:themeColor="text1"/>
                <w:sz w:val="24"/>
                <w:szCs w:val="24"/>
              </w:rPr>
              <w:t>Историко-культурная деятельность</w:t>
            </w:r>
          </w:p>
          <w:p w:rsidR="006745A2" w:rsidRPr="00CD19F7"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10/20000 кв. м;</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w:t>
            </w:r>
            <w:r w:rsidRPr="00CD19F7">
              <w:rPr>
                <w:rFonts w:ascii="Times New Roman" w:hAnsi="Times New Roman"/>
                <w:b/>
                <w:color w:val="000000" w:themeColor="text1"/>
                <w:sz w:val="24"/>
                <w:szCs w:val="24"/>
              </w:rPr>
              <w:lastRenderedPageBreak/>
              <w:t>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lastRenderedPageBreak/>
              <w:t>Предельные параметры разрешенного строительства, реконструк</w:t>
            </w:r>
            <w:r w:rsidRPr="00CD19F7">
              <w:rPr>
                <w:rFonts w:ascii="Times New Roman" w:hAnsi="Times New Roman"/>
                <w:b/>
                <w:color w:val="000000" w:themeColor="text1"/>
                <w:sz w:val="24"/>
                <w:szCs w:val="24"/>
              </w:rPr>
              <w:lastRenderedPageBreak/>
              <w:t>ции объектов капитального строительства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контрольно-пропускные пункты</w:t>
            </w:r>
            <w:r w:rsidR="00D0135C">
              <w:rPr>
                <w:rFonts w:ascii="Times New Roman" w:eastAsia="SimSun" w:hAnsi="Times New Roman"/>
                <w:color w:val="000000" w:themeColor="text1"/>
                <w:sz w:val="24"/>
                <w:szCs w:val="24"/>
                <w:lang w:eastAsia="zh-CN"/>
              </w:rPr>
              <w:t>, посты охраны</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минимальный отступ от красной линии улиц - 1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надворные уборные</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фундамента построек до фильтрующего колодца - не </w:t>
            </w:r>
            <w:r w:rsidRPr="00CD19F7">
              <w:rPr>
                <w:rFonts w:ascii="Times New Roman" w:eastAsia="Times New Roman" w:hAnsi="Times New Roman"/>
                <w:color w:val="000000" w:themeColor="text1"/>
                <w:sz w:val="24"/>
                <w:szCs w:val="24"/>
                <w:lang w:eastAsia="zh-CN"/>
              </w:rPr>
              <w:lastRenderedPageBreak/>
              <w:t>менее 8 м.</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CD19F7">
          <w:rPr>
            <w:rFonts w:ascii="Times New Roman" w:eastAsia="SimSun" w:hAnsi="Times New Roman" w:cs="Times New Roman"/>
            <w:color w:val="000000" w:themeColor="text1"/>
            <w:sz w:val="24"/>
            <w:szCs w:val="24"/>
            <w:lang w:eastAsia="zh-CN"/>
          </w:rPr>
          <w:t>0,5 м</w:t>
        </w:r>
      </w:smartTag>
      <w:r w:rsidRPr="00CD19F7">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CD19F7">
        <w:rPr>
          <w:rFonts w:ascii="Arial" w:eastAsia="Times New Roman" w:hAnsi="Arial" w:cs="Arial"/>
          <w:b/>
          <w:bCs/>
          <w:color w:val="000000" w:themeColor="text1"/>
          <w:sz w:val="20"/>
          <w:szCs w:val="20"/>
          <w:lang w:eastAsia="ru-RU"/>
        </w:rPr>
        <w:t xml:space="preserve"> </w:t>
      </w:r>
      <w:r w:rsidRPr="00CD19F7">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CD19F7">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38" w:anchor="1014" w:history="1">
        <w:r w:rsidRPr="00CD19F7">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CD19F7">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lastRenderedPageBreak/>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CD19F7">
          <w:rPr>
            <w:rFonts w:ascii="Times New Roman" w:eastAsia="SimSun" w:hAnsi="Times New Roman" w:cs="Times New Roman"/>
            <w:color w:val="000000" w:themeColor="text1"/>
            <w:sz w:val="24"/>
            <w:szCs w:val="24"/>
            <w:lang w:eastAsia="zh-CN"/>
          </w:rPr>
          <w:t>1000 м</w:t>
        </w:r>
      </w:smartTag>
      <w:r w:rsidRPr="00CD19F7">
        <w:rPr>
          <w:rFonts w:ascii="Times New Roman" w:eastAsia="SimSun" w:hAnsi="Times New Roman" w:cs="Times New Roman"/>
          <w:color w:val="000000" w:themeColor="text1"/>
          <w:sz w:val="24"/>
          <w:szCs w:val="24"/>
          <w:lang w:eastAsia="zh-CN"/>
        </w:rPr>
        <w:t>.</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CD19F7" w:rsidRDefault="006745A2"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2D4DB4" w:rsidRDefault="002D4DB4"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2D4DB4" w:rsidRDefault="002D4DB4"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A6161A" w:rsidRDefault="00A6161A"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A6161A" w:rsidRDefault="00A6161A"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A6161A" w:rsidRDefault="00A6161A"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A6161A" w:rsidRDefault="00A6161A"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A6161A" w:rsidRDefault="00A6161A"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A6161A" w:rsidRDefault="00A6161A"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lastRenderedPageBreak/>
        <w:t xml:space="preserve">КС. Коммунально-складская зона </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CD19F7">
        <w:rPr>
          <w:rFonts w:ascii="Times New Roman" w:eastAsia="SimSun" w:hAnsi="Times New Roman" w:cs="Times New Roman"/>
          <w:i/>
          <w:iCs/>
          <w:color w:val="000000" w:themeColor="text1"/>
          <w:sz w:val="24"/>
          <w:szCs w:val="24"/>
          <w:lang w:eastAsia="zh-CN"/>
        </w:rPr>
        <w:t xml:space="preserve">Зона КС выделена для размещения коммунально-складских объектов III–V класса опасности с размером санитарно-защитной зоны до 300 м, обслуживающих объектов, вспомогательных по отношению к основному назначению зоны, объектов жилищно-коммунального хозяйства, объектов транспорта, объектов оптовой торговли </w:t>
      </w:r>
    </w:p>
    <w:p w:rsidR="006745A2" w:rsidRPr="00CD19F7" w:rsidRDefault="006745A2" w:rsidP="006745A2">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[3.1.1] - Предоставление коммунальных услуг</w:t>
            </w:r>
          </w:p>
          <w:p w:rsidR="006745A2" w:rsidRPr="00CD19F7" w:rsidRDefault="006745A2" w:rsidP="00E33B86">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Pr>
                <w:rFonts w:ascii="Times New Roman" w:eastAsia="SimSun" w:hAnsi="Times New Roman"/>
                <w:color w:val="000000" w:themeColor="text1"/>
                <w:sz w:val="24"/>
                <w:szCs w:val="24"/>
              </w:rPr>
              <w:t>р</w:t>
            </w:r>
            <w:r w:rsidRPr="00CD19F7">
              <w:rPr>
                <w:rFonts w:ascii="Times New Roman" w:eastAsia="SimSun" w:hAnsi="Times New Roman"/>
                <w:color w:val="000000" w:themeColor="text1"/>
                <w:sz w:val="24"/>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10 /1000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1 м;</w:t>
            </w:r>
          </w:p>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1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6.8</w:t>
            </w:r>
            <w:r w:rsidRPr="00CD19F7">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olor w:val="000000" w:themeColor="text1"/>
                <w:sz w:val="24"/>
                <w:szCs w:val="24"/>
              </w:rPr>
              <w:t xml:space="preserve">размещение объектов связи, радиовещания, телевидения, </w:t>
            </w:r>
            <w:r w:rsidRPr="00CD19F7">
              <w:rPr>
                <w:rFonts w:ascii="Times New Roman" w:hAnsi="Times New Roman"/>
                <w:color w:val="000000" w:themeColor="text1"/>
                <w:sz w:val="24"/>
                <w:szCs w:val="24"/>
              </w:rP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100/10000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 xml:space="preserve">10 </w:t>
            </w:r>
            <w:r w:rsidRPr="00CD19F7">
              <w:rPr>
                <w:rFonts w:ascii="Times New Roman" w:eastAsia="SimSun" w:hAnsi="Times New Roman"/>
                <w:b/>
                <w:color w:val="000000" w:themeColor="text1"/>
                <w:sz w:val="24"/>
                <w:szCs w:val="24"/>
              </w:rPr>
              <w:lastRenderedPageBreak/>
              <w:t>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100 м;</w:t>
            </w:r>
          </w:p>
          <w:p w:rsidR="006745A2" w:rsidRPr="00CD19F7" w:rsidRDefault="006745A2" w:rsidP="00E33B86">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80%;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suppressAutoHyphens/>
              <w:jc w:val="both"/>
              <w:textAlignment w:val="baseline"/>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[6.9] - Склады</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vMerge w:val="restart"/>
            <w:tcBorders>
              <w:top w:val="single" w:sz="4" w:space="0" w:color="000000"/>
              <w:left w:val="single" w:sz="4" w:space="0" w:color="000000"/>
              <w:right w:val="single" w:sz="4" w:space="0" w:color="000000"/>
            </w:tcBorders>
            <w:shd w:val="clear" w:color="auto" w:fill="auto"/>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w:t>
            </w:r>
            <w:r w:rsidR="009D71AB">
              <w:rPr>
                <w:rFonts w:ascii="Times New Roman" w:eastAsia="SimSun" w:hAnsi="Times New Roman"/>
                <w:b/>
                <w:color w:val="000000" w:themeColor="text1"/>
                <w:sz w:val="24"/>
                <w:szCs w:val="24"/>
              </w:rPr>
              <w:t>5</w:t>
            </w:r>
            <w:r w:rsidRPr="00CD19F7">
              <w:rPr>
                <w:rFonts w:ascii="Times New Roman" w:eastAsia="SimSun" w:hAnsi="Times New Roman"/>
                <w:b/>
                <w:color w:val="000000" w:themeColor="text1"/>
                <w:sz w:val="24"/>
                <w:szCs w:val="24"/>
              </w:rPr>
              <w:t>00-250000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100 м</w:t>
            </w:r>
            <w:r w:rsidRPr="00CD19F7">
              <w:rPr>
                <w:rFonts w:ascii="Times New Roman" w:eastAsia="SimSun" w:hAnsi="Times New Roman"/>
                <w:color w:val="000000" w:themeColor="text1"/>
                <w:sz w:val="24"/>
                <w:szCs w:val="24"/>
              </w:rPr>
              <w:t xml:space="preserve">; </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vMerge/>
            <w:tcBorders>
              <w:left w:val="single" w:sz="4" w:space="0" w:color="000000"/>
              <w:bottom w:val="single" w:sz="4" w:space="0" w:color="000000"/>
              <w:right w:val="single" w:sz="4" w:space="0" w:color="000000"/>
            </w:tcBorders>
            <w:shd w:val="clear" w:color="auto" w:fill="auto"/>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w:t>
            </w:r>
            <w:r w:rsidRPr="00CD19F7">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400/25000</w:t>
            </w:r>
            <w:r w:rsidRPr="00CD19F7">
              <w:rPr>
                <w:rFonts w:ascii="Times New Roman" w:eastAsia="SimSun" w:hAnsi="Times New Roman"/>
                <w:color w:val="000000" w:themeColor="text1"/>
                <w:sz w:val="24"/>
                <w:szCs w:val="24"/>
              </w:rPr>
              <w:t xml:space="preserve"> </w:t>
            </w:r>
            <w:r w:rsidRPr="00CD19F7">
              <w:rPr>
                <w:rFonts w:ascii="Times New Roman" w:eastAsia="SimSu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 </w:t>
            </w:r>
            <w:r w:rsidRPr="00CD19F7">
              <w:rPr>
                <w:rFonts w:ascii="Times New Roman" w:eastAsia="SimSun" w:hAnsi="Times New Roman"/>
                <w:b/>
                <w:color w:val="000000" w:themeColor="text1"/>
                <w:sz w:val="24"/>
                <w:szCs w:val="24"/>
              </w:rPr>
              <w:t>12 м</w:t>
            </w:r>
            <w:r w:rsidRPr="00CD19F7">
              <w:rPr>
                <w:rFonts w:ascii="Times New Roman" w:eastAsia="SimSun" w:hAnsi="Times New Roman"/>
                <w:color w:val="000000" w:themeColor="text1"/>
                <w:sz w:val="24"/>
                <w:szCs w:val="24"/>
              </w:rPr>
              <w:t>;</w:t>
            </w:r>
          </w:p>
          <w:p w:rsidR="006745A2" w:rsidRPr="00CD19F7" w:rsidRDefault="006745A2" w:rsidP="00E33B86">
            <w:pPr>
              <w:keepLines/>
              <w:overflowPunct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80 %</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D0135C" w:rsidRPr="00CD19F7" w:rsidTr="00E33B86">
        <w:tc>
          <w:tcPr>
            <w:tcW w:w="2830" w:type="dxa"/>
            <w:tcBorders>
              <w:top w:val="single" w:sz="4" w:space="0" w:color="000000"/>
              <w:left w:val="single" w:sz="4" w:space="0" w:color="000000"/>
              <w:bottom w:val="single" w:sz="4" w:space="0" w:color="000000"/>
            </w:tcBorders>
            <w:shd w:val="clear" w:color="auto" w:fill="auto"/>
          </w:tcPr>
          <w:p w:rsidR="00D0135C" w:rsidRPr="00CD19F7" w:rsidRDefault="00D0135C" w:rsidP="00D0135C">
            <w:pPr>
              <w:keepLines/>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w:t>
            </w:r>
            <w:r>
              <w:rPr>
                <w:rFonts w:ascii="Times New Roman" w:hAnsi="Times New Roman"/>
                <w:color w:val="000000" w:themeColor="text1"/>
                <w:sz w:val="24"/>
                <w:szCs w:val="24"/>
              </w:rPr>
              <w:t>9.2</w:t>
            </w:r>
            <w:r w:rsidRPr="00CD19F7">
              <w:rPr>
                <w:rFonts w:ascii="Times New Roman" w:eastAsia="SimSun" w:hAnsi="Times New Roman"/>
                <w:color w:val="000000" w:themeColor="text1"/>
                <w:sz w:val="24"/>
                <w:szCs w:val="24"/>
              </w:rPr>
              <w:t>]</w:t>
            </w:r>
            <w:r>
              <w:rPr>
                <w:rFonts w:ascii="Times New Roman" w:eastAsia="SimSun" w:hAnsi="Times New Roman"/>
                <w:color w:val="000000" w:themeColor="text1"/>
                <w:sz w:val="24"/>
                <w:szCs w:val="24"/>
              </w:rPr>
              <w:t xml:space="preserve"> - </w:t>
            </w:r>
            <w:r w:rsidRPr="0036007D">
              <w:rPr>
                <w:rFonts w:ascii="Times New Roman" w:eastAsia="SimSun" w:hAnsi="Times New Roman"/>
                <w:color w:val="000000" w:themeColor="text1"/>
                <w:sz w:val="24"/>
                <w:szCs w:val="24"/>
              </w:rPr>
              <w:t>Стоянка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D0135C" w:rsidRPr="00CD19F7" w:rsidRDefault="00D0135C" w:rsidP="00D0135C">
            <w:pPr>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4B6A91">
              <w:rPr>
                <w:rFonts w:ascii="Times New Roman" w:hAnsi="Times New Roman"/>
                <w:color w:val="000000" w:themeColor="text1"/>
                <w:sz w:val="24"/>
                <w:szCs w:val="24"/>
              </w:rPr>
              <w:t>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0135C" w:rsidRPr="00CD19F7" w:rsidRDefault="00D0135C" w:rsidP="00D0135C">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w:t>
            </w:r>
            <w:r>
              <w:rPr>
                <w:rFonts w:ascii="Times New Roman" w:eastAsia="SimSun" w:hAnsi="Times New Roman"/>
                <w:b/>
                <w:color w:val="000000" w:themeColor="text1"/>
                <w:sz w:val="24"/>
                <w:szCs w:val="24"/>
                <w:lang w:eastAsia="zh-CN"/>
              </w:rPr>
              <w:t>00</w:t>
            </w:r>
            <w:r w:rsidRPr="00CD19F7">
              <w:rPr>
                <w:rFonts w:ascii="Times New Roman" w:eastAsia="SimSun" w:hAnsi="Times New Roman"/>
                <w:b/>
                <w:color w:val="000000" w:themeColor="text1"/>
                <w:sz w:val="24"/>
                <w:szCs w:val="24"/>
                <w:lang w:eastAsia="zh-CN"/>
              </w:rPr>
              <w:t>0 кв. м</w:t>
            </w:r>
            <w:r w:rsidRPr="00CD19F7">
              <w:rPr>
                <w:rFonts w:ascii="Times New Roman" w:eastAsia="SimSun" w:hAnsi="Times New Roman"/>
                <w:color w:val="000000" w:themeColor="text1"/>
                <w:sz w:val="24"/>
                <w:szCs w:val="24"/>
                <w:lang w:eastAsia="zh-CN"/>
              </w:rPr>
              <w:t>;</w:t>
            </w:r>
          </w:p>
          <w:p w:rsidR="00D0135C" w:rsidRPr="00CD19F7" w:rsidRDefault="00D0135C" w:rsidP="00D0135C">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D0135C" w:rsidRDefault="00D0135C" w:rsidP="00D0135C">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D0135C" w:rsidRPr="00CD19F7" w:rsidRDefault="00D0135C" w:rsidP="00D0135C">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максимальное количество этажей сооружения</w:t>
            </w:r>
            <w:r>
              <w:rPr>
                <w:rFonts w:ascii="Times New Roman" w:hAnsi="Times New Roman"/>
                <w:color w:val="000000" w:themeColor="text1"/>
                <w:sz w:val="24"/>
                <w:szCs w:val="24"/>
              </w:rPr>
              <w:t xml:space="preserve"> </w:t>
            </w:r>
            <w:r w:rsidRPr="00CD19F7">
              <w:rPr>
                <w:rFonts w:ascii="Times New Roman" w:hAnsi="Times New Roman"/>
                <w:color w:val="000000" w:themeColor="text1"/>
                <w:sz w:val="24"/>
                <w:szCs w:val="24"/>
              </w:rPr>
              <w:t xml:space="preserve">–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этаж</w:t>
            </w:r>
            <w:r>
              <w:rPr>
                <w:rFonts w:ascii="Times New Roman" w:hAnsi="Times New Roman"/>
                <w:b/>
                <w:color w:val="000000" w:themeColor="text1"/>
                <w:sz w:val="24"/>
                <w:szCs w:val="24"/>
              </w:rPr>
              <w:t>ей;</w:t>
            </w:r>
          </w:p>
          <w:p w:rsidR="00D0135C" w:rsidRPr="00CD19F7" w:rsidRDefault="00D0135C" w:rsidP="00D0135C">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w:t>
            </w:r>
            <w:r>
              <w:rPr>
                <w:rFonts w:ascii="Times New Roman" w:eastAsia="SimSun" w:hAnsi="Times New Roman"/>
                <w:color w:val="000000" w:themeColor="text1"/>
                <w:sz w:val="24"/>
                <w:szCs w:val="24"/>
              </w:rPr>
              <w:t>сооружения</w:t>
            </w:r>
            <w:r w:rsidRPr="00CD19F7">
              <w:rPr>
                <w:rFonts w:ascii="Times New Roman" w:eastAsia="SimSun" w:hAnsi="Times New Roman"/>
                <w:color w:val="000000" w:themeColor="text1"/>
                <w:sz w:val="24"/>
                <w:szCs w:val="24"/>
              </w:rPr>
              <w:t xml:space="preserve">  - </w:t>
            </w:r>
            <w:r w:rsidRPr="00451D0F">
              <w:rPr>
                <w:rFonts w:ascii="Times New Roman" w:eastAsia="SimSun" w:hAnsi="Times New Roman"/>
                <w:b/>
                <w:color w:val="000000" w:themeColor="text1"/>
                <w:sz w:val="24"/>
                <w:szCs w:val="24"/>
              </w:rPr>
              <w:t>0</w:t>
            </w:r>
            <w:r w:rsidRPr="00CD19F7">
              <w:rPr>
                <w:rFonts w:ascii="Times New Roman" w:eastAsia="SimSun" w:hAnsi="Times New Roman"/>
                <w:b/>
                <w:color w:val="000000" w:themeColor="text1"/>
                <w:sz w:val="24"/>
                <w:szCs w:val="24"/>
              </w:rPr>
              <w:t xml:space="preserve"> м</w:t>
            </w:r>
            <w:r w:rsidRPr="00CD19F7">
              <w:rPr>
                <w:rFonts w:ascii="Times New Roman" w:eastAsia="SimSun" w:hAnsi="Times New Roman"/>
                <w:color w:val="000000" w:themeColor="text1"/>
                <w:sz w:val="24"/>
                <w:szCs w:val="24"/>
              </w:rPr>
              <w:t>;</w:t>
            </w:r>
          </w:p>
          <w:p w:rsidR="00D0135C" w:rsidRPr="00CD19F7" w:rsidRDefault="00D0135C" w:rsidP="00D0135C">
            <w:pPr>
              <w:keepLines/>
              <w:overflowPunct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E83E03">
              <w:rPr>
                <w:rFonts w:ascii="Times New Roman" w:eastAsia="SimSun" w:hAnsi="Times New Roman"/>
                <w:b/>
                <w:color w:val="000000" w:themeColor="text1"/>
                <w:sz w:val="24"/>
                <w:szCs w:val="24"/>
              </w:rPr>
              <w:t>7</w:t>
            </w:r>
            <w:r w:rsidRPr="00CD19F7">
              <w:rPr>
                <w:rFonts w:ascii="Times New Roman" w:eastAsia="SimSun" w:hAnsi="Times New Roman"/>
                <w:b/>
                <w:color w:val="000000" w:themeColor="text1"/>
                <w:sz w:val="24"/>
                <w:szCs w:val="24"/>
              </w:rPr>
              <w:t>0%;</w:t>
            </w:r>
          </w:p>
          <w:p w:rsidR="00D0135C" w:rsidRPr="00CD19F7" w:rsidRDefault="00D0135C" w:rsidP="00D0135C">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D0135C" w:rsidRPr="00CD19F7" w:rsidRDefault="00D0135C" w:rsidP="00D0135C">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p w:rsidR="00D0135C" w:rsidRPr="00CD19F7" w:rsidRDefault="00D0135C" w:rsidP="00D0135C">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улиц/проездов -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кодами 12.0.1 - </w:t>
            </w:r>
            <w:r w:rsidRPr="00CD19F7">
              <w:rPr>
                <w:rFonts w:ascii="Times New Roman" w:eastAsia="SimSun" w:hAnsi="Times New Roman" w:cs="Times New Roman"/>
                <w:color w:val="000000" w:themeColor="text1"/>
                <w:sz w:val="24"/>
                <w:szCs w:val="24"/>
              </w:rPr>
              <w:lastRenderedPageBreak/>
              <w:t>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w:t>
            </w:r>
            <w:r w:rsidRPr="00CD19F7">
              <w:rPr>
                <w:rFonts w:ascii="Times New Roman" w:hAnsi="Times New Roman"/>
                <w:color w:val="000000" w:themeColor="text1"/>
                <w:sz w:val="24"/>
                <w:szCs w:val="24"/>
              </w:rPr>
              <w:lastRenderedPageBreak/>
              <w:t>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CD19F7">
              <w:rPr>
                <w:rFonts w:ascii="Times New Roman" w:eastAsia="SimSun" w:hAnsi="Times New Roman" w:cs="Times New Roman"/>
                <w:color w:val="000000" w:themeColor="text1"/>
                <w:sz w:val="24"/>
                <w:szCs w:val="24"/>
              </w:rPr>
              <w:lastRenderedPageBreak/>
              <w:t>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bl>
    <w:p w:rsidR="006745A2" w:rsidRPr="00CD19F7"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E15958">
        <w:trPr>
          <w:trHeight w:val="5421"/>
        </w:trPr>
        <w:tc>
          <w:tcPr>
            <w:tcW w:w="2830" w:type="dxa"/>
            <w:tcBorders>
              <w:top w:val="single" w:sz="4" w:space="0" w:color="000000"/>
              <w:left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[3.10.2] - Приюты для животных</w:t>
            </w:r>
          </w:p>
        </w:tc>
        <w:tc>
          <w:tcPr>
            <w:tcW w:w="3261" w:type="dxa"/>
            <w:tcBorders>
              <w:top w:val="single" w:sz="4" w:space="0" w:color="000000"/>
              <w:left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в стационаре;</w:t>
            </w:r>
          </w:p>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организации гостиниц для животных</w:t>
            </w:r>
          </w:p>
        </w:tc>
        <w:tc>
          <w:tcPr>
            <w:tcW w:w="8646" w:type="dxa"/>
            <w:tcBorders>
              <w:top w:val="single" w:sz="4" w:space="0" w:color="000000"/>
              <w:left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 500/25000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10 м; </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максимальное количество надземных этажей зданий – 3 этажа (включая ман-сардный этаж);</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максимальная высота зданий – не более 12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максимальный процент застройки в границах земельного участка – 60%;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минимальный процент озеленения – 30%;</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минимальные отступы до границ смежных земельных участков - 3 м;  </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минимальный отступ от красной линии улиц/проездов - 5 м.</w:t>
            </w:r>
          </w:p>
        </w:tc>
      </w:tr>
      <w:tr w:rsidR="003B28CE" w:rsidRPr="00CD19F7" w:rsidTr="00E15958">
        <w:trPr>
          <w:trHeight w:val="1848"/>
        </w:trPr>
        <w:tc>
          <w:tcPr>
            <w:tcW w:w="2830" w:type="dxa"/>
            <w:tcBorders>
              <w:top w:val="single" w:sz="4" w:space="0" w:color="000000"/>
              <w:left w:val="single" w:sz="4" w:space="0" w:color="000000"/>
              <w:bottom w:val="single" w:sz="4" w:space="0" w:color="000000"/>
            </w:tcBorders>
            <w:shd w:val="clear" w:color="auto" w:fill="auto"/>
          </w:tcPr>
          <w:p w:rsidR="003B28CE" w:rsidRPr="00CD19F7" w:rsidRDefault="003B28CE" w:rsidP="003B28CE">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[4</w:t>
            </w:r>
            <w:r w:rsidRPr="00CD19F7">
              <w:rPr>
                <w:rFonts w:ascii="Times New Roman" w:hAnsi="Times New Roman"/>
                <w:color w:val="000000" w:themeColor="text1"/>
                <w:sz w:val="24"/>
                <w:szCs w:val="24"/>
              </w:rPr>
              <w:t>.4</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3B28CE" w:rsidRPr="00CD19F7" w:rsidRDefault="003B28CE" w:rsidP="003B28CE">
            <w:pPr>
              <w:widowControl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3B28CE" w:rsidRPr="00CD19F7" w:rsidRDefault="003B28CE" w:rsidP="003B28CE">
            <w:pPr>
              <w:widowControl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u w:val="single"/>
                <w:lang w:eastAsia="zh-CN"/>
              </w:rPr>
              <w:t xml:space="preserve">Вид разрешенного использования </w:t>
            </w:r>
            <w:r>
              <w:rPr>
                <w:rFonts w:ascii="Times New Roman" w:eastAsia="SimSun" w:hAnsi="Times New Roman"/>
                <w:color w:val="000000" w:themeColor="text1"/>
                <w:sz w:val="24"/>
                <w:szCs w:val="24"/>
                <w:u w:val="single"/>
                <w:lang w:eastAsia="zh-CN"/>
              </w:rPr>
              <w:t>«</w:t>
            </w:r>
            <w:r w:rsidRPr="00CD19F7">
              <w:rPr>
                <w:rFonts w:ascii="Times New Roman" w:eastAsia="SimSun" w:hAnsi="Times New Roman"/>
                <w:color w:val="000000" w:themeColor="text1"/>
                <w:sz w:val="24"/>
                <w:szCs w:val="24"/>
                <w:u w:val="single"/>
              </w:rPr>
              <w:t>[4</w:t>
            </w:r>
            <w:r w:rsidRPr="00CD19F7">
              <w:rPr>
                <w:rFonts w:ascii="Times New Roman" w:hAnsi="Times New Roman"/>
                <w:color w:val="000000" w:themeColor="text1"/>
                <w:sz w:val="24"/>
                <w:szCs w:val="24"/>
                <w:u w:val="single"/>
              </w:rPr>
              <w:t>.4</w:t>
            </w:r>
            <w:r w:rsidRPr="00CD19F7">
              <w:rPr>
                <w:rFonts w:ascii="Times New Roman" w:eastAsia="SimSun" w:hAnsi="Times New Roman"/>
                <w:color w:val="000000" w:themeColor="text1"/>
                <w:sz w:val="24"/>
                <w:szCs w:val="24"/>
                <w:u w:val="single"/>
              </w:rPr>
              <w:t xml:space="preserve">] – </w:t>
            </w:r>
            <w:r w:rsidRPr="00CD19F7">
              <w:rPr>
                <w:rFonts w:ascii="Times New Roman" w:hAnsi="Times New Roman"/>
                <w:color w:val="000000" w:themeColor="text1"/>
                <w:sz w:val="24"/>
                <w:szCs w:val="24"/>
                <w:u w:val="single"/>
              </w:rPr>
              <w:t>Магазины</w:t>
            </w:r>
            <w:r>
              <w:rPr>
                <w:rFonts w:ascii="Times New Roman" w:hAnsi="Times New Roman"/>
                <w:color w:val="000000" w:themeColor="text1"/>
                <w:sz w:val="24"/>
                <w:szCs w:val="24"/>
                <w:u w:val="single"/>
              </w:rPr>
              <w:t>»</w:t>
            </w:r>
            <w:r w:rsidRPr="00CD19F7">
              <w:rPr>
                <w:rFonts w:ascii="Times New Roman" w:hAnsi="Times New Roman"/>
                <w:color w:val="000000" w:themeColor="text1"/>
                <w:sz w:val="24"/>
                <w:szCs w:val="24"/>
                <w:u w:val="single"/>
              </w:rPr>
              <w:t xml:space="preserve"> применяется </w:t>
            </w:r>
            <w:r w:rsidRPr="00CD19F7">
              <w:rPr>
                <w:rFonts w:ascii="Times New Roman" w:eastAsia="SimSun" w:hAnsi="Times New Roman"/>
                <w:color w:val="000000" w:themeColor="text1"/>
                <w:sz w:val="24"/>
                <w:szCs w:val="24"/>
                <w:u w:val="single"/>
                <w:lang w:eastAsia="zh-CN"/>
              </w:rPr>
              <w:t>только совместно с видами разрешенного использования [6.9] – Склады и</w:t>
            </w:r>
            <w:r>
              <w:rPr>
                <w:rFonts w:ascii="Times New Roman" w:eastAsia="SimSun" w:hAnsi="Times New Roman"/>
                <w:color w:val="000000" w:themeColor="text1"/>
                <w:sz w:val="24"/>
                <w:szCs w:val="24"/>
                <w:u w:val="single"/>
                <w:lang w:eastAsia="zh-CN"/>
              </w:rPr>
              <w:t>ли</w:t>
            </w:r>
            <w:r w:rsidRPr="00CD19F7">
              <w:rPr>
                <w:rFonts w:ascii="Times New Roman" w:eastAsia="SimSun" w:hAnsi="Times New Roman"/>
                <w:color w:val="000000" w:themeColor="text1"/>
                <w:sz w:val="24"/>
                <w:szCs w:val="24"/>
                <w:u w:val="single"/>
                <w:lang w:eastAsia="zh-CN"/>
              </w:rPr>
              <w:t xml:space="preserve"> [6.9.1] Складские площадки и предназначен для размещения</w:t>
            </w:r>
            <w:r w:rsidRPr="00CD19F7">
              <w:rPr>
                <w:rFonts w:ascii="Times New Roman" w:eastAsia="Times New Roman" w:hAnsi="Times New Roman"/>
                <w:color w:val="000000" w:themeColor="text1"/>
                <w:sz w:val="24"/>
                <w:szCs w:val="24"/>
                <w:u w:val="single"/>
                <w:lang w:eastAsia="zh-CN"/>
              </w:rPr>
              <w:t xml:space="preserve"> непродовольственных </w:t>
            </w:r>
            <w:r w:rsidRPr="00CD19F7">
              <w:rPr>
                <w:rFonts w:ascii="Times New Roman" w:hAnsi="Times New Roman"/>
                <w:color w:val="000000" w:themeColor="text1"/>
                <w:sz w:val="24"/>
                <w:szCs w:val="24"/>
                <w:u w:val="single"/>
                <w:lang w:eastAsia="ru-RU"/>
              </w:rPr>
              <w:t>магазинов-складов, магазинов крупногабаритных стройматериалов, москательно-химических товаров и т.п.).</w:t>
            </w:r>
          </w:p>
          <w:p w:rsidR="003B28CE" w:rsidRPr="00CD19F7" w:rsidRDefault="003B28CE" w:rsidP="003B28CE">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Pr>
                <w:rFonts w:ascii="Times New Roman" w:eastAsia="SimSun" w:hAnsi="Times New Roman"/>
                <w:b/>
                <w:color w:val="000000" w:themeColor="text1"/>
                <w:sz w:val="24"/>
                <w:szCs w:val="24"/>
                <w:lang w:eastAsia="zh-CN"/>
              </w:rPr>
              <w:t>5</w:t>
            </w:r>
            <w:r w:rsidRPr="00CD19F7">
              <w:rPr>
                <w:rFonts w:ascii="Times New Roman" w:eastAsia="SimSun" w:hAnsi="Times New Roman"/>
                <w:b/>
                <w:color w:val="000000" w:themeColor="text1"/>
                <w:sz w:val="24"/>
                <w:szCs w:val="24"/>
                <w:lang w:eastAsia="zh-CN"/>
              </w:rPr>
              <w:t>00/250000 кв. м</w:t>
            </w:r>
            <w:r w:rsidRPr="00CD19F7">
              <w:rPr>
                <w:rFonts w:ascii="Times New Roman" w:eastAsia="SimSun" w:hAnsi="Times New Roman"/>
                <w:color w:val="000000" w:themeColor="text1"/>
                <w:sz w:val="24"/>
                <w:szCs w:val="24"/>
                <w:lang w:eastAsia="zh-CN"/>
              </w:rPr>
              <w:t>;</w:t>
            </w:r>
          </w:p>
          <w:p w:rsidR="003B28CE" w:rsidRPr="00CD19F7" w:rsidRDefault="003B28CE" w:rsidP="003B28CE">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3B28CE" w:rsidRPr="00CD19F7" w:rsidRDefault="003B28CE" w:rsidP="003B28CE">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3B28CE" w:rsidRPr="00CD19F7" w:rsidRDefault="003B28CE" w:rsidP="003B28CE">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3B28CE" w:rsidRPr="00CD19F7" w:rsidRDefault="003B28CE" w:rsidP="003B28CE">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3B28CE" w:rsidRPr="00CD19F7" w:rsidRDefault="003B28CE" w:rsidP="003B28CE">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20 м</w:t>
            </w:r>
            <w:r w:rsidRPr="00CD19F7">
              <w:rPr>
                <w:rFonts w:ascii="Times New Roman" w:eastAsia="Times New Roman" w:hAnsi="Times New Roman"/>
                <w:color w:val="000000" w:themeColor="text1"/>
                <w:sz w:val="24"/>
                <w:szCs w:val="24"/>
                <w:lang w:eastAsia="zh-CN"/>
              </w:rPr>
              <w:t>;</w:t>
            </w:r>
          </w:p>
          <w:p w:rsidR="003B28CE" w:rsidRPr="00CD19F7" w:rsidRDefault="003B28CE" w:rsidP="003B28CE">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3B28CE" w:rsidRPr="00CD19F7" w:rsidRDefault="003B28CE" w:rsidP="003B28CE">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r w:rsidRPr="00CD19F7">
              <w:rPr>
                <w:rFonts w:ascii="Times New Roman" w:hAnsi="Times New Roman"/>
                <w:color w:val="000000" w:themeColor="text1"/>
                <w:sz w:val="24"/>
                <w:szCs w:val="24"/>
                <w:lang w:eastAsia="ru-RU"/>
              </w:rPr>
              <w:t xml:space="preserve"> </w:t>
            </w:r>
          </w:p>
        </w:tc>
      </w:tr>
      <w:tr w:rsidR="000B4569" w:rsidRPr="00CD19F7" w:rsidTr="00E15958">
        <w:trPr>
          <w:trHeight w:val="3974"/>
        </w:trPr>
        <w:tc>
          <w:tcPr>
            <w:tcW w:w="2830" w:type="dxa"/>
            <w:tcBorders>
              <w:top w:val="single" w:sz="4" w:space="0" w:color="000000"/>
              <w:left w:val="single" w:sz="4" w:space="0" w:color="000000"/>
              <w:bottom w:val="single" w:sz="4" w:space="0" w:color="000000"/>
            </w:tcBorders>
            <w:shd w:val="clear" w:color="auto" w:fill="auto"/>
          </w:tcPr>
          <w:p w:rsidR="000B4569" w:rsidRPr="00CD19F7" w:rsidRDefault="000B4569" w:rsidP="000B4569">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[6.6] - </w:t>
            </w:r>
            <w:r w:rsidRPr="00CD19F7">
              <w:rPr>
                <w:rFonts w:ascii="Times New Roman" w:hAnsi="Times New Roman" w:cs="Times New Roman"/>
                <w:color w:val="000000" w:themeColor="text1"/>
                <w:sz w:val="24"/>
                <w:szCs w:val="24"/>
              </w:rPr>
              <w:t>Строительная промышленность</w:t>
            </w:r>
          </w:p>
          <w:p w:rsidR="000B4569" w:rsidRPr="00CD19F7" w:rsidRDefault="000B4569" w:rsidP="000B4569">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0B4569" w:rsidRPr="00CD19F7" w:rsidRDefault="000B4569" w:rsidP="000B4569">
            <w:pPr>
              <w:pStyle w:val="af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708B6">
              <w:rPr>
                <w:rFonts w:ascii="Times New Roman" w:hAnsi="Times New Roman" w:cs="Times New Roman"/>
                <w:color w:val="000000" w:themeColor="text1"/>
                <w:sz w:val="24"/>
                <w:szCs w:val="24"/>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tcBorders>
              <w:left w:val="single" w:sz="4" w:space="0" w:color="000000"/>
              <w:bottom w:val="single" w:sz="4" w:space="0" w:color="000000"/>
              <w:right w:val="single" w:sz="4" w:space="0" w:color="000000"/>
            </w:tcBorders>
            <w:shd w:val="clear" w:color="auto" w:fill="auto"/>
          </w:tcPr>
          <w:p w:rsidR="000B4569" w:rsidRPr="00CD19F7" w:rsidRDefault="000B4569" w:rsidP="000B4569">
            <w:pPr>
              <w:widowControl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u w:val="single"/>
                <w:lang w:eastAsia="zh-CN"/>
              </w:rPr>
              <w:t xml:space="preserve">Вид разрешенного использования </w:t>
            </w:r>
            <w:r>
              <w:rPr>
                <w:rFonts w:ascii="Times New Roman" w:eastAsia="SimSun" w:hAnsi="Times New Roman"/>
                <w:color w:val="000000" w:themeColor="text1"/>
                <w:sz w:val="24"/>
                <w:szCs w:val="24"/>
                <w:u w:val="single"/>
                <w:lang w:eastAsia="zh-CN"/>
              </w:rPr>
              <w:t>«</w:t>
            </w:r>
            <w:r w:rsidRPr="00CD19F7">
              <w:rPr>
                <w:rFonts w:ascii="Times New Roman" w:eastAsia="SimSun" w:hAnsi="Times New Roman"/>
                <w:color w:val="000000" w:themeColor="text1"/>
                <w:sz w:val="24"/>
                <w:szCs w:val="24"/>
                <w:u w:val="single"/>
              </w:rPr>
              <w:t>[</w:t>
            </w:r>
            <w:r>
              <w:rPr>
                <w:rFonts w:ascii="Times New Roman" w:eastAsia="SimSun" w:hAnsi="Times New Roman"/>
                <w:color w:val="000000" w:themeColor="text1"/>
                <w:sz w:val="24"/>
                <w:szCs w:val="24"/>
                <w:u w:val="single"/>
              </w:rPr>
              <w:t>6</w:t>
            </w:r>
            <w:r w:rsidRPr="00CD19F7">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6</w:t>
            </w:r>
            <w:r w:rsidRPr="00CD19F7">
              <w:rPr>
                <w:rFonts w:ascii="Times New Roman" w:eastAsia="SimSun" w:hAnsi="Times New Roman"/>
                <w:color w:val="000000" w:themeColor="text1"/>
                <w:sz w:val="24"/>
                <w:szCs w:val="24"/>
                <w:u w:val="single"/>
              </w:rPr>
              <w:t xml:space="preserve">] – </w:t>
            </w:r>
            <w:r w:rsidRPr="000B4569">
              <w:rPr>
                <w:rFonts w:ascii="Times New Roman" w:hAnsi="Times New Roman"/>
                <w:color w:val="000000" w:themeColor="text1"/>
                <w:sz w:val="24"/>
                <w:szCs w:val="24"/>
                <w:u w:val="single"/>
              </w:rPr>
              <w:t>Строительная промышленность</w:t>
            </w:r>
            <w:r>
              <w:rPr>
                <w:rFonts w:ascii="Times New Roman" w:hAnsi="Times New Roman"/>
                <w:color w:val="000000" w:themeColor="text1"/>
                <w:sz w:val="24"/>
                <w:szCs w:val="24"/>
                <w:u w:val="single"/>
              </w:rPr>
              <w:t>»</w:t>
            </w:r>
            <w:r w:rsidRPr="00CD19F7">
              <w:rPr>
                <w:rFonts w:ascii="Times New Roman" w:hAnsi="Times New Roman"/>
                <w:color w:val="000000" w:themeColor="text1"/>
                <w:sz w:val="24"/>
                <w:szCs w:val="24"/>
                <w:u w:val="single"/>
              </w:rPr>
              <w:t xml:space="preserve"> применяется </w:t>
            </w:r>
            <w:r w:rsidRPr="00CD19F7">
              <w:rPr>
                <w:rFonts w:ascii="Times New Roman" w:eastAsia="SimSun" w:hAnsi="Times New Roman"/>
                <w:color w:val="000000" w:themeColor="text1"/>
                <w:sz w:val="24"/>
                <w:szCs w:val="24"/>
                <w:u w:val="single"/>
                <w:lang w:eastAsia="zh-CN"/>
              </w:rPr>
              <w:t xml:space="preserve">только совместно с видами разрешенного использования [6.9] – Склады </w:t>
            </w:r>
            <w:r w:rsidR="003B28CE">
              <w:rPr>
                <w:rFonts w:ascii="Times New Roman" w:eastAsia="SimSun" w:hAnsi="Times New Roman"/>
                <w:color w:val="000000" w:themeColor="text1"/>
                <w:sz w:val="24"/>
                <w:szCs w:val="24"/>
                <w:u w:val="single"/>
                <w:lang w:eastAsia="zh-CN"/>
              </w:rPr>
              <w:t>или</w:t>
            </w:r>
            <w:r w:rsidRPr="00CD19F7">
              <w:rPr>
                <w:rFonts w:ascii="Times New Roman" w:eastAsia="SimSun" w:hAnsi="Times New Roman"/>
                <w:color w:val="000000" w:themeColor="text1"/>
                <w:sz w:val="24"/>
                <w:szCs w:val="24"/>
                <w:u w:val="single"/>
                <w:lang w:eastAsia="zh-CN"/>
              </w:rPr>
              <w:t xml:space="preserve"> [6.9.1] Складские площадки </w:t>
            </w:r>
          </w:p>
          <w:p w:rsidR="000B4569" w:rsidRPr="00CD19F7" w:rsidRDefault="000B4569" w:rsidP="000B4569">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Pr>
                <w:rFonts w:ascii="Times New Roman" w:eastAsia="SimSun" w:hAnsi="Times New Roman"/>
                <w:b/>
                <w:color w:val="000000" w:themeColor="text1"/>
                <w:sz w:val="24"/>
                <w:szCs w:val="24"/>
                <w:lang w:eastAsia="zh-CN"/>
              </w:rPr>
              <w:t>5</w:t>
            </w:r>
            <w:r w:rsidRPr="00CD19F7">
              <w:rPr>
                <w:rFonts w:ascii="Times New Roman" w:eastAsia="SimSun" w:hAnsi="Times New Roman"/>
                <w:b/>
                <w:color w:val="000000" w:themeColor="text1"/>
                <w:sz w:val="24"/>
                <w:szCs w:val="24"/>
                <w:lang w:eastAsia="zh-CN"/>
              </w:rPr>
              <w:t>00/250000 кв. м</w:t>
            </w:r>
            <w:r w:rsidRPr="00CD19F7">
              <w:rPr>
                <w:rFonts w:ascii="Times New Roman" w:eastAsia="SimSun" w:hAnsi="Times New Roman"/>
                <w:color w:val="000000" w:themeColor="text1"/>
                <w:sz w:val="24"/>
                <w:szCs w:val="24"/>
                <w:lang w:eastAsia="zh-CN"/>
              </w:rPr>
              <w:t>;</w:t>
            </w:r>
          </w:p>
          <w:p w:rsidR="000B4569" w:rsidRPr="00CD19F7" w:rsidRDefault="000B4569" w:rsidP="000B4569">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0B4569" w:rsidRPr="00CD19F7" w:rsidRDefault="000B4569" w:rsidP="000B4569">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0B4569" w:rsidRPr="00CD19F7" w:rsidRDefault="000B4569" w:rsidP="000B4569">
            <w:pPr>
              <w:widowControl w:val="0"/>
              <w:overflowPunct w:val="0"/>
              <w:autoSpaceDE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60 %</w:t>
            </w:r>
            <w:r w:rsidRPr="00CD19F7">
              <w:rPr>
                <w:rFonts w:ascii="Times New Roman" w:eastAsia="SimSun" w:hAnsi="Times New Roman"/>
                <w:color w:val="000000" w:themeColor="text1"/>
                <w:sz w:val="24"/>
                <w:szCs w:val="24"/>
                <w:lang w:eastAsia="zh-CN"/>
              </w:rPr>
              <w:t>;</w:t>
            </w:r>
          </w:p>
          <w:p w:rsidR="000B4569" w:rsidRPr="00CD19F7" w:rsidRDefault="000B4569" w:rsidP="000B4569">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0B4569" w:rsidRPr="00CD19F7" w:rsidRDefault="000B4569" w:rsidP="000B4569">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максимальная высота зданий – не более </w:t>
            </w:r>
            <w:r w:rsidRPr="00CD19F7">
              <w:rPr>
                <w:rFonts w:ascii="Times New Roman" w:eastAsia="Times New Roman" w:hAnsi="Times New Roman"/>
                <w:b/>
                <w:color w:val="000000" w:themeColor="text1"/>
                <w:sz w:val="24"/>
                <w:szCs w:val="24"/>
                <w:lang w:eastAsia="zh-CN"/>
              </w:rPr>
              <w:t>20 м</w:t>
            </w:r>
            <w:r w:rsidRPr="00CD19F7">
              <w:rPr>
                <w:rFonts w:ascii="Times New Roman" w:eastAsia="Times New Roman" w:hAnsi="Times New Roman"/>
                <w:color w:val="000000" w:themeColor="text1"/>
                <w:sz w:val="24"/>
                <w:szCs w:val="24"/>
                <w:lang w:eastAsia="zh-CN"/>
              </w:rPr>
              <w:t>;</w:t>
            </w:r>
          </w:p>
          <w:p w:rsidR="000B4569" w:rsidRPr="00CD19F7" w:rsidRDefault="000B4569" w:rsidP="000B4569">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zh-CN"/>
              </w:rPr>
              <w:t xml:space="preserve">3 м  </w:t>
            </w:r>
          </w:p>
          <w:p w:rsidR="000B4569" w:rsidRPr="00CD19F7" w:rsidRDefault="000B4569" w:rsidP="000B4569">
            <w:pPr>
              <w:suppressAutoHyphens/>
              <w:jc w:val="both"/>
              <w:textAlignment w:val="baseline"/>
              <w:rPr>
                <w:rFonts w:ascii="Times New Roman" w:eastAsia="SimSun" w:hAnsi="Times New Roman"/>
                <w:color w:val="000000" w:themeColor="text1"/>
                <w:sz w:val="24"/>
                <w:szCs w:val="24"/>
              </w:rPr>
            </w:pPr>
            <w:r w:rsidRPr="00CD19F7">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CD19F7">
              <w:rPr>
                <w:rFonts w:ascii="Times New Roman" w:eastAsia="Times New Roman" w:hAnsi="Times New Roman"/>
                <w:b/>
                <w:color w:val="000000" w:themeColor="text1"/>
                <w:sz w:val="24"/>
                <w:szCs w:val="24"/>
                <w:lang w:eastAsia="zh-CN"/>
              </w:rPr>
              <w:t>5 м.</w:t>
            </w:r>
            <w:r w:rsidRPr="00CD19F7">
              <w:rPr>
                <w:rFonts w:ascii="Times New Roman" w:hAnsi="Times New Roman"/>
                <w:color w:val="000000" w:themeColor="text1"/>
                <w:sz w:val="24"/>
                <w:szCs w:val="24"/>
                <w:lang w:eastAsia="ru-RU"/>
              </w:rPr>
              <w:t xml:space="preserve">   </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w:t>
            </w:r>
            <w:r w:rsidRPr="00CD19F7">
              <w:rPr>
                <w:rFonts w:ascii="Times New Roman" w:hAnsi="Times New Roman" w:cs="Times New Roman"/>
                <w:color w:val="000000" w:themeColor="text1"/>
                <w:sz w:val="24"/>
                <w:szCs w:val="24"/>
              </w:rPr>
              <w:t>9.3</w:t>
            </w:r>
            <w:r w:rsidRPr="00CD19F7">
              <w:rPr>
                <w:rFonts w:ascii="Times New Roman" w:eastAsia="SimSun" w:hAnsi="Times New Roman" w:cs="Times New Roman"/>
                <w:color w:val="000000" w:themeColor="text1"/>
                <w:sz w:val="24"/>
                <w:szCs w:val="24"/>
              </w:rPr>
              <w:t xml:space="preserve">] - </w:t>
            </w:r>
            <w:r w:rsidRPr="00CD19F7">
              <w:rPr>
                <w:rFonts w:ascii="Times New Roman" w:hAnsi="Times New Roman" w:cs="Times New Roman"/>
                <w:color w:val="000000" w:themeColor="text1"/>
                <w:sz w:val="24"/>
                <w:szCs w:val="24"/>
              </w:rPr>
              <w:t>Историко-культурная деятельность</w:t>
            </w:r>
          </w:p>
          <w:p w:rsidR="006745A2" w:rsidRPr="00CD19F7"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сохранение и изучение объектов культурного наследия народов Российской Федерации (памятников истории и </w:t>
            </w:r>
            <w:r w:rsidRPr="00CD19F7">
              <w:rPr>
                <w:rFonts w:ascii="Times New Roman" w:hAnsi="Times New Roman"/>
                <w:color w:val="000000" w:themeColor="text1"/>
                <w:sz w:val="24"/>
                <w:szCs w:val="24"/>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10/20000 кв. м;</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Pr="00CD19F7">
              <w:rPr>
                <w:rFonts w:ascii="Times New Roman" w:hAnsi="Times New Roman"/>
                <w:color w:val="000000" w:themeColor="text1"/>
                <w:sz w:val="24"/>
                <w:szCs w:val="24"/>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w:t>
            </w:r>
            <w:r w:rsidRPr="00CD19F7">
              <w:rPr>
                <w:rFonts w:ascii="Times New Roman" w:eastAsia="SimSun" w:hAnsi="Times New Roman"/>
                <w:color w:val="000000" w:themeColor="text1"/>
                <w:sz w:val="24"/>
                <w:szCs w:val="24"/>
                <w:lang w:eastAsia="zh-CN"/>
              </w:rPr>
              <w:lastRenderedPageBreak/>
              <w:t>строительства (за исключением объектов индивидуального жилищного строительства)</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контрольно-пропускные пункты</w:t>
            </w:r>
            <w:r w:rsidR="00D0135C">
              <w:rPr>
                <w:rFonts w:ascii="Times New Roman" w:eastAsia="SimSun" w:hAnsi="Times New Roman"/>
                <w:color w:val="000000" w:themeColor="text1"/>
                <w:sz w:val="24"/>
                <w:szCs w:val="24"/>
                <w:lang w:eastAsia="zh-CN"/>
              </w:rPr>
              <w:t>, посты охраны</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минимальный отступ от красной линии улиц - 1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надворные уборные</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CD19F7">
          <w:rPr>
            <w:rFonts w:ascii="Times New Roman" w:eastAsia="SimSun" w:hAnsi="Times New Roman" w:cs="Times New Roman"/>
            <w:color w:val="000000" w:themeColor="text1"/>
            <w:sz w:val="24"/>
            <w:szCs w:val="24"/>
            <w:lang w:eastAsia="zh-CN"/>
          </w:rPr>
          <w:t>0,5 м</w:t>
        </w:r>
      </w:smartTag>
      <w:r w:rsidRPr="00CD19F7">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CD19F7">
        <w:rPr>
          <w:rFonts w:ascii="Arial" w:eastAsia="Times New Roman" w:hAnsi="Arial" w:cs="Arial"/>
          <w:b/>
          <w:bCs/>
          <w:color w:val="000000" w:themeColor="text1"/>
          <w:sz w:val="20"/>
          <w:szCs w:val="20"/>
          <w:lang w:eastAsia="ru-RU"/>
        </w:rPr>
        <w:t xml:space="preserve"> </w:t>
      </w:r>
      <w:r w:rsidRPr="00CD19F7">
        <w:rPr>
          <w:rFonts w:ascii="Times New Roman" w:eastAsia="Times New Roman" w:hAnsi="Times New Roman" w:cs="Times New Roman"/>
          <w:bCs/>
          <w:color w:val="000000" w:themeColor="text1"/>
          <w:sz w:val="24"/>
          <w:szCs w:val="24"/>
          <w:lang w:eastAsia="ru-RU"/>
        </w:rPr>
        <w:t xml:space="preserve">Правительства РФ от 3 марта 2018 г. № 222 “Об утверждении Правил установления санитарно-защитных зон и использования земельных участков, </w:t>
      </w:r>
      <w:r w:rsidRPr="00CD19F7">
        <w:rPr>
          <w:rFonts w:ascii="Times New Roman" w:eastAsia="Times New Roman" w:hAnsi="Times New Roman" w:cs="Times New Roman"/>
          <w:bCs/>
          <w:color w:val="000000" w:themeColor="text1"/>
          <w:sz w:val="24"/>
          <w:szCs w:val="24"/>
          <w:lang w:eastAsia="ru-RU"/>
        </w:rPr>
        <w:lastRenderedPageBreak/>
        <w:t>расположенных в границах санитарно-защитных зон”</w:t>
      </w:r>
      <w:r w:rsidRPr="00CD19F7">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39" w:anchor="1014" w:history="1">
        <w:r w:rsidRPr="00CD19F7">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CD19F7">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CD19F7">
          <w:rPr>
            <w:rFonts w:ascii="Times New Roman" w:eastAsia="SimSun" w:hAnsi="Times New Roman" w:cs="Times New Roman"/>
            <w:color w:val="000000" w:themeColor="text1"/>
            <w:sz w:val="24"/>
            <w:szCs w:val="24"/>
            <w:lang w:eastAsia="zh-CN"/>
          </w:rPr>
          <w:t>1000 м</w:t>
        </w:r>
      </w:smartTag>
      <w:r w:rsidRPr="00CD19F7">
        <w:rPr>
          <w:rFonts w:ascii="Times New Roman" w:eastAsia="SimSun" w:hAnsi="Times New Roman" w:cs="Times New Roman"/>
          <w:color w:val="000000" w:themeColor="text1"/>
          <w:sz w:val="24"/>
          <w:szCs w:val="24"/>
          <w:lang w:eastAsia="zh-CN"/>
        </w:rPr>
        <w:t>.</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CD19F7" w:rsidRDefault="006745A2" w:rsidP="006745A2">
      <w:pPr>
        <w:spacing w:after="0" w:line="240" w:lineRule="auto"/>
        <w:rPr>
          <w:rFonts w:ascii="Times New Roman" w:eastAsia="SimSun" w:hAnsi="Times New Roman" w:cs="Times New Roman"/>
          <w:b/>
          <w:bCs/>
          <w:caps/>
          <w:color w:val="000000" w:themeColor="text1"/>
          <w:sz w:val="28"/>
          <w:szCs w:val="28"/>
          <w:lang w:eastAsia="zh-CN"/>
        </w:rPr>
      </w:pPr>
      <w:r w:rsidRPr="00CD19F7">
        <w:rPr>
          <w:rFonts w:ascii="Times New Roman" w:eastAsia="SimSun" w:hAnsi="Times New Roman" w:cs="Times New Roman"/>
          <w:color w:val="000000" w:themeColor="text1"/>
          <w:sz w:val="24"/>
          <w:szCs w:val="24"/>
          <w:lang w:eastAsia="zh-CN"/>
        </w:rPr>
        <w:t xml:space="preserve">          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CD19F7" w:rsidRDefault="006745A2" w:rsidP="006745A2">
      <w:pPr>
        <w:spacing w:after="0" w:line="240" w:lineRule="auto"/>
        <w:rPr>
          <w:rFonts w:ascii="Times New Roman" w:eastAsia="SimSun" w:hAnsi="Times New Roman" w:cs="Times New Roman"/>
          <w:b/>
          <w:bCs/>
          <w:caps/>
          <w:color w:val="000000" w:themeColor="text1"/>
          <w:sz w:val="28"/>
          <w:szCs w:val="28"/>
          <w:lang w:eastAsia="zh-CN"/>
        </w:rPr>
      </w:pPr>
    </w:p>
    <w:p w:rsidR="00A6161A" w:rsidRDefault="00A6161A"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A6161A" w:rsidRDefault="00A6161A"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A6161A" w:rsidRDefault="00A6161A"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A6161A" w:rsidRDefault="00A6161A"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A6161A" w:rsidRDefault="00A6161A"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A6161A" w:rsidRDefault="00A6161A"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A6161A" w:rsidRDefault="00A6161A"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A6161A" w:rsidRDefault="00A6161A"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A6161A" w:rsidRDefault="00A6161A"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A6161A" w:rsidRDefault="00A6161A"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A6161A" w:rsidRDefault="00A6161A"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A6161A" w:rsidRDefault="00A6161A"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A6161A" w:rsidRDefault="00A6161A"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A6161A" w:rsidRDefault="00A6161A"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A6161A" w:rsidRDefault="00A6161A"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A6161A" w:rsidRDefault="00A6161A"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6745A2" w:rsidRPr="00CD19F7" w:rsidRDefault="006745A2" w:rsidP="006745A2">
      <w:pPr>
        <w:spacing w:after="0" w:line="240" w:lineRule="auto"/>
        <w:ind w:firstLine="709"/>
        <w:jc w:val="center"/>
        <w:rPr>
          <w:rFonts w:ascii="Times New Roman" w:eastAsia="SimSun" w:hAnsi="Times New Roman" w:cs="Times New Roman"/>
          <w:b/>
          <w:bCs/>
          <w:caps/>
          <w:color w:val="000000" w:themeColor="text1"/>
          <w:sz w:val="28"/>
          <w:szCs w:val="28"/>
          <w:lang w:eastAsia="zh-CN"/>
        </w:rPr>
      </w:pPr>
      <w:r w:rsidRPr="00CD19F7">
        <w:rPr>
          <w:rFonts w:ascii="Times New Roman" w:eastAsia="SimSun" w:hAnsi="Times New Roman" w:cs="Times New Roman"/>
          <w:b/>
          <w:bCs/>
          <w:caps/>
          <w:color w:val="000000" w:themeColor="text1"/>
          <w:sz w:val="28"/>
          <w:szCs w:val="28"/>
          <w:lang w:eastAsia="zh-CN"/>
        </w:rPr>
        <w:lastRenderedPageBreak/>
        <w:t>Зоны инженерной и транспортной инфраструктур</w:t>
      </w:r>
    </w:p>
    <w:p w:rsidR="006745A2" w:rsidRPr="00CD19F7" w:rsidRDefault="006745A2" w:rsidP="006745A2">
      <w:pPr>
        <w:spacing w:after="0" w:line="240" w:lineRule="auto"/>
        <w:ind w:firstLine="709"/>
        <w:jc w:val="both"/>
        <w:rPr>
          <w:rFonts w:ascii="Times New Roman" w:eastAsia="SimSun" w:hAnsi="Times New Roman" w:cs="Times New Roman"/>
          <w:bCs/>
          <w:i/>
          <w:color w:val="000000" w:themeColor="text1"/>
          <w:sz w:val="28"/>
          <w:szCs w:val="28"/>
          <w:lang w:eastAsia="zh-CN"/>
        </w:rPr>
      </w:pPr>
      <w:r w:rsidRPr="00CD19F7">
        <w:rPr>
          <w:rFonts w:ascii="Times New Roman" w:eastAsia="SimSun" w:hAnsi="Times New Roman" w:cs="Times New Roman"/>
          <w:bCs/>
          <w:i/>
          <w:color w:val="000000" w:themeColor="text1"/>
          <w:sz w:val="28"/>
          <w:szCs w:val="28"/>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745A2" w:rsidRPr="00CD19F7" w:rsidRDefault="006745A2" w:rsidP="006745A2">
      <w:pPr>
        <w:spacing w:after="0" w:line="240" w:lineRule="auto"/>
        <w:ind w:firstLine="709"/>
        <w:jc w:val="both"/>
        <w:rPr>
          <w:rFonts w:ascii="Times New Roman" w:eastAsia="SimSun" w:hAnsi="Times New Roman" w:cs="Times New Roman"/>
          <w:bCs/>
          <w:caps/>
          <w:color w:val="000000" w:themeColor="text1"/>
          <w:sz w:val="28"/>
          <w:szCs w:val="28"/>
          <w:lang w:eastAsia="zh-CN"/>
        </w:rPr>
      </w:pPr>
    </w:p>
    <w:p w:rsidR="006745A2" w:rsidRPr="00CD19F7" w:rsidRDefault="006745A2" w:rsidP="006745A2">
      <w:pPr>
        <w:spacing w:after="0" w:line="240" w:lineRule="auto"/>
        <w:ind w:firstLine="709"/>
        <w:jc w:val="both"/>
        <w:rPr>
          <w:rFonts w:ascii="Times New Roman" w:eastAsia="SimSun" w:hAnsi="Times New Roman" w:cs="Times New Roman"/>
          <w:bCs/>
          <w:caps/>
          <w:color w:val="000000" w:themeColor="text1"/>
          <w:sz w:val="28"/>
          <w:szCs w:val="28"/>
          <w:lang w:eastAsia="zh-CN"/>
        </w:rPr>
      </w:pPr>
    </w:p>
    <w:p w:rsidR="006745A2" w:rsidRPr="00CD19F7" w:rsidRDefault="006745A2" w:rsidP="006745A2">
      <w:pPr>
        <w:spacing w:after="0" w:line="240" w:lineRule="auto"/>
        <w:ind w:firstLine="709"/>
        <w:jc w:val="center"/>
        <w:rPr>
          <w:rFonts w:ascii="Times New Roman" w:eastAsia="SimSun" w:hAnsi="Times New Roman" w:cs="Times New Roman"/>
          <w:b/>
          <w:bCs/>
          <w:color w:val="000000" w:themeColor="text1"/>
          <w:sz w:val="28"/>
          <w:szCs w:val="28"/>
          <w:u w:val="single"/>
          <w:lang w:eastAsia="zh-CN"/>
        </w:rPr>
      </w:pPr>
      <w:r w:rsidRPr="00CD19F7">
        <w:rPr>
          <w:rFonts w:ascii="Times New Roman" w:eastAsia="SimSun" w:hAnsi="Times New Roman" w:cs="Times New Roman"/>
          <w:b/>
          <w:bCs/>
          <w:color w:val="000000" w:themeColor="text1"/>
          <w:sz w:val="28"/>
          <w:szCs w:val="28"/>
          <w:u w:val="single"/>
          <w:lang w:eastAsia="zh-CN"/>
        </w:rPr>
        <w:t>ИТ-1. Зона инженерной инфраструктуры</w:t>
      </w:r>
    </w:p>
    <w:p w:rsidR="006745A2" w:rsidRPr="00CD19F7" w:rsidRDefault="006745A2" w:rsidP="006745A2">
      <w:pPr>
        <w:spacing w:line="240" w:lineRule="auto"/>
        <w:ind w:firstLine="709"/>
        <w:jc w:val="both"/>
        <w:rPr>
          <w:color w:val="000000" w:themeColor="text1"/>
        </w:rPr>
      </w:pP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6745A2" w:rsidRPr="00CD19F7" w:rsidTr="00E33B86">
        <w:tc>
          <w:tcPr>
            <w:tcW w:w="2830"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 - Коммунальное обслуживание</w:t>
            </w:r>
          </w:p>
          <w:p w:rsidR="006745A2" w:rsidRPr="00CD19F7" w:rsidRDefault="006745A2" w:rsidP="00E33B86">
            <w:pPr>
              <w:autoSpaceDE w:val="0"/>
              <w:jc w:val="both"/>
              <w:rPr>
                <w:rFonts w:ascii="Times New Roman" w:hAnsi="Times New Roman"/>
                <w:color w:val="000000" w:themeColor="text1"/>
                <w:sz w:val="24"/>
                <w:szCs w:val="24"/>
              </w:rPr>
            </w:pPr>
          </w:p>
        </w:tc>
        <w:tc>
          <w:tcPr>
            <w:tcW w:w="3261"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1</w:t>
            </w:r>
            <w:r>
              <w:rPr>
                <w:rFonts w:ascii="Times New Roman" w:hAnsi="Times New Roman"/>
                <w:b/>
                <w:color w:val="000000" w:themeColor="text1"/>
                <w:sz w:val="24"/>
                <w:szCs w:val="24"/>
              </w:rPr>
              <w:t>00</w:t>
            </w:r>
            <w:r w:rsidRPr="00CD19F7">
              <w:rPr>
                <w:rFonts w:ascii="Times New Roman" w:hAnsi="Times New Roman"/>
                <w:b/>
                <w:color w:val="000000" w:themeColor="text1"/>
                <w:sz w:val="24"/>
                <w:szCs w:val="24"/>
              </w:rPr>
              <w:t>0 /100000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4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lang w:eastAsia="zh-CN"/>
              </w:rPr>
              <w:t>– 60%;</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30" w:type="dxa"/>
          </w:tcPr>
          <w:p w:rsidR="00E15958" w:rsidRDefault="00E15958" w:rsidP="00E33B86">
            <w:pPr>
              <w:jc w:val="both"/>
              <w:rPr>
                <w:rFonts w:ascii="Times New Roman" w:eastAsia="SimSun" w:hAnsi="Times New Roman"/>
                <w:color w:val="000000" w:themeColor="text1"/>
                <w:sz w:val="24"/>
                <w:szCs w:val="24"/>
              </w:rPr>
            </w:pP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[3.1.1] - Предоставление коммунальных услуг</w:t>
            </w:r>
          </w:p>
          <w:p w:rsidR="006745A2" w:rsidRPr="00CD19F7" w:rsidRDefault="006745A2" w:rsidP="00E33B86">
            <w:pPr>
              <w:jc w:val="both"/>
              <w:rPr>
                <w:rFonts w:ascii="Times New Roman" w:eastAsia="SimSun" w:hAnsi="Times New Roman"/>
                <w:color w:val="000000" w:themeColor="text1"/>
                <w:sz w:val="24"/>
                <w:szCs w:val="24"/>
              </w:rPr>
            </w:pPr>
          </w:p>
        </w:tc>
        <w:tc>
          <w:tcPr>
            <w:tcW w:w="3261" w:type="dxa"/>
          </w:tcPr>
          <w:p w:rsidR="00E15958" w:rsidRDefault="00E15958" w:rsidP="00E33B86">
            <w:pPr>
              <w:jc w:val="both"/>
              <w:rPr>
                <w:rFonts w:ascii="Times New Roman" w:eastAsia="SimSun" w:hAnsi="Times New Roman"/>
                <w:color w:val="000000" w:themeColor="text1"/>
                <w:sz w:val="24"/>
                <w:szCs w:val="24"/>
              </w:rPr>
            </w:pPr>
          </w:p>
          <w:p w:rsidR="006745A2" w:rsidRPr="00CD19F7" w:rsidRDefault="006745A2" w:rsidP="00E33B86">
            <w:pPr>
              <w:jc w:val="both"/>
              <w:rPr>
                <w:rFonts w:ascii="Times New Roman" w:eastAsia="SimSun" w:hAnsi="Times New Roman"/>
                <w:color w:val="000000" w:themeColor="text1"/>
                <w:sz w:val="24"/>
                <w:szCs w:val="24"/>
              </w:rPr>
            </w:pPr>
            <w:r>
              <w:rPr>
                <w:rFonts w:ascii="Times New Roman" w:eastAsia="SimSun" w:hAnsi="Times New Roman"/>
                <w:color w:val="000000" w:themeColor="text1"/>
                <w:sz w:val="24"/>
                <w:szCs w:val="24"/>
              </w:rPr>
              <w:t>р</w:t>
            </w:r>
            <w:r w:rsidRPr="00CD19F7">
              <w:rPr>
                <w:rFonts w:ascii="Times New Roman" w:eastAsia="SimSun" w:hAnsi="Times New Roman"/>
                <w:color w:val="000000" w:themeColor="text1"/>
                <w:sz w:val="24"/>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w:t>
            </w:r>
            <w:r w:rsidRPr="00CD19F7">
              <w:rPr>
                <w:rFonts w:ascii="Times New Roman" w:eastAsia="SimSun" w:hAnsi="Times New Roman"/>
                <w:color w:val="000000" w:themeColor="text1"/>
                <w:sz w:val="24"/>
                <w:szCs w:val="24"/>
              </w:rPr>
              <w:lastRenderedPageBreak/>
              <w:t>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E15958" w:rsidRDefault="00E15958" w:rsidP="00E33B86">
            <w:pPr>
              <w:jc w:val="both"/>
              <w:rPr>
                <w:rFonts w:ascii="Times New Roman" w:hAnsi="Times New Roman"/>
                <w:color w:val="000000" w:themeColor="text1"/>
                <w:sz w:val="24"/>
                <w:szCs w:val="24"/>
              </w:rPr>
            </w:pP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10 /1000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4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6745A2"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lang w:eastAsia="zh-CN"/>
              </w:rPr>
              <w:t>– 60%;</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30" w:type="dxa"/>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[3.1.2] - Административные здания организаций, обеспечивающих предоставление коммунальных услуг</w:t>
            </w:r>
          </w:p>
        </w:tc>
        <w:tc>
          <w:tcPr>
            <w:tcW w:w="3261" w:type="dxa"/>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500</w:t>
            </w:r>
            <w:r w:rsidRPr="00CD19F7">
              <w:rPr>
                <w:rFonts w:ascii="Times New Roman" w:hAnsi="Times New Roman"/>
                <w:b/>
                <w:color w:val="000000" w:themeColor="text1"/>
                <w:sz w:val="24"/>
                <w:szCs w:val="24"/>
              </w:rPr>
              <w:t>/1000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4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lang w:eastAsia="zh-CN"/>
              </w:rPr>
              <w:t>– 60%;</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[6.7] - Энергетика</w:t>
            </w:r>
          </w:p>
        </w:tc>
        <w:tc>
          <w:tcPr>
            <w:tcW w:w="3261" w:type="dxa"/>
            <w:vAlign w:val="center"/>
          </w:tcPr>
          <w:p w:rsidR="006745A2" w:rsidRPr="00CD19F7" w:rsidRDefault="006745A2" w:rsidP="00E33B86">
            <w:pPr>
              <w:tabs>
                <w:tab w:val="left" w:pos="2520"/>
              </w:tabs>
              <w:ind w:left="12"/>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w:t>
            </w:r>
            <w:r w:rsidRPr="00CD19F7">
              <w:rPr>
                <w:rFonts w:ascii="Times New Roman" w:hAnsi="Times New Roman"/>
                <w:color w:val="000000" w:themeColor="text1"/>
                <w:sz w:val="24"/>
                <w:szCs w:val="24"/>
              </w:rPr>
              <w:lastRenderedPageBreak/>
              <w:t xml:space="preserve">держанием вида разрешенного использования с </w:t>
            </w:r>
            <w:hyperlink w:anchor="sub_1031" w:history="1">
              <w:r w:rsidRPr="00CD19F7">
                <w:rPr>
                  <w:rStyle w:val="a6"/>
                  <w:rFonts w:ascii="Times New Roman" w:hAnsi="Times New Roman"/>
                  <w:color w:val="000000" w:themeColor="text1"/>
                  <w:sz w:val="24"/>
                  <w:szCs w:val="24"/>
                </w:rPr>
                <w:t>кодом 3.1</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w:t>
            </w:r>
            <w:r>
              <w:rPr>
                <w:rFonts w:ascii="Times New Roman" w:eastAsia="SimSun" w:hAnsi="Times New Roman"/>
                <w:b/>
                <w:color w:val="000000" w:themeColor="text1"/>
                <w:sz w:val="24"/>
                <w:szCs w:val="24"/>
                <w:lang w:eastAsia="zh-CN"/>
              </w:rPr>
              <w:t>00</w:t>
            </w:r>
            <w:r w:rsidRPr="00CD19F7">
              <w:rPr>
                <w:rFonts w:ascii="Times New Roman" w:eastAsia="SimSun" w:hAnsi="Times New Roman"/>
                <w:b/>
                <w:color w:val="000000" w:themeColor="text1"/>
                <w:sz w:val="24"/>
                <w:szCs w:val="24"/>
                <w:lang w:eastAsia="zh-CN"/>
              </w:rPr>
              <w:t xml:space="preserve"> /</w:t>
            </w:r>
            <w:r w:rsidRPr="00CD19F7">
              <w:rPr>
                <w:rFonts w:ascii="Times New Roman" w:eastAsia="Times New Roman" w:hAnsi="Times New Roman"/>
                <w:b/>
                <w:bCs/>
                <w:color w:val="000000" w:themeColor="text1"/>
                <w:sz w:val="24"/>
                <w:szCs w:val="24"/>
                <w:lang w:eastAsia="ar-SA"/>
              </w:rPr>
              <w:t xml:space="preserve">10000 </w:t>
            </w:r>
            <w:r w:rsidRPr="00CD19F7">
              <w:rPr>
                <w:rFonts w:ascii="Times New Roman" w:eastAsia="SimSun" w:hAnsi="Times New Roman"/>
                <w:b/>
                <w:color w:val="000000" w:themeColor="text1"/>
                <w:sz w:val="24"/>
                <w:szCs w:val="24"/>
                <w:lang w:eastAsia="zh-CN"/>
              </w:rPr>
              <w:t>кв. м</w:t>
            </w:r>
            <w:r w:rsidRPr="00CD19F7">
              <w:rPr>
                <w:rFonts w:ascii="Times New Roman" w:eastAsia="Times New Roman" w:hAnsi="Times New Roman"/>
                <w:b/>
                <w:bCs/>
                <w:color w:val="000000" w:themeColor="text1"/>
                <w:sz w:val="24"/>
                <w:szCs w:val="24"/>
                <w:lang w:eastAsia="ar-SA"/>
              </w:rPr>
              <w:t>;</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4 м;</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lang w:eastAsia="zh-CN"/>
              </w:rPr>
              <w:t>100 м;</w:t>
            </w:r>
          </w:p>
          <w:p w:rsidR="006745A2" w:rsidRPr="00CD19F7" w:rsidRDefault="006745A2" w:rsidP="00E33B86">
            <w:pPr>
              <w:widowControl w:val="0"/>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80%;</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b/>
                <w:color w:val="000000" w:themeColor="text1"/>
                <w:sz w:val="24"/>
                <w:szCs w:val="24"/>
                <w:lang w:eastAsia="ar-SA"/>
              </w:rPr>
            </w:pPr>
            <w:r w:rsidRPr="00CD19F7">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ar-SA"/>
              </w:rPr>
              <w:t>3 м;</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CD19F7">
              <w:rPr>
                <w:rFonts w:ascii="Times New Roman" w:eastAsia="Times New Roman" w:hAnsi="Times New Roman"/>
                <w:b/>
                <w:color w:val="000000" w:themeColor="text1"/>
                <w:sz w:val="24"/>
                <w:szCs w:val="24"/>
                <w:lang w:eastAsia="ar-SA"/>
              </w:rPr>
              <w:t>5 м.</w:t>
            </w:r>
          </w:p>
          <w:p w:rsidR="006745A2" w:rsidRPr="00CD19F7" w:rsidRDefault="006745A2" w:rsidP="00E33B86">
            <w:pPr>
              <w:tabs>
                <w:tab w:val="left" w:pos="1134"/>
              </w:tabs>
              <w:jc w:val="both"/>
              <w:rPr>
                <w:rFonts w:ascii="Times New Roman" w:eastAsia="SimSun" w:hAnsi="Times New Roman"/>
                <w:color w:val="000000" w:themeColor="text1"/>
                <w:sz w:val="24"/>
                <w:szCs w:val="24"/>
              </w:rPr>
            </w:pP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6.8</w:t>
            </w:r>
            <w:r w:rsidRPr="00CD19F7">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100/10000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100 м;</w:t>
            </w:r>
          </w:p>
          <w:p w:rsidR="006745A2" w:rsidRPr="00CD19F7" w:rsidRDefault="006745A2" w:rsidP="00E33B86">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80%;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suppressAutoHyphens/>
              <w:jc w:val="both"/>
              <w:textAlignment w:val="baseline"/>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30"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[11.3] - </w:t>
            </w:r>
            <w:r w:rsidRPr="00CD19F7">
              <w:rPr>
                <w:rFonts w:ascii="Times New Roman" w:hAnsi="Times New Roman" w:cs="Times New Roman"/>
                <w:color w:val="000000" w:themeColor="text1"/>
                <w:sz w:val="24"/>
                <w:szCs w:val="24"/>
              </w:rPr>
              <w:t>Гидротехнические сооружения</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p>
        </w:tc>
        <w:tc>
          <w:tcPr>
            <w:tcW w:w="3261"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10 /100000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10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autoSpaceDE w:val="0"/>
              <w:autoSpaceDN w:val="0"/>
              <w:adjustRightInd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здания, сооружения – не более </w:t>
            </w:r>
            <w:r w:rsidRPr="00CD19F7">
              <w:rPr>
                <w:rFonts w:ascii="Times New Roman" w:hAnsi="Times New Roman"/>
                <w:b/>
                <w:color w:val="000000" w:themeColor="text1"/>
                <w:sz w:val="24"/>
                <w:szCs w:val="24"/>
              </w:rPr>
              <w:t>50 м;</w:t>
            </w:r>
          </w:p>
          <w:p w:rsidR="006745A2" w:rsidRPr="00CD19F7" w:rsidRDefault="006745A2" w:rsidP="00E33B86">
            <w:pPr>
              <w:autoSpaceDE w:val="0"/>
              <w:autoSpaceDN w:val="0"/>
              <w:adjustRightInd w:val="0"/>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lang w:eastAsia="zh-CN"/>
              </w:rPr>
              <w:t>– 80 %;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содержание данного вида разрешенного использования </w:t>
            </w:r>
            <w:r w:rsidRPr="00CD19F7">
              <w:rPr>
                <w:rFonts w:ascii="Times New Roman" w:eastAsia="SimSun" w:hAnsi="Times New Roman" w:cs="Times New Roman"/>
                <w:color w:val="000000" w:themeColor="text1"/>
                <w:sz w:val="24"/>
                <w:szCs w:val="24"/>
              </w:rPr>
              <w:lastRenderedPageBreak/>
              <w:t>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Pr="00CD19F7">
              <w:rPr>
                <w:rFonts w:ascii="Times New Roman" w:hAnsi="Times New Roman"/>
                <w:color w:val="000000" w:themeColor="text1"/>
                <w:sz w:val="24"/>
                <w:szCs w:val="24"/>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w:t>
            </w:r>
            <w:r w:rsidRPr="00CD19F7">
              <w:rPr>
                <w:rFonts w:ascii="Times New Roman" w:eastAsia="SimSun" w:hAnsi="Times New Roman" w:cs="Times New Roman"/>
                <w:color w:val="000000" w:themeColor="text1"/>
                <w:sz w:val="24"/>
                <w:szCs w:val="24"/>
              </w:rPr>
              <w:lastRenderedPageBreak/>
              <w:t>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bl>
    <w:p w:rsidR="006745A2" w:rsidRPr="00CD19F7"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center"/>
              <w:rPr>
                <w:rFonts w:ascii="Times New Roman" w:hAnsi="Times New Roman"/>
                <w:color w:val="000000" w:themeColor="text1"/>
                <w:sz w:val="24"/>
                <w:szCs w:val="24"/>
              </w:rPr>
            </w:pPr>
            <w:r w:rsidRPr="00CD19F7">
              <w:rPr>
                <w:rFonts w:ascii="Times New Roman" w:hAnsi="Times New Roman"/>
                <w:color w:val="000000" w:themeColor="text1"/>
                <w:sz w:val="24"/>
                <w:szCs w:val="24"/>
              </w:rPr>
              <w:t>-</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jc w:val="center"/>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center"/>
              <w:rPr>
                <w:rFonts w:ascii="Times New Roman" w:hAnsi="Times New Roman"/>
                <w:color w:val="000000" w:themeColor="text1"/>
                <w:sz w:val="24"/>
                <w:szCs w:val="24"/>
              </w:rPr>
            </w:pPr>
            <w:r w:rsidRPr="00CD19F7">
              <w:rPr>
                <w:rFonts w:ascii="Times New Roman" w:hAnsi="Times New Roman"/>
                <w:color w:val="000000" w:themeColor="text1"/>
                <w:sz w:val="24"/>
                <w:szCs w:val="24"/>
              </w:rPr>
              <w:t>-</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Вспомогательные виды разрешенного использования земельных участков и объектов капитального строительства,</w:t>
      </w:r>
    </w:p>
    <w:p w:rsidR="006745A2" w:rsidRPr="00CD19F7" w:rsidRDefault="006745A2" w:rsidP="006745A2">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w:t>
            </w:r>
            <w:r w:rsidRPr="00CD19F7">
              <w:rPr>
                <w:rFonts w:ascii="Times New Roman" w:eastAsia="SimSun" w:hAnsi="Times New Roman"/>
                <w:color w:val="000000" w:themeColor="text1"/>
                <w:sz w:val="24"/>
                <w:szCs w:val="24"/>
                <w:lang w:eastAsia="zh-CN"/>
              </w:rPr>
              <w:lastRenderedPageBreak/>
              <w:t>ства.</w:t>
            </w:r>
          </w:p>
        </w:tc>
        <w:tc>
          <w:tcPr>
            <w:tcW w:w="7619" w:type="dxa"/>
          </w:tcPr>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контрольно-пропускные пункты</w:t>
            </w:r>
            <w:r w:rsidR="00D0135C">
              <w:rPr>
                <w:rFonts w:ascii="Times New Roman" w:eastAsia="SimSun" w:hAnsi="Times New Roman"/>
                <w:color w:val="000000" w:themeColor="text1"/>
                <w:sz w:val="24"/>
                <w:szCs w:val="24"/>
                <w:lang w:eastAsia="zh-CN"/>
              </w:rPr>
              <w:t>, посты охраны</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минимальный отступ от красной линии улиц - 1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надворные уборные</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CD19F7">
        <w:rPr>
          <w:rFonts w:ascii="Arial" w:eastAsia="Times New Roman" w:hAnsi="Arial" w:cs="Arial"/>
          <w:b/>
          <w:bCs/>
          <w:color w:val="000000" w:themeColor="text1"/>
          <w:sz w:val="20"/>
          <w:szCs w:val="20"/>
          <w:lang w:eastAsia="ru-RU"/>
        </w:rPr>
        <w:t xml:space="preserve"> </w:t>
      </w:r>
      <w:r w:rsidRPr="00CD19F7">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CD19F7">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40" w:anchor="1014" w:history="1">
        <w:r w:rsidRPr="00CD19F7">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CD19F7">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w:t>
      </w:r>
      <w:r w:rsidRPr="00CD19F7">
        <w:rPr>
          <w:rFonts w:ascii="Times New Roman" w:eastAsia="SimSun" w:hAnsi="Times New Roman" w:cs="Times New Roman"/>
          <w:color w:val="000000" w:themeColor="text1"/>
          <w:sz w:val="24"/>
          <w:szCs w:val="24"/>
          <w:lang w:eastAsia="zh-CN"/>
        </w:rPr>
        <w:lastRenderedPageBreak/>
        <w:t>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p>
    <w:p w:rsidR="006745A2" w:rsidRPr="00CD19F7" w:rsidRDefault="006745A2" w:rsidP="006745A2">
      <w:pPr>
        <w:spacing w:line="240" w:lineRule="auto"/>
        <w:ind w:firstLine="709"/>
        <w:jc w:val="both"/>
        <w:rPr>
          <w:color w:val="000000" w:themeColor="text1"/>
        </w:rPr>
      </w:pPr>
    </w:p>
    <w:p w:rsidR="006745A2" w:rsidRPr="00CD19F7" w:rsidRDefault="006745A2" w:rsidP="006745A2">
      <w:pPr>
        <w:spacing w:after="0" w:line="240" w:lineRule="auto"/>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t>ИТ-2. Зона транспортной инфраструктуры</w:t>
      </w:r>
    </w:p>
    <w:p w:rsidR="006745A2" w:rsidRPr="00CD19F7" w:rsidRDefault="006745A2" w:rsidP="006745A2">
      <w:pPr>
        <w:spacing w:after="0" w:line="240" w:lineRule="auto"/>
        <w:ind w:firstLine="709"/>
        <w:jc w:val="center"/>
        <w:rPr>
          <w:color w:val="000000" w:themeColor="text1"/>
          <w:sz w:val="28"/>
          <w:szCs w:val="28"/>
        </w:rPr>
      </w:pP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6745A2" w:rsidRPr="00CD19F7" w:rsidTr="00E33B86">
        <w:tc>
          <w:tcPr>
            <w:tcW w:w="2830" w:type="dxa"/>
          </w:tcPr>
          <w:p w:rsidR="006745A2" w:rsidRPr="00CD19F7" w:rsidRDefault="006745A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w:t>
            </w:r>
            <w:r w:rsidRPr="00CD19F7">
              <w:rPr>
                <w:rFonts w:ascii="Times New Roman" w:eastAsia="SimSun" w:hAnsi="Times New Roman"/>
                <w:color w:val="000000" w:themeColor="text1"/>
                <w:sz w:val="24"/>
                <w:szCs w:val="24"/>
              </w:rPr>
              <w:t>] - Служебные гаражи</w:t>
            </w:r>
          </w:p>
        </w:tc>
        <w:tc>
          <w:tcPr>
            <w:tcW w:w="3261" w:type="dxa"/>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400/50000</w:t>
            </w:r>
            <w:r w:rsidRPr="00CD19F7">
              <w:rPr>
                <w:rFonts w:ascii="Times New Roman" w:eastAsia="SimSun" w:hAnsi="Times New Roman"/>
                <w:color w:val="000000" w:themeColor="text1"/>
                <w:sz w:val="24"/>
                <w:szCs w:val="24"/>
              </w:rPr>
              <w:t xml:space="preserve"> </w:t>
            </w:r>
            <w:r w:rsidRPr="00CD19F7">
              <w:rPr>
                <w:rFonts w:ascii="Times New Roman" w:eastAsia="SimSu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 </w:t>
            </w:r>
            <w:r w:rsidRPr="00CD19F7">
              <w:rPr>
                <w:rFonts w:ascii="Times New Roman" w:eastAsia="SimSun" w:hAnsi="Times New Roman"/>
                <w:b/>
                <w:color w:val="000000" w:themeColor="text1"/>
                <w:sz w:val="24"/>
                <w:szCs w:val="24"/>
              </w:rPr>
              <w:t>12 м</w:t>
            </w:r>
            <w:r w:rsidRPr="00CD19F7">
              <w:rPr>
                <w:rFonts w:ascii="Times New Roman" w:eastAsia="SimSun" w:hAnsi="Times New Roman"/>
                <w:color w:val="000000" w:themeColor="text1"/>
                <w:sz w:val="24"/>
                <w:szCs w:val="24"/>
              </w:rPr>
              <w:t>;</w:t>
            </w:r>
          </w:p>
          <w:p w:rsidR="006745A2" w:rsidRPr="00CD19F7" w:rsidRDefault="006745A2" w:rsidP="00E33B86">
            <w:pPr>
              <w:keepLines/>
              <w:overflowPunct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80 %</w:t>
            </w:r>
            <w:r w:rsidRPr="00CD19F7">
              <w:rPr>
                <w:rFonts w:ascii="Times New Roman" w:eastAsia="SimSu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085742" w:rsidRPr="00CD19F7" w:rsidTr="00E33B86">
        <w:tc>
          <w:tcPr>
            <w:tcW w:w="2830" w:type="dxa"/>
          </w:tcPr>
          <w:p w:rsidR="00085742" w:rsidRPr="00CD19F7" w:rsidRDefault="0008574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w:t>
            </w:r>
            <w:r w:rsidRPr="00CD19F7">
              <w:rPr>
                <w:rFonts w:ascii="Times New Roman" w:eastAsia="SimSun" w:hAnsi="Times New Roman"/>
                <w:color w:val="000000" w:themeColor="text1"/>
                <w:sz w:val="24"/>
                <w:szCs w:val="24"/>
              </w:rPr>
              <w:t>] - Объекты дорожного сервиса</w:t>
            </w:r>
          </w:p>
        </w:tc>
        <w:tc>
          <w:tcPr>
            <w:tcW w:w="3261" w:type="dxa"/>
          </w:tcPr>
          <w:p w:rsidR="00085742" w:rsidRPr="00CD19F7" w:rsidRDefault="0008574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vMerge w:val="restart"/>
          </w:tcPr>
          <w:p w:rsidR="00085742" w:rsidRPr="00CD19F7" w:rsidRDefault="0008574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Pr>
                <w:rFonts w:ascii="Times New Roman" w:eastAsia="SimSun" w:hAnsi="Times New Roman"/>
                <w:b/>
                <w:color w:val="000000" w:themeColor="text1"/>
                <w:sz w:val="24"/>
                <w:szCs w:val="24"/>
              </w:rPr>
              <w:t>50</w:t>
            </w:r>
            <w:r w:rsidRPr="00CD19F7">
              <w:rPr>
                <w:rFonts w:ascii="Times New Roman" w:eastAsia="SimSun" w:hAnsi="Times New Roman"/>
                <w:b/>
                <w:color w:val="000000" w:themeColor="text1"/>
                <w:sz w:val="24"/>
                <w:szCs w:val="24"/>
              </w:rPr>
              <w:t>0/150000 кв. м;</w:t>
            </w:r>
          </w:p>
          <w:p w:rsidR="00085742" w:rsidRPr="00CD19F7" w:rsidRDefault="0008574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085742" w:rsidRPr="00CD19F7" w:rsidRDefault="0008574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3 этажа</w:t>
            </w:r>
            <w:r w:rsidRPr="00CD19F7">
              <w:rPr>
                <w:rFonts w:ascii="Times New Roman" w:eastAsia="SimSun" w:hAnsi="Times New Roman"/>
                <w:color w:val="000000" w:themeColor="text1"/>
                <w:sz w:val="24"/>
                <w:szCs w:val="24"/>
              </w:rPr>
              <w:t>;</w:t>
            </w:r>
          </w:p>
          <w:p w:rsidR="00085742" w:rsidRPr="00CD19F7" w:rsidRDefault="0008574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15 м;</w:t>
            </w:r>
          </w:p>
          <w:p w:rsidR="00085742" w:rsidRPr="00CD19F7" w:rsidRDefault="0008574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rPr>
              <w:t>– 60 %;</w:t>
            </w:r>
          </w:p>
          <w:p w:rsidR="00085742" w:rsidRPr="00CD19F7" w:rsidRDefault="0008574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085742" w:rsidRPr="00CD19F7" w:rsidRDefault="0008574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r w:rsidRPr="00CD19F7">
              <w:rPr>
                <w:rFonts w:ascii="Times New Roman" w:hAnsi="Times New Roman"/>
                <w:color w:val="000000" w:themeColor="text1"/>
                <w:sz w:val="24"/>
                <w:szCs w:val="24"/>
              </w:rPr>
              <w:t xml:space="preserve"> </w:t>
            </w:r>
          </w:p>
          <w:p w:rsidR="00085742" w:rsidRPr="00CD19F7" w:rsidRDefault="0008574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085742" w:rsidRPr="00CD19F7" w:rsidRDefault="0008574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085742" w:rsidRPr="00CD19F7" w:rsidTr="00E33B86">
        <w:tc>
          <w:tcPr>
            <w:tcW w:w="2830" w:type="dxa"/>
          </w:tcPr>
          <w:p w:rsidR="00085742" w:rsidRPr="00CD19F7" w:rsidRDefault="0008574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4.9.1.1</w:t>
            </w:r>
            <w:r w:rsidRPr="00CD19F7">
              <w:rPr>
                <w:rFonts w:ascii="Times New Roman" w:eastAsia="SimSun" w:hAnsi="Times New Roman"/>
                <w:color w:val="000000" w:themeColor="text1"/>
                <w:sz w:val="24"/>
                <w:szCs w:val="24"/>
              </w:rPr>
              <w:t>] - Заправка транспортных средств</w:t>
            </w:r>
          </w:p>
        </w:tc>
        <w:tc>
          <w:tcPr>
            <w:tcW w:w="3261" w:type="dxa"/>
          </w:tcPr>
          <w:p w:rsidR="00085742" w:rsidRPr="00CD19F7" w:rsidRDefault="0008574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размещение автозаправочных станций; размещение </w:t>
            </w:r>
            <w:r w:rsidRPr="00CD19F7">
              <w:rPr>
                <w:rFonts w:ascii="Times New Roman" w:hAnsi="Times New Roman"/>
                <w:color w:val="000000" w:themeColor="text1"/>
                <w:sz w:val="24"/>
                <w:szCs w:val="24"/>
              </w:rPr>
              <w:lastRenderedPageBreak/>
              <w:t>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085742" w:rsidRPr="00CD19F7" w:rsidRDefault="00085742" w:rsidP="00E33B86">
            <w:pPr>
              <w:jc w:val="both"/>
              <w:rPr>
                <w:rFonts w:ascii="Times New Roman" w:eastAsia="SimSun" w:hAnsi="Times New Roman"/>
                <w:color w:val="000000" w:themeColor="text1"/>
                <w:sz w:val="24"/>
                <w:szCs w:val="24"/>
              </w:rPr>
            </w:pPr>
          </w:p>
        </w:tc>
      </w:tr>
      <w:tr w:rsidR="00085742" w:rsidRPr="00CD19F7" w:rsidTr="00E33B86">
        <w:tc>
          <w:tcPr>
            <w:tcW w:w="2830" w:type="dxa"/>
          </w:tcPr>
          <w:p w:rsidR="00085742" w:rsidRPr="00CD19F7" w:rsidRDefault="0008574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4.9.1.2</w:t>
            </w:r>
            <w:r w:rsidRPr="00CD19F7">
              <w:rPr>
                <w:rFonts w:ascii="Times New Roman" w:eastAsia="SimSun" w:hAnsi="Times New Roman"/>
                <w:color w:val="000000" w:themeColor="text1"/>
                <w:sz w:val="24"/>
                <w:szCs w:val="24"/>
              </w:rPr>
              <w:t>] - Обеспечение дорожного отдыха</w:t>
            </w:r>
          </w:p>
        </w:tc>
        <w:tc>
          <w:tcPr>
            <w:tcW w:w="3261" w:type="dxa"/>
          </w:tcPr>
          <w:p w:rsidR="00085742" w:rsidRPr="00CD19F7" w:rsidRDefault="0008574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085742" w:rsidRPr="00CD19F7" w:rsidRDefault="00085742" w:rsidP="00E33B86">
            <w:pPr>
              <w:jc w:val="both"/>
              <w:rPr>
                <w:rFonts w:ascii="Times New Roman" w:eastAsia="SimSun" w:hAnsi="Times New Roman"/>
                <w:color w:val="000000" w:themeColor="text1"/>
                <w:sz w:val="24"/>
                <w:szCs w:val="24"/>
              </w:rPr>
            </w:pPr>
          </w:p>
        </w:tc>
      </w:tr>
      <w:tr w:rsidR="00085742" w:rsidRPr="00CD19F7" w:rsidTr="00E33B86">
        <w:tc>
          <w:tcPr>
            <w:tcW w:w="2830" w:type="dxa"/>
          </w:tcPr>
          <w:p w:rsidR="00085742" w:rsidRPr="00CD19F7" w:rsidRDefault="0008574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4.9.1.3</w:t>
            </w:r>
            <w:r w:rsidRPr="00CD19F7">
              <w:rPr>
                <w:rFonts w:ascii="Times New Roman" w:eastAsia="SimSun" w:hAnsi="Times New Roman"/>
                <w:color w:val="000000" w:themeColor="text1"/>
                <w:sz w:val="24"/>
                <w:szCs w:val="24"/>
              </w:rPr>
              <w:t>] - Автомобильные мойки</w:t>
            </w:r>
          </w:p>
        </w:tc>
        <w:tc>
          <w:tcPr>
            <w:tcW w:w="3261" w:type="dxa"/>
          </w:tcPr>
          <w:p w:rsidR="00085742" w:rsidRPr="00CD19F7" w:rsidRDefault="0008574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vMerge/>
          </w:tcPr>
          <w:p w:rsidR="00085742" w:rsidRPr="00CD19F7" w:rsidRDefault="00085742" w:rsidP="00E33B86">
            <w:pPr>
              <w:tabs>
                <w:tab w:val="left" w:pos="1134"/>
              </w:tabs>
              <w:jc w:val="both"/>
              <w:rPr>
                <w:rFonts w:ascii="Times New Roman" w:eastAsia="SimSun" w:hAnsi="Times New Roman"/>
                <w:color w:val="000000" w:themeColor="text1"/>
                <w:sz w:val="24"/>
                <w:szCs w:val="24"/>
              </w:rPr>
            </w:pPr>
          </w:p>
        </w:tc>
      </w:tr>
      <w:tr w:rsidR="00085742" w:rsidRPr="00CD19F7" w:rsidTr="00E33B86">
        <w:tc>
          <w:tcPr>
            <w:tcW w:w="2830" w:type="dxa"/>
          </w:tcPr>
          <w:p w:rsidR="00085742" w:rsidRPr="00CD19F7" w:rsidRDefault="00085742" w:rsidP="00E33B86">
            <w:pPr>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4.9.1.4</w:t>
            </w:r>
            <w:r w:rsidRPr="00CD19F7">
              <w:rPr>
                <w:rFonts w:ascii="Times New Roman" w:eastAsia="SimSun" w:hAnsi="Times New Roman"/>
                <w:color w:val="000000" w:themeColor="text1"/>
                <w:sz w:val="24"/>
                <w:szCs w:val="24"/>
              </w:rPr>
              <w:t>] - Ремонт автомобилей</w:t>
            </w:r>
          </w:p>
        </w:tc>
        <w:tc>
          <w:tcPr>
            <w:tcW w:w="3261" w:type="dxa"/>
          </w:tcPr>
          <w:p w:rsidR="00085742" w:rsidRPr="00CD19F7" w:rsidRDefault="00085742" w:rsidP="00E33B86">
            <w:pPr>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Pr>
          <w:p w:rsidR="00085742" w:rsidRPr="004B0815" w:rsidRDefault="00085742" w:rsidP="00E33B86">
            <w:pPr>
              <w:tabs>
                <w:tab w:val="left" w:pos="1134"/>
              </w:tabs>
              <w:jc w:val="both"/>
              <w:rPr>
                <w:rFonts w:ascii="Times New Roman" w:eastAsia="SimSun" w:hAnsi="Times New Roman"/>
                <w:b/>
                <w:color w:val="000000" w:themeColor="text1"/>
                <w:sz w:val="24"/>
                <w:szCs w:val="24"/>
              </w:rPr>
            </w:pPr>
          </w:p>
        </w:tc>
      </w:tr>
      <w:tr w:rsidR="00A90668" w:rsidRPr="00CD19F7" w:rsidTr="00E33B86">
        <w:tc>
          <w:tcPr>
            <w:tcW w:w="2830" w:type="dxa"/>
            <w:tcBorders>
              <w:top w:val="single" w:sz="4" w:space="0" w:color="000000"/>
              <w:left w:val="single" w:sz="4" w:space="0" w:color="000000"/>
              <w:bottom w:val="single" w:sz="4" w:space="0" w:color="000000"/>
            </w:tcBorders>
            <w:shd w:val="clear" w:color="auto" w:fill="auto"/>
          </w:tcPr>
          <w:p w:rsidR="00A90668" w:rsidRPr="00CD19F7" w:rsidRDefault="00A90668" w:rsidP="00A90668">
            <w:pPr>
              <w:keepLines/>
              <w:widowControl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[4</w:t>
            </w:r>
            <w:r w:rsidRPr="00CD19F7">
              <w:rPr>
                <w:rFonts w:ascii="Times New Roman" w:hAnsi="Times New Roman"/>
                <w:color w:val="000000" w:themeColor="text1"/>
                <w:sz w:val="24"/>
                <w:szCs w:val="24"/>
              </w:rPr>
              <w:t>.</w:t>
            </w:r>
            <w:r>
              <w:rPr>
                <w:rFonts w:ascii="Times New Roman" w:hAnsi="Times New Roman"/>
                <w:color w:val="000000" w:themeColor="text1"/>
                <w:sz w:val="24"/>
                <w:szCs w:val="24"/>
              </w:rPr>
              <w:t>9.2</w:t>
            </w:r>
            <w:r w:rsidRPr="00CD19F7">
              <w:rPr>
                <w:rFonts w:ascii="Times New Roman" w:eastAsia="SimSun" w:hAnsi="Times New Roman"/>
                <w:color w:val="000000" w:themeColor="text1"/>
                <w:sz w:val="24"/>
                <w:szCs w:val="24"/>
              </w:rPr>
              <w:t>]</w:t>
            </w:r>
            <w:r>
              <w:rPr>
                <w:rFonts w:ascii="Times New Roman" w:eastAsia="SimSun" w:hAnsi="Times New Roman"/>
                <w:color w:val="000000" w:themeColor="text1"/>
                <w:sz w:val="24"/>
                <w:szCs w:val="24"/>
              </w:rPr>
              <w:t xml:space="preserve"> - </w:t>
            </w:r>
            <w:r w:rsidRPr="0036007D">
              <w:rPr>
                <w:rFonts w:ascii="Times New Roman" w:eastAsia="SimSun" w:hAnsi="Times New Roman"/>
                <w:color w:val="000000" w:themeColor="text1"/>
                <w:sz w:val="24"/>
                <w:szCs w:val="24"/>
              </w:rPr>
              <w:t>Стоянка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A90668" w:rsidRPr="00CD19F7" w:rsidRDefault="00A90668" w:rsidP="00A90668">
            <w:pPr>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4B6A91">
              <w:rPr>
                <w:rFonts w:ascii="Times New Roman" w:hAnsi="Times New Roman"/>
                <w:color w:val="000000" w:themeColor="text1"/>
                <w:sz w:val="24"/>
                <w:szCs w:val="24"/>
              </w:rPr>
              <w:t>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83E03" w:rsidRPr="00CD19F7" w:rsidRDefault="00E83E03" w:rsidP="00E83E03">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100/50</w:t>
            </w:r>
            <w:r w:rsidR="00612829">
              <w:rPr>
                <w:rFonts w:ascii="Times New Roman" w:eastAsia="SimSun" w:hAnsi="Times New Roman"/>
                <w:b/>
                <w:color w:val="000000" w:themeColor="text1"/>
                <w:sz w:val="24"/>
                <w:szCs w:val="24"/>
                <w:lang w:eastAsia="zh-CN"/>
              </w:rPr>
              <w:t>0</w:t>
            </w:r>
            <w:r>
              <w:rPr>
                <w:rFonts w:ascii="Times New Roman" w:eastAsia="SimSun" w:hAnsi="Times New Roman"/>
                <w:b/>
                <w:color w:val="000000" w:themeColor="text1"/>
                <w:sz w:val="24"/>
                <w:szCs w:val="24"/>
                <w:lang w:eastAsia="zh-CN"/>
              </w:rPr>
              <w:t>0</w:t>
            </w:r>
            <w:r w:rsidRPr="00CD19F7">
              <w:rPr>
                <w:rFonts w:ascii="Times New Roman" w:eastAsia="SimSun" w:hAnsi="Times New Roman"/>
                <w:b/>
                <w:color w:val="000000" w:themeColor="text1"/>
                <w:sz w:val="24"/>
                <w:szCs w:val="24"/>
                <w:lang w:eastAsia="zh-CN"/>
              </w:rPr>
              <w:t>0 кв. м</w:t>
            </w:r>
            <w:r w:rsidRPr="00CD19F7">
              <w:rPr>
                <w:rFonts w:ascii="Times New Roman" w:eastAsia="SimSun" w:hAnsi="Times New Roman"/>
                <w:color w:val="000000" w:themeColor="text1"/>
                <w:sz w:val="24"/>
                <w:szCs w:val="24"/>
                <w:lang w:eastAsia="zh-CN"/>
              </w:rPr>
              <w:t>;</w:t>
            </w:r>
          </w:p>
          <w:p w:rsidR="00E83E03" w:rsidRPr="00CD19F7" w:rsidRDefault="00E83E03" w:rsidP="00E83E03">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E83E03" w:rsidRDefault="00E83E03" w:rsidP="00E83E03">
            <w:pPr>
              <w:widowControl w:val="0"/>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E83E03" w:rsidRPr="00CD19F7" w:rsidRDefault="00E83E03" w:rsidP="00E83E03">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максимальное количество этажей сооружения</w:t>
            </w:r>
            <w:r>
              <w:rPr>
                <w:rFonts w:ascii="Times New Roman" w:hAnsi="Times New Roman"/>
                <w:color w:val="000000" w:themeColor="text1"/>
                <w:sz w:val="24"/>
                <w:szCs w:val="24"/>
              </w:rPr>
              <w:t xml:space="preserve"> </w:t>
            </w:r>
            <w:r w:rsidRPr="00CD19F7">
              <w:rPr>
                <w:rFonts w:ascii="Times New Roman" w:hAnsi="Times New Roman"/>
                <w:color w:val="000000" w:themeColor="text1"/>
                <w:sz w:val="24"/>
                <w:szCs w:val="24"/>
              </w:rPr>
              <w:t xml:space="preserve">–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этаж</w:t>
            </w:r>
            <w:r>
              <w:rPr>
                <w:rFonts w:ascii="Times New Roman" w:hAnsi="Times New Roman"/>
                <w:b/>
                <w:color w:val="000000" w:themeColor="text1"/>
                <w:sz w:val="24"/>
                <w:szCs w:val="24"/>
              </w:rPr>
              <w:t>ей;</w:t>
            </w:r>
          </w:p>
          <w:p w:rsidR="00E83E03" w:rsidRPr="00CD19F7" w:rsidRDefault="00E83E03" w:rsidP="00E83E03">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w:t>
            </w:r>
            <w:r>
              <w:rPr>
                <w:rFonts w:ascii="Times New Roman" w:eastAsia="SimSun" w:hAnsi="Times New Roman"/>
                <w:color w:val="000000" w:themeColor="text1"/>
                <w:sz w:val="24"/>
                <w:szCs w:val="24"/>
              </w:rPr>
              <w:t>сооружения</w:t>
            </w:r>
            <w:r w:rsidRPr="00CD19F7">
              <w:rPr>
                <w:rFonts w:ascii="Times New Roman" w:eastAsia="SimSun" w:hAnsi="Times New Roman"/>
                <w:color w:val="000000" w:themeColor="text1"/>
                <w:sz w:val="24"/>
                <w:szCs w:val="24"/>
              </w:rPr>
              <w:t xml:space="preserve">  - </w:t>
            </w:r>
            <w:r w:rsidRPr="00451D0F">
              <w:rPr>
                <w:rFonts w:ascii="Times New Roman" w:eastAsia="SimSun" w:hAnsi="Times New Roman"/>
                <w:b/>
                <w:color w:val="000000" w:themeColor="text1"/>
                <w:sz w:val="24"/>
                <w:szCs w:val="24"/>
              </w:rPr>
              <w:t>0</w:t>
            </w:r>
            <w:r w:rsidRPr="00CD19F7">
              <w:rPr>
                <w:rFonts w:ascii="Times New Roman" w:eastAsia="SimSun" w:hAnsi="Times New Roman"/>
                <w:b/>
                <w:color w:val="000000" w:themeColor="text1"/>
                <w:sz w:val="24"/>
                <w:szCs w:val="24"/>
              </w:rPr>
              <w:t xml:space="preserve"> м</w:t>
            </w:r>
            <w:r w:rsidRPr="00CD19F7">
              <w:rPr>
                <w:rFonts w:ascii="Times New Roman" w:eastAsia="SimSun" w:hAnsi="Times New Roman"/>
                <w:color w:val="000000" w:themeColor="text1"/>
                <w:sz w:val="24"/>
                <w:szCs w:val="24"/>
              </w:rPr>
              <w:t>;</w:t>
            </w:r>
          </w:p>
          <w:p w:rsidR="00E83E03" w:rsidRPr="00CD19F7" w:rsidRDefault="00E83E03" w:rsidP="00E83E03">
            <w:pPr>
              <w:keepLines/>
              <w:overflowPunct w:val="0"/>
              <w:autoSpaceDE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E83E03">
              <w:rPr>
                <w:rFonts w:ascii="Times New Roman" w:eastAsia="SimSun" w:hAnsi="Times New Roman"/>
                <w:b/>
                <w:color w:val="000000" w:themeColor="text1"/>
                <w:sz w:val="24"/>
                <w:szCs w:val="24"/>
              </w:rPr>
              <w:t>7</w:t>
            </w:r>
            <w:r w:rsidRPr="00CD19F7">
              <w:rPr>
                <w:rFonts w:ascii="Times New Roman" w:eastAsia="SimSun" w:hAnsi="Times New Roman"/>
                <w:b/>
                <w:color w:val="000000" w:themeColor="text1"/>
                <w:sz w:val="24"/>
                <w:szCs w:val="24"/>
              </w:rPr>
              <w:t>0%;</w:t>
            </w:r>
          </w:p>
          <w:p w:rsidR="00E83E03" w:rsidRPr="00CD19F7" w:rsidRDefault="00E83E03" w:rsidP="00E83E03">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E83E03" w:rsidRPr="00CD19F7" w:rsidRDefault="00E83E03" w:rsidP="00E83E03">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p w:rsidR="00A90668" w:rsidRPr="00CD19F7" w:rsidRDefault="00E83E03" w:rsidP="00E83E03">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улиц/проездов - </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w:t>
            </w:r>
            <w:r w:rsidRPr="00CD19F7">
              <w:rPr>
                <w:rFonts w:ascii="Times New Roman" w:hAnsi="Times New Roman"/>
                <w:color w:val="000000" w:themeColor="text1"/>
                <w:sz w:val="24"/>
                <w:szCs w:val="24"/>
              </w:rPr>
              <w:t>6.8</w:t>
            </w:r>
            <w:r w:rsidRPr="00CD19F7">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100/10000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100 м;</w:t>
            </w:r>
          </w:p>
          <w:p w:rsidR="006745A2" w:rsidRPr="00CD19F7" w:rsidRDefault="006745A2" w:rsidP="00E33B86">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80%;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suppressAutoHyphens/>
              <w:jc w:val="both"/>
              <w:textAlignment w:val="baseline"/>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w:t>
            </w:r>
            <w:r w:rsidRPr="00CD19F7">
              <w:rPr>
                <w:rFonts w:ascii="Times New Roman" w:hAnsi="Times New Roman"/>
                <w:color w:val="000000" w:themeColor="text1"/>
                <w:sz w:val="24"/>
                <w:szCs w:val="24"/>
                <w:lang w:eastAsia="zh-CN"/>
              </w:rPr>
              <w:t>7.0</w:t>
            </w:r>
            <w:r w:rsidRPr="00CD19F7">
              <w:rPr>
                <w:rFonts w:ascii="Times New Roman" w:eastAsia="SimSun" w:hAnsi="Times New Roman"/>
                <w:color w:val="000000" w:themeColor="text1"/>
                <w:sz w:val="24"/>
                <w:szCs w:val="24"/>
                <w:lang w:eastAsia="zh-CN"/>
              </w:rPr>
              <w:t>] – Транспорт</w:t>
            </w:r>
          </w:p>
        </w:tc>
        <w:tc>
          <w:tcPr>
            <w:tcW w:w="3261"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различного рода путей сообщения и сооружений, используемых для перевозки людей или грузов, либо передачи веществ.</w:t>
            </w:r>
          </w:p>
          <w:p w:rsidR="006745A2" w:rsidRPr="00CD19F7" w:rsidRDefault="006745A2" w:rsidP="00E33B86">
            <w:pPr>
              <w:jc w:val="both"/>
              <w:rPr>
                <w:rFonts w:ascii="Times New Roman" w:hAnsi="Times New Roman"/>
                <w:color w:val="000000" w:themeColor="text1"/>
                <w:sz w:val="24"/>
                <w:szCs w:val="24"/>
                <w:lang w:eastAsia="zh-CN"/>
              </w:rPr>
            </w:pPr>
            <w:r w:rsidRPr="00CD19F7">
              <w:rPr>
                <w:rFonts w:ascii="Times New Roman" w:hAnsi="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7.1 -7.5</w:t>
            </w:r>
          </w:p>
        </w:tc>
        <w:tc>
          <w:tcPr>
            <w:tcW w:w="8646"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 /</w:t>
            </w:r>
            <w:r w:rsidRPr="00CD19F7">
              <w:rPr>
                <w:rFonts w:ascii="Times New Roman" w:hAnsi="Times New Roman"/>
                <w:b/>
                <w:bCs/>
                <w:color w:val="000000" w:themeColor="text1"/>
                <w:sz w:val="24"/>
                <w:szCs w:val="24"/>
              </w:rPr>
              <w:t>10000000 кв. м;</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1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Pr="00CD19F7">
              <w:rPr>
                <w:rFonts w:ascii="Times New Roman" w:hAnsi="Times New Roman"/>
                <w:b/>
                <w:bCs/>
                <w:color w:val="000000" w:themeColor="text1"/>
                <w:sz w:val="24"/>
                <w:szCs w:val="24"/>
              </w:rPr>
              <w:t>30 м</w:t>
            </w:r>
            <w:r w:rsidRPr="00CD19F7">
              <w:rPr>
                <w:rFonts w:ascii="Times New Roman" w:hAnsi="Times New Roman"/>
                <w:bCs/>
                <w:color w:val="000000" w:themeColor="text1"/>
                <w:sz w:val="24"/>
                <w:szCs w:val="24"/>
              </w:rPr>
              <w:t>;</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lang w:eastAsia="zh-CN"/>
              </w:rPr>
              <w:t>– 80 %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r w:rsidRPr="00CD19F7">
              <w:rPr>
                <w:rFonts w:ascii="Times New Roman" w:hAnsi="Times New Roman"/>
                <w:color w:val="000000" w:themeColor="text1"/>
                <w:sz w:val="24"/>
                <w:szCs w:val="24"/>
              </w:rPr>
              <w:t>;</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w:t>
            </w:r>
            <w:r w:rsidRPr="00CD19F7">
              <w:rPr>
                <w:rFonts w:ascii="Times New Roman" w:hAnsi="Times New Roman"/>
                <w:color w:val="000000" w:themeColor="text1"/>
                <w:sz w:val="24"/>
                <w:szCs w:val="24"/>
                <w:lang w:eastAsia="zh-CN"/>
              </w:rPr>
              <w:t>7.1</w:t>
            </w:r>
            <w:r w:rsidRPr="00CD19F7">
              <w:rPr>
                <w:rFonts w:ascii="Times New Roman" w:eastAsia="SimSun" w:hAnsi="Times New Roman"/>
                <w:color w:val="000000" w:themeColor="text1"/>
                <w:sz w:val="24"/>
                <w:szCs w:val="24"/>
                <w:lang w:eastAsia="zh-CN"/>
              </w:rPr>
              <w:t>] – Железнодорожный транспорт</w:t>
            </w:r>
          </w:p>
        </w:tc>
        <w:tc>
          <w:tcPr>
            <w:tcW w:w="3261" w:type="dxa"/>
          </w:tcPr>
          <w:p w:rsidR="006745A2" w:rsidRPr="00CD19F7" w:rsidRDefault="006745A2" w:rsidP="00E33B86">
            <w:pPr>
              <w:pStyle w:val="af8"/>
              <w:rPr>
                <w:rFonts w:ascii="Times New Roman" w:eastAsia="SimSu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8646"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 /</w:t>
            </w:r>
            <w:r w:rsidRPr="00CD19F7">
              <w:rPr>
                <w:rFonts w:ascii="Times New Roman" w:hAnsi="Times New Roman"/>
                <w:b/>
                <w:bCs/>
                <w:color w:val="000000" w:themeColor="text1"/>
                <w:sz w:val="24"/>
                <w:szCs w:val="24"/>
              </w:rPr>
              <w:t>500000 кв. м;</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4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Pr="00CD19F7">
              <w:rPr>
                <w:rFonts w:ascii="Times New Roman" w:hAnsi="Times New Roman"/>
                <w:b/>
                <w:bCs/>
                <w:color w:val="000000" w:themeColor="text1"/>
                <w:sz w:val="24"/>
                <w:szCs w:val="24"/>
              </w:rPr>
              <w:t>30 м</w:t>
            </w:r>
            <w:r w:rsidRPr="00CD19F7">
              <w:rPr>
                <w:rFonts w:ascii="Times New Roman" w:hAnsi="Times New Roman"/>
                <w:bCs/>
                <w:color w:val="000000" w:themeColor="text1"/>
                <w:sz w:val="24"/>
                <w:szCs w:val="24"/>
              </w:rPr>
              <w:t>;</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lang w:eastAsia="zh-CN"/>
              </w:rPr>
              <w:t>– 80 %;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r w:rsidRPr="00CD19F7">
              <w:rPr>
                <w:rFonts w:ascii="Times New Roman" w:hAnsi="Times New Roman"/>
                <w:color w:val="000000" w:themeColor="text1"/>
                <w:sz w:val="24"/>
                <w:szCs w:val="24"/>
              </w:rPr>
              <w:t>;</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w:t>
            </w:r>
            <w:r w:rsidRPr="00CD19F7">
              <w:rPr>
                <w:rFonts w:ascii="Times New Roman" w:hAnsi="Times New Roman"/>
                <w:color w:val="000000" w:themeColor="text1"/>
                <w:sz w:val="24"/>
                <w:szCs w:val="24"/>
                <w:lang w:eastAsia="zh-CN"/>
              </w:rPr>
              <w:t>7.1.1</w:t>
            </w:r>
            <w:r w:rsidRPr="00CD19F7">
              <w:rPr>
                <w:rFonts w:ascii="Times New Roman" w:eastAsia="SimSun" w:hAnsi="Times New Roman"/>
                <w:color w:val="000000" w:themeColor="text1"/>
                <w:sz w:val="24"/>
                <w:szCs w:val="24"/>
                <w:lang w:eastAsia="zh-CN"/>
              </w:rPr>
              <w:t>] – Железнодорожные пути</w:t>
            </w:r>
          </w:p>
        </w:tc>
        <w:tc>
          <w:tcPr>
            <w:tcW w:w="3261" w:type="dxa"/>
          </w:tcPr>
          <w:p w:rsidR="006745A2" w:rsidRPr="00CD19F7" w:rsidRDefault="006745A2" w:rsidP="00E33B86">
            <w:pPr>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железнодорожных путей</w:t>
            </w:r>
          </w:p>
        </w:tc>
        <w:tc>
          <w:tcPr>
            <w:tcW w:w="8646"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 /</w:t>
            </w:r>
            <w:r w:rsidRPr="00CD19F7">
              <w:rPr>
                <w:rFonts w:ascii="Times New Roman" w:hAnsi="Times New Roman"/>
                <w:b/>
                <w:bCs/>
                <w:color w:val="000000" w:themeColor="text1"/>
                <w:sz w:val="24"/>
                <w:szCs w:val="24"/>
              </w:rPr>
              <w:t>10000000 кв. м;</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1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Минимальные отступы от границ участка в целях определения мест допустимого размещения  </w:t>
            </w:r>
            <w:r w:rsidRPr="00CD19F7">
              <w:rPr>
                <w:rFonts w:ascii="Times New Roman" w:hAnsi="Times New Roman"/>
                <w:color w:val="000000" w:themeColor="text1"/>
                <w:sz w:val="24"/>
                <w:szCs w:val="24"/>
              </w:rPr>
              <w:t>железнодорожных путей</w:t>
            </w:r>
            <w:r w:rsidRPr="00CD19F7">
              <w:rPr>
                <w:rFonts w:ascii="Times New Roman" w:eastAsia="SimSun" w:hAnsi="Times New Roman"/>
                <w:color w:val="000000" w:themeColor="text1"/>
                <w:sz w:val="24"/>
                <w:szCs w:val="24"/>
                <w:lang w:eastAsia="zh-CN"/>
              </w:rPr>
              <w:t xml:space="preserve">, максимальный процент застройки и максимальная высота  </w:t>
            </w:r>
            <w:r w:rsidRPr="00CD19F7">
              <w:rPr>
                <w:rFonts w:ascii="Times New Roman" w:hAnsi="Times New Roman"/>
                <w:color w:val="000000" w:themeColor="text1"/>
                <w:sz w:val="24"/>
                <w:szCs w:val="24"/>
              </w:rPr>
              <w:t>железнодорожных путей</w:t>
            </w:r>
            <w:r w:rsidRPr="00CD19F7">
              <w:rPr>
                <w:rFonts w:ascii="Times New Roman" w:eastAsia="SimSun" w:hAnsi="Times New Roman"/>
                <w:color w:val="000000" w:themeColor="text1"/>
                <w:sz w:val="24"/>
                <w:szCs w:val="24"/>
                <w:lang w:eastAsia="zh-CN"/>
              </w:rPr>
              <w:t xml:space="preserve"> от уровня земли не предусматриваются.</w:t>
            </w: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w:t>
            </w:r>
            <w:r w:rsidRPr="00CD19F7">
              <w:rPr>
                <w:rFonts w:ascii="Times New Roman" w:hAnsi="Times New Roman"/>
                <w:color w:val="000000" w:themeColor="text1"/>
                <w:sz w:val="24"/>
                <w:szCs w:val="24"/>
                <w:lang w:eastAsia="zh-CN"/>
              </w:rPr>
              <w:t>7.1.2</w:t>
            </w:r>
            <w:r w:rsidRPr="00CD19F7">
              <w:rPr>
                <w:rFonts w:ascii="Times New Roman" w:eastAsia="SimSun" w:hAnsi="Times New Roman"/>
                <w:color w:val="000000" w:themeColor="text1"/>
                <w:sz w:val="24"/>
                <w:szCs w:val="24"/>
                <w:lang w:eastAsia="zh-CN"/>
              </w:rPr>
              <w:t>] – Обслуживание железнодорожных перевозок</w:t>
            </w:r>
          </w:p>
        </w:tc>
        <w:tc>
          <w:tcPr>
            <w:tcW w:w="3261" w:type="dxa"/>
          </w:tcPr>
          <w:p w:rsidR="006745A2" w:rsidRPr="00CD19F7" w:rsidRDefault="006745A2" w:rsidP="00E33B86">
            <w:pPr>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w:t>
            </w:r>
            <w:r w:rsidRPr="00CD19F7">
              <w:rPr>
                <w:rFonts w:ascii="Times New Roman" w:hAnsi="Times New Roman"/>
                <w:color w:val="000000" w:themeColor="text1"/>
                <w:sz w:val="24"/>
                <w:szCs w:val="24"/>
              </w:rPr>
              <w:lastRenderedPageBreak/>
              <w:t>законами</w:t>
            </w:r>
          </w:p>
        </w:tc>
        <w:tc>
          <w:tcPr>
            <w:tcW w:w="8646"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 /</w:t>
            </w:r>
            <w:r w:rsidRPr="00CD19F7">
              <w:rPr>
                <w:rFonts w:ascii="Times New Roman" w:hAnsi="Times New Roman"/>
                <w:b/>
                <w:bCs/>
                <w:color w:val="000000" w:themeColor="text1"/>
                <w:sz w:val="24"/>
                <w:szCs w:val="24"/>
              </w:rPr>
              <w:t>500000 кв. м;</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4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Pr="00CD19F7">
              <w:rPr>
                <w:rFonts w:ascii="Times New Roman" w:hAnsi="Times New Roman"/>
                <w:b/>
                <w:bCs/>
                <w:color w:val="000000" w:themeColor="text1"/>
                <w:sz w:val="24"/>
                <w:szCs w:val="24"/>
              </w:rPr>
              <w:t>30 м</w:t>
            </w:r>
            <w:r w:rsidRPr="00CD19F7">
              <w:rPr>
                <w:rFonts w:ascii="Times New Roman" w:hAnsi="Times New Roman"/>
                <w:bCs/>
                <w:color w:val="000000" w:themeColor="text1"/>
                <w:sz w:val="24"/>
                <w:szCs w:val="24"/>
              </w:rPr>
              <w:t>;</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lang w:eastAsia="zh-CN"/>
              </w:rPr>
              <w:t>– 80%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r w:rsidRPr="00CD19F7">
              <w:rPr>
                <w:rFonts w:ascii="Times New Roman" w:hAnsi="Times New Roman"/>
                <w:color w:val="000000" w:themeColor="text1"/>
                <w:sz w:val="24"/>
                <w:szCs w:val="24"/>
              </w:rPr>
              <w:t>;</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p w:rsidR="006745A2" w:rsidRPr="00CD19F7" w:rsidRDefault="006745A2" w:rsidP="00E33B86">
            <w:pPr>
              <w:jc w:val="both"/>
              <w:rPr>
                <w:rFonts w:ascii="Times New Roman" w:eastAsia="SimSun" w:hAnsi="Times New Roman"/>
                <w:color w:val="000000" w:themeColor="text1"/>
                <w:sz w:val="24"/>
                <w:szCs w:val="24"/>
                <w:lang w:eastAsia="zh-CN"/>
              </w:rPr>
            </w:pP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w:t>
            </w:r>
            <w:r w:rsidRPr="00CD19F7">
              <w:rPr>
                <w:rFonts w:ascii="Times New Roman" w:hAnsi="Times New Roman"/>
                <w:color w:val="000000" w:themeColor="text1"/>
                <w:sz w:val="24"/>
                <w:szCs w:val="24"/>
                <w:lang w:eastAsia="zh-CN"/>
              </w:rPr>
              <w:t>7.2.1</w:t>
            </w:r>
            <w:r w:rsidRPr="00CD19F7">
              <w:rPr>
                <w:rFonts w:ascii="Times New Roman" w:eastAsia="SimSun" w:hAnsi="Times New Roman"/>
                <w:color w:val="000000" w:themeColor="text1"/>
                <w:sz w:val="24"/>
                <w:szCs w:val="24"/>
                <w:lang w:eastAsia="zh-CN"/>
              </w:rPr>
              <w:t>] – Размещение автомобильных дорог</w:t>
            </w:r>
          </w:p>
        </w:tc>
        <w:tc>
          <w:tcPr>
            <w:tcW w:w="3261"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46"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 /</w:t>
            </w:r>
            <w:r w:rsidRPr="00CD19F7">
              <w:rPr>
                <w:rFonts w:ascii="Times New Roman" w:hAnsi="Times New Roman"/>
                <w:b/>
                <w:bCs/>
                <w:color w:val="000000" w:themeColor="text1"/>
                <w:sz w:val="24"/>
                <w:szCs w:val="24"/>
              </w:rPr>
              <w:t>50000 кв. м;</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3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Минимальные отступы от границ участка в целях определения мест допустимого размещения  </w:t>
            </w:r>
            <w:r w:rsidRPr="00CD19F7">
              <w:rPr>
                <w:rFonts w:ascii="Times New Roman" w:hAnsi="Times New Roman"/>
                <w:color w:val="000000" w:themeColor="text1"/>
                <w:sz w:val="24"/>
                <w:szCs w:val="24"/>
              </w:rPr>
              <w:t>автомобильных дорог</w:t>
            </w:r>
            <w:r w:rsidRPr="00CD19F7">
              <w:rPr>
                <w:rFonts w:ascii="Times New Roman" w:eastAsia="SimSun" w:hAnsi="Times New Roman"/>
                <w:color w:val="000000" w:themeColor="text1"/>
                <w:sz w:val="24"/>
                <w:szCs w:val="24"/>
                <w:lang w:eastAsia="zh-CN"/>
              </w:rPr>
              <w:t xml:space="preserve">, максимальный процент застройки и максимальная высота  </w:t>
            </w:r>
            <w:r w:rsidRPr="00CD19F7">
              <w:rPr>
                <w:rFonts w:ascii="Times New Roman" w:hAnsi="Times New Roman"/>
                <w:color w:val="000000" w:themeColor="text1"/>
                <w:sz w:val="24"/>
                <w:szCs w:val="24"/>
              </w:rPr>
              <w:t>автомобильных дорог</w:t>
            </w:r>
            <w:r w:rsidRPr="00CD19F7">
              <w:rPr>
                <w:rFonts w:ascii="Times New Roman" w:eastAsia="SimSun" w:hAnsi="Times New Roman"/>
                <w:color w:val="000000" w:themeColor="text1"/>
                <w:sz w:val="24"/>
                <w:szCs w:val="24"/>
                <w:lang w:eastAsia="zh-CN"/>
              </w:rPr>
              <w:t xml:space="preserve"> от уровня земли не предусматриваются.</w:t>
            </w: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w:t>
            </w:r>
            <w:r w:rsidRPr="00CD19F7">
              <w:rPr>
                <w:rFonts w:ascii="Times New Roman" w:hAnsi="Times New Roman"/>
                <w:color w:val="000000" w:themeColor="text1"/>
                <w:sz w:val="24"/>
                <w:szCs w:val="24"/>
                <w:lang w:eastAsia="zh-CN"/>
              </w:rPr>
              <w:t>7.2.2</w:t>
            </w:r>
            <w:r w:rsidRPr="00CD19F7">
              <w:rPr>
                <w:rFonts w:ascii="Times New Roman" w:eastAsia="SimSun" w:hAnsi="Times New Roman"/>
                <w:color w:val="000000" w:themeColor="text1"/>
                <w:sz w:val="24"/>
                <w:szCs w:val="24"/>
                <w:lang w:eastAsia="zh-CN"/>
              </w:rPr>
              <w:t>] – Обслуживание перевозок пассажиров</w:t>
            </w:r>
          </w:p>
        </w:tc>
        <w:tc>
          <w:tcPr>
            <w:tcW w:w="3261"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 /</w:t>
            </w:r>
            <w:r w:rsidRPr="00CD19F7">
              <w:rPr>
                <w:rFonts w:ascii="Times New Roman" w:hAnsi="Times New Roman"/>
                <w:b/>
                <w:bCs/>
                <w:color w:val="000000" w:themeColor="text1"/>
                <w:sz w:val="24"/>
                <w:szCs w:val="24"/>
              </w:rPr>
              <w:t>50000 кв. м;</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4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 </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Pr="00CD19F7">
              <w:rPr>
                <w:rFonts w:ascii="Times New Roman" w:hAnsi="Times New Roman"/>
                <w:b/>
                <w:bCs/>
                <w:color w:val="000000" w:themeColor="text1"/>
                <w:sz w:val="24"/>
                <w:szCs w:val="24"/>
              </w:rPr>
              <w:t>25 м</w:t>
            </w:r>
            <w:r w:rsidRPr="00CD19F7">
              <w:rPr>
                <w:rFonts w:ascii="Times New Roman" w:hAnsi="Times New Roman"/>
                <w:bCs/>
                <w:color w:val="000000" w:themeColor="text1"/>
                <w:sz w:val="24"/>
                <w:szCs w:val="24"/>
              </w:rPr>
              <w:t>;</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lang w:eastAsia="zh-CN"/>
              </w:rPr>
              <w:t>– 80%;</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r w:rsidRPr="00CD19F7">
              <w:rPr>
                <w:rFonts w:ascii="Times New Roman" w:hAnsi="Times New Roman"/>
                <w:color w:val="000000" w:themeColor="text1"/>
                <w:sz w:val="24"/>
                <w:szCs w:val="24"/>
              </w:rPr>
              <w:t>;</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w:t>
            </w:r>
            <w:r w:rsidRPr="00CD19F7">
              <w:rPr>
                <w:rFonts w:ascii="Times New Roman" w:hAnsi="Times New Roman"/>
                <w:color w:val="000000" w:themeColor="text1"/>
                <w:sz w:val="24"/>
                <w:szCs w:val="24"/>
                <w:lang w:eastAsia="zh-CN"/>
              </w:rPr>
              <w:t>7.2.3</w:t>
            </w:r>
            <w:r w:rsidRPr="00CD19F7">
              <w:rPr>
                <w:rFonts w:ascii="Times New Roman" w:eastAsia="SimSun" w:hAnsi="Times New Roman"/>
                <w:color w:val="000000" w:themeColor="text1"/>
                <w:sz w:val="24"/>
                <w:szCs w:val="24"/>
                <w:lang w:eastAsia="zh-CN"/>
              </w:rPr>
              <w:t xml:space="preserve">] – </w:t>
            </w:r>
            <w:r w:rsidRPr="00CD19F7">
              <w:rPr>
                <w:color w:val="000000" w:themeColor="text1"/>
              </w:rPr>
              <w:t xml:space="preserve"> </w:t>
            </w:r>
            <w:r w:rsidRPr="00CD19F7">
              <w:rPr>
                <w:rFonts w:ascii="Times New Roman" w:eastAsia="SimSun" w:hAnsi="Times New Roman"/>
                <w:color w:val="000000" w:themeColor="text1"/>
                <w:sz w:val="24"/>
                <w:szCs w:val="24"/>
                <w:lang w:eastAsia="zh-CN"/>
              </w:rPr>
              <w:t>Стоянки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транспорта общего пользования </w:t>
            </w:r>
          </w:p>
        </w:tc>
        <w:tc>
          <w:tcPr>
            <w:tcW w:w="3261"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xml:space="preserve">размещение стоянок транспортных средств, осуществляющих перевозки людей по </w:t>
            </w:r>
            <w:r w:rsidRPr="00CD19F7">
              <w:rPr>
                <w:rFonts w:ascii="Times New Roman" w:hAnsi="Times New Roman" w:cs="Times New Roman"/>
                <w:color w:val="000000" w:themeColor="text1"/>
                <w:sz w:val="24"/>
                <w:szCs w:val="24"/>
              </w:rPr>
              <w:lastRenderedPageBreak/>
              <w:t>установленному маршруту</w:t>
            </w:r>
          </w:p>
        </w:tc>
        <w:tc>
          <w:tcPr>
            <w:tcW w:w="8646"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 /</w:t>
            </w:r>
            <w:r w:rsidRPr="00CD19F7">
              <w:rPr>
                <w:rFonts w:ascii="Times New Roman" w:hAnsi="Times New Roman"/>
                <w:b/>
                <w:bCs/>
                <w:color w:val="000000" w:themeColor="text1"/>
                <w:sz w:val="24"/>
                <w:szCs w:val="24"/>
              </w:rPr>
              <w:t>50000 кв. м;</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4 м;</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Минимальные отступы от границ участка в целях определения мест допустимого </w:t>
            </w:r>
            <w:r w:rsidRPr="00CD19F7">
              <w:rPr>
                <w:rFonts w:ascii="Times New Roman" w:eastAsia="SimSun" w:hAnsi="Times New Roman"/>
                <w:color w:val="000000" w:themeColor="text1"/>
                <w:sz w:val="24"/>
                <w:szCs w:val="24"/>
                <w:lang w:eastAsia="zh-CN"/>
              </w:rPr>
              <w:lastRenderedPageBreak/>
              <w:t>размещения  с</w:t>
            </w:r>
            <w:r w:rsidRPr="00CD19F7">
              <w:rPr>
                <w:rFonts w:ascii="Times New Roman" w:hAnsi="Times New Roman"/>
                <w:color w:val="000000" w:themeColor="text1"/>
                <w:sz w:val="24"/>
                <w:szCs w:val="24"/>
              </w:rPr>
              <w:t>тоянки транспорта общего пользования</w:t>
            </w:r>
            <w:r w:rsidRPr="00CD19F7">
              <w:rPr>
                <w:rFonts w:ascii="Times New Roman" w:eastAsia="SimSun" w:hAnsi="Times New Roman"/>
                <w:color w:val="000000" w:themeColor="text1"/>
                <w:sz w:val="24"/>
                <w:szCs w:val="24"/>
                <w:lang w:eastAsia="zh-CN"/>
              </w:rPr>
              <w:t>, максимальный процент застройки и максимальная высота  стоянки транспорта общего пользования от уровня земли не предусматриваются.</w:t>
            </w:r>
          </w:p>
        </w:tc>
      </w:tr>
      <w:tr w:rsidR="006745A2" w:rsidRPr="00CD19F7" w:rsidTr="00E33B86">
        <w:tc>
          <w:tcPr>
            <w:tcW w:w="2830" w:type="dxa"/>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lastRenderedPageBreak/>
              <w:t>[</w:t>
            </w:r>
            <w:r w:rsidRPr="00CD19F7">
              <w:rPr>
                <w:rFonts w:ascii="Times New Roman" w:hAnsi="Times New Roman"/>
                <w:color w:val="000000" w:themeColor="text1"/>
                <w:sz w:val="24"/>
                <w:szCs w:val="24"/>
                <w:lang w:eastAsia="zh-CN"/>
              </w:rPr>
              <w:t>7.3</w:t>
            </w:r>
            <w:r w:rsidRPr="00CD19F7">
              <w:rPr>
                <w:rFonts w:ascii="Times New Roman" w:eastAsia="SimSun" w:hAnsi="Times New Roman"/>
                <w:color w:val="000000" w:themeColor="text1"/>
                <w:sz w:val="24"/>
                <w:szCs w:val="24"/>
                <w:lang w:eastAsia="zh-CN"/>
              </w:rPr>
              <w:t>] – Водный транспорт</w:t>
            </w:r>
          </w:p>
        </w:tc>
        <w:tc>
          <w:tcPr>
            <w:tcW w:w="3261"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 /</w:t>
            </w:r>
            <w:r w:rsidRPr="00CD19F7">
              <w:rPr>
                <w:rFonts w:ascii="Times New Roman" w:eastAsia="Times New Roman" w:hAnsi="Times New Roman"/>
                <w:b/>
                <w:bCs/>
                <w:color w:val="000000" w:themeColor="text1"/>
                <w:sz w:val="24"/>
                <w:szCs w:val="24"/>
                <w:lang w:eastAsia="ar-SA"/>
              </w:rPr>
              <w:t>1000000 кв. м;</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4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3 этажа</w:t>
            </w:r>
            <w:r w:rsidRPr="00CD19F7">
              <w:rPr>
                <w:rFonts w:ascii="Times New Roman" w:eastAsia="SimSun" w:hAnsi="Times New Roman"/>
                <w:color w:val="000000" w:themeColor="text1"/>
                <w:sz w:val="24"/>
                <w:szCs w:val="24"/>
                <w:lang w:eastAsia="zh-CN"/>
              </w:rPr>
              <w:t xml:space="preserve"> (включая мансардный этаж); </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Pr="00CD19F7">
              <w:rPr>
                <w:rFonts w:ascii="Times New Roman" w:eastAsia="Times New Roman" w:hAnsi="Times New Roman"/>
                <w:b/>
                <w:bCs/>
                <w:color w:val="000000" w:themeColor="text1"/>
                <w:sz w:val="24"/>
                <w:szCs w:val="24"/>
                <w:lang w:eastAsia="ar-SA"/>
              </w:rPr>
              <w:t>30 м</w:t>
            </w:r>
            <w:r w:rsidRPr="00CD19F7">
              <w:rPr>
                <w:rFonts w:ascii="Times New Roman" w:eastAsia="Times New Roman" w:hAnsi="Times New Roman"/>
                <w:bCs/>
                <w:color w:val="000000" w:themeColor="text1"/>
                <w:sz w:val="24"/>
                <w:szCs w:val="24"/>
                <w:lang w:eastAsia="ar-SA"/>
              </w:rPr>
              <w:t>;</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lang w:eastAsia="zh-CN"/>
              </w:rPr>
              <w:t>– 80%</w:t>
            </w:r>
          </w:p>
          <w:p w:rsidR="006745A2" w:rsidRPr="00CD19F7" w:rsidRDefault="006745A2" w:rsidP="00E33B86">
            <w:pPr>
              <w:jc w:val="both"/>
              <w:rPr>
                <w:rFonts w:ascii="Times New Roman" w:eastAsia="Times New Roman" w:hAnsi="Times New Roman"/>
                <w:color w:val="000000" w:themeColor="text1"/>
                <w:sz w:val="24"/>
                <w:szCs w:val="24"/>
                <w:lang w:eastAsia="ar-SA"/>
              </w:rPr>
            </w:pPr>
            <w:r w:rsidRPr="00CD19F7">
              <w:rPr>
                <w:rFonts w:ascii="Times New Roman" w:eastAsia="Times New Roman" w:hAnsi="Times New Roman"/>
                <w:color w:val="000000" w:themeColor="text1"/>
                <w:sz w:val="24"/>
                <w:szCs w:val="24"/>
                <w:lang w:eastAsia="ar-SA"/>
              </w:rPr>
              <w:t xml:space="preserve">- минимальные отступы от границ земельных участков - </w:t>
            </w:r>
            <w:r w:rsidRPr="00CD19F7">
              <w:rPr>
                <w:rFonts w:ascii="Times New Roman" w:eastAsia="Times New Roman" w:hAnsi="Times New Roman"/>
                <w:b/>
                <w:color w:val="000000" w:themeColor="text1"/>
                <w:sz w:val="24"/>
                <w:szCs w:val="24"/>
                <w:lang w:eastAsia="ar-SA"/>
              </w:rPr>
              <w:t>3 м</w:t>
            </w:r>
            <w:r w:rsidRPr="00CD19F7">
              <w:rPr>
                <w:rFonts w:ascii="Times New Roman" w:eastAsia="Times New Roman" w:hAnsi="Times New Roman"/>
                <w:color w:val="000000" w:themeColor="text1"/>
                <w:sz w:val="24"/>
                <w:szCs w:val="24"/>
                <w:lang w:eastAsia="ar-SA"/>
              </w:rPr>
              <w:t>;</w:t>
            </w:r>
          </w:p>
          <w:p w:rsidR="006745A2" w:rsidRPr="00CD19F7" w:rsidRDefault="006745A2" w:rsidP="00E33B86">
            <w:pPr>
              <w:tabs>
                <w:tab w:val="left" w:pos="2520"/>
              </w:tabs>
              <w:jc w:val="both"/>
              <w:rPr>
                <w:rFonts w:ascii="Times New Roman" w:eastAsia="Times New Roman" w:hAnsi="Times New Roman"/>
                <w:color w:val="000000" w:themeColor="text1"/>
                <w:sz w:val="24"/>
                <w:szCs w:val="24"/>
                <w:lang w:eastAsia="ar-SA"/>
              </w:rPr>
            </w:pPr>
            <w:r w:rsidRPr="00CD19F7">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CD19F7">
              <w:rPr>
                <w:rFonts w:ascii="Times New Roman" w:eastAsia="Times New Roman" w:hAnsi="Times New Roman"/>
                <w:b/>
                <w:color w:val="000000" w:themeColor="text1"/>
                <w:sz w:val="24"/>
                <w:szCs w:val="24"/>
                <w:lang w:eastAsia="ar-SA"/>
              </w:rPr>
              <w:t>5 м.</w:t>
            </w:r>
          </w:p>
          <w:p w:rsidR="006745A2" w:rsidRPr="00CD19F7" w:rsidRDefault="006745A2" w:rsidP="00E33B86">
            <w:pPr>
              <w:suppressAutoHyphens/>
              <w:jc w:val="both"/>
              <w:textAlignment w:val="baseline"/>
              <w:rPr>
                <w:rFonts w:ascii="Times New Roman" w:hAnsi="Times New Roman"/>
                <w:color w:val="000000" w:themeColor="text1"/>
                <w:sz w:val="24"/>
                <w:szCs w:val="24"/>
              </w:rPr>
            </w:pPr>
          </w:p>
        </w:tc>
      </w:tr>
      <w:tr w:rsidR="006745A2" w:rsidRPr="00CD19F7" w:rsidTr="00E33B86">
        <w:tc>
          <w:tcPr>
            <w:tcW w:w="2830" w:type="dxa"/>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w:t>
            </w:r>
            <w:r w:rsidRPr="00CD19F7">
              <w:rPr>
                <w:rFonts w:ascii="Times New Roman" w:hAnsi="Times New Roman"/>
                <w:color w:val="000000" w:themeColor="text1"/>
                <w:sz w:val="24"/>
                <w:szCs w:val="24"/>
                <w:lang w:eastAsia="zh-CN"/>
              </w:rPr>
              <w:t>7.4</w:t>
            </w:r>
            <w:r w:rsidRPr="00CD19F7">
              <w:rPr>
                <w:rFonts w:ascii="Times New Roman" w:eastAsia="SimSun" w:hAnsi="Times New Roman"/>
                <w:color w:val="000000" w:themeColor="text1"/>
                <w:sz w:val="24"/>
                <w:szCs w:val="24"/>
                <w:lang w:eastAsia="zh-CN"/>
              </w:rPr>
              <w:t>] – Воздушный транспорт</w:t>
            </w:r>
          </w:p>
        </w:tc>
        <w:tc>
          <w:tcPr>
            <w:tcW w:w="3261"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 xml:space="preserve"> 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 /</w:t>
            </w:r>
            <w:r w:rsidRPr="00CD19F7">
              <w:rPr>
                <w:rFonts w:ascii="Times New Roman" w:eastAsia="Times New Roman" w:hAnsi="Times New Roman"/>
                <w:b/>
                <w:bCs/>
                <w:color w:val="000000" w:themeColor="text1"/>
                <w:sz w:val="24"/>
                <w:szCs w:val="24"/>
                <w:lang w:eastAsia="ar-SA"/>
              </w:rPr>
              <w:t>100000 кв. м;</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4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2 этажа</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Pr="00CD19F7">
              <w:rPr>
                <w:rFonts w:ascii="Times New Roman" w:eastAsia="Times New Roman" w:hAnsi="Times New Roman"/>
                <w:b/>
                <w:bCs/>
                <w:color w:val="000000" w:themeColor="text1"/>
                <w:sz w:val="24"/>
                <w:szCs w:val="24"/>
                <w:lang w:eastAsia="ar-SA"/>
              </w:rPr>
              <w:t>15 м</w:t>
            </w:r>
            <w:r w:rsidRPr="00CD19F7">
              <w:rPr>
                <w:rFonts w:ascii="Times New Roman" w:eastAsia="Times New Roman" w:hAnsi="Times New Roman"/>
                <w:bCs/>
                <w:color w:val="000000" w:themeColor="text1"/>
                <w:sz w:val="24"/>
                <w:szCs w:val="24"/>
                <w:lang w:eastAsia="ar-SA"/>
              </w:rPr>
              <w:t>;</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lang w:eastAsia="zh-CN"/>
              </w:rPr>
              <w:t>– 80%</w:t>
            </w:r>
          </w:p>
          <w:p w:rsidR="006745A2" w:rsidRPr="00CD19F7" w:rsidRDefault="006745A2" w:rsidP="00E33B86">
            <w:pPr>
              <w:jc w:val="both"/>
              <w:rPr>
                <w:rFonts w:ascii="Times New Roman" w:eastAsia="Times New Roman" w:hAnsi="Times New Roman"/>
                <w:color w:val="000000" w:themeColor="text1"/>
                <w:sz w:val="24"/>
                <w:szCs w:val="24"/>
                <w:lang w:eastAsia="ar-SA"/>
              </w:rPr>
            </w:pPr>
            <w:r w:rsidRPr="00CD19F7">
              <w:rPr>
                <w:rFonts w:ascii="Times New Roman" w:eastAsia="Times New Roman" w:hAnsi="Times New Roman"/>
                <w:color w:val="000000" w:themeColor="text1"/>
                <w:sz w:val="24"/>
                <w:szCs w:val="24"/>
                <w:lang w:eastAsia="ar-SA"/>
              </w:rPr>
              <w:t xml:space="preserve">- минимальные отступы от границ земельных участков - </w:t>
            </w:r>
            <w:r w:rsidRPr="00CD19F7">
              <w:rPr>
                <w:rFonts w:ascii="Times New Roman" w:eastAsia="Times New Roman" w:hAnsi="Times New Roman"/>
                <w:b/>
                <w:color w:val="000000" w:themeColor="text1"/>
                <w:sz w:val="24"/>
                <w:szCs w:val="24"/>
                <w:lang w:eastAsia="ar-SA"/>
              </w:rPr>
              <w:t>3 м</w:t>
            </w:r>
            <w:r w:rsidRPr="00CD19F7">
              <w:rPr>
                <w:rFonts w:ascii="Times New Roman" w:eastAsia="Times New Roman" w:hAnsi="Times New Roman"/>
                <w:color w:val="000000" w:themeColor="text1"/>
                <w:sz w:val="24"/>
                <w:szCs w:val="24"/>
                <w:lang w:eastAsia="ar-SA"/>
              </w:rPr>
              <w:t>;</w:t>
            </w:r>
          </w:p>
          <w:p w:rsidR="006745A2" w:rsidRPr="00CD19F7" w:rsidRDefault="006745A2" w:rsidP="00E33B86">
            <w:pPr>
              <w:tabs>
                <w:tab w:val="left" w:pos="2520"/>
              </w:tabs>
              <w:jc w:val="both"/>
              <w:rPr>
                <w:rFonts w:ascii="Times New Roman" w:eastAsia="Times New Roman" w:hAnsi="Times New Roman"/>
                <w:color w:val="000000" w:themeColor="text1"/>
                <w:sz w:val="24"/>
                <w:szCs w:val="24"/>
                <w:lang w:eastAsia="ar-SA"/>
              </w:rPr>
            </w:pPr>
            <w:r w:rsidRPr="00CD19F7">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CD19F7">
              <w:rPr>
                <w:rFonts w:ascii="Times New Roman" w:eastAsia="Times New Roman" w:hAnsi="Times New Roman"/>
                <w:b/>
                <w:color w:val="000000" w:themeColor="text1"/>
                <w:sz w:val="24"/>
                <w:szCs w:val="24"/>
                <w:lang w:eastAsia="ar-SA"/>
              </w:rPr>
              <w:t>5 м.</w:t>
            </w:r>
          </w:p>
          <w:p w:rsidR="006745A2" w:rsidRPr="00CD19F7" w:rsidRDefault="006745A2" w:rsidP="00E33B86">
            <w:pPr>
              <w:suppressAutoHyphens/>
              <w:jc w:val="both"/>
              <w:textAlignment w:val="baseline"/>
              <w:rPr>
                <w:rFonts w:ascii="Times New Roman" w:hAnsi="Times New Roman"/>
                <w:color w:val="000000" w:themeColor="text1"/>
                <w:sz w:val="24"/>
                <w:szCs w:val="24"/>
              </w:rPr>
            </w:pP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w:t>
            </w:r>
            <w:r w:rsidRPr="00CD19F7">
              <w:rPr>
                <w:rFonts w:ascii="Times New Roman" w:hAnsi="Times New Roman"/>
                <w:color w:val="000000" w:themeColor="text1"/>
                <w:sz w:val="24"/>
                <w:szCs w:val="24"/>
                <w:lang w:eastAsia="zh-CN"/>
              </w:rPr>
              <w:t>7.5</w:t>
            </w:r>
            <w:r w:rsidRPr="00CD19F7">
              <w:rPr>
                <w:rFonts w:ascii="Times New Roman" w:eastAsia="SimSun" w:hAnsi="Times New Roman"/>
                <w:color w:val="000000" w:themeColor="text1"/>
                <w:sz w:val="24"/>
                <w:szCs w:val="24"/>
                <w:lang w:eastAsia="zh-CN"/>
              </w:rPr>
              <w:t xml:space="preserve">] – Трубопроводный </w:t>
            </w:r>
            <w:r w:rsidRPr="00CD19F7">
              <w:rPr>
                <w:rFonts w:ascii="Times New Roman" w:eastAsia="SimSun" w:hAnsi="Times New Roman"/>
                <w:color w:val="000000" w:themeColor="text1"/>
                <w:sz w:val="24"/>
                <w:szCs w:val="24"/>
                <w:lang w:eastAsia="zh-CN"/>
              </w:rPr>
              <w:lastRenderedPageBreak/>
              <w:t>транспорт</w:t>
            </w:r>
          </w:p>
        </w:tc>
        <w:tc>
          <w:tcPr>
            <w:tcW w:w="3261" w:type="dxa"/>
          </w:tcPr>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xml:space="preserve">размещение нефтепроводов, </w:t>
            </w:r>
            <w:r w:rsidRPr="00CD19F7">
              <w:rPr>
                <w:rFonts w:ascii="Times New Roman" w:hAnsi="Times New Roman"/>
                <w:color w:val="000000" w:themeColor="text1"/>
                <w:sz w:val="24"/>
                <w:szCs w:val="24"/>
              </w:rPr>
              <w:lastRenderedPageBreak/>
              <w:t>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 /</w:t>
            </w:r>
            <w:r w:rsidRPr="00CD19F7">
              <w:rPr>
                <w:rFonts w:ascii="Times New Roman" w:hAnsi="Times New Roman"/>
                <w:b/>
                <w:bCs/>
                <w:color w:val="000000" w:themeColor="text1"/>
                <w:sz w:val="24"/>
                <w:szCs w:val="24"/>
              </w:rPr>
              <w:t>50000 кв. м;</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4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w:t>
            </w:r>
            <w:r w:rsidRPr="00CD19F7">
              <w:rPr>
                <w:rFonts w:ascii="Times New Roman" w:eastAsia="SimSun" w:hAnsi="Times New Roman"/>
                <w:b/>
                <w:color w:val="000000" w:themeColor="text1"/>
                <w:sz w:val="24"/>
                <w:szCs w:val="24"/>
                <w:lang w:eastAsia="zh-CN"/>
              </w:rPr>
              <w:t>– 2 этажа</w:t>
            </w:r>
            <w:r w:rsidRPr="00CD19F7">
              <w:rPr>
                <w:rFonts w:ascii="Times New Roman" w:eastAsia="SimSu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Pr="00CD19F7">
              <w:rPr>
                <w:rFonts w:ascii="Times New Roman" w:hAnsi="Times New Roman"/>
                <w:b/>
                <w:bCs/>
                <w:color w:val="000000" w:themeColor="text1"/>
                <w:sz w:val="24"/>
                <w:szCs w:val="24"/>
              </w:rPr>
              <w:t>15 м</w:t>
            </w:r>
            <w:r w:rsidRPr="00CD19F7">
              <w:rPr>
                <w:rFonts w:ascii="Times New Roman" w:hAnsi="Times New Roman"/>
                <w:bCs/>
                <w:color w:val="000000" w:themeColor="text1"/>
                <w:sz w:val="24"/>
                <w:szCs w:val="24"/>
              </w:rPr>
              <w:t>;</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80%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от границ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tabs>
                <w:tab w:val="left" w:pos="2520"/>
              </w:tabs>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CD19F7">
              <w:rPr>
                <w:rFonts w:ascii="Times New Roman" w:eastAsia="SimSun" w:hAnsi="Times New Roman" w:cs="Times New Roman"/>
                <w:color w:val="000000" w:themeColor="text1"/>
                <w:sz w:val="24"/>
                <w:szCs w:val="24"/>
              </w:rPr>
              <w:lastRenderedPageBreak/>
              <w:t>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bl>
    <w:p w:rsidR="006745A2" w:rsidRPr="00CD19F7"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1075F" w:rsidRPr="00CD19F7" w:rsidTr="0010260F">
        <w:tc>
          <w:tcPr>
            <w:tcW w:w="2830" w:type="dxa"/>
            <w:tcBorders>
              <w:top w:val="single" w:sz="4" w:space="0" w:color="000000"/>
              <w:left w:val="single" w:sz="4" w:space="0" w:color="000000"/>
              <w:bottom w:val="single" w:sz="4" w:space="0" w:color="000000"/>
            </w:tcBorders>
            <w:shd w:val="clear" w:color="auto" w:fill="auto"/>
          </w:tcPr>
          <w:p w:rsidR="00B1075F" w:rsidRPr="00CD19F7" w:rsidRDefault="00B1075F" w:rsidP="00B1075F">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B1075F">
              <w:rPr>
                <w:rFonts w:ascii="Times New Roman" w:hAnsi="Times New Roman"/>
                <w:color w:val="000000" w:themeColor="text1"/>
                <w:sz w:val="24"/>
                <w:szCs w:val="24"/>
              </w:rPr>
              <w:t>2.7.2</w:t>
            </w:r>
            <w:r w:rsidRPr="00B1075F">
              <w:rPr>
                <w:rFonts w:ascii="Times New Roman" w:eastAsia="SimSun" w:hAnsi="Times New Roman"/>
                <w:color w:val="000000" w:themeColor="text1"/>
                <w:sz w:val="24"/>
                <w:szCs w:val="24"/>
              </w:rPr>
              <w:t>] – Размещение гаражей для собственных нужд</w:t>
            </w:r>
          </w:p>
        </w:tc>
        <w:tc>
          <w:tcPr>
            <w:tcW w:w="3261" w:type="dxa"/>
            <w:tcBorders>
              <w:top w:val="single" w:sz="4" w:space="0" w:color="000000"/>
              <w:left w:val="single" w:sz="4" w:space="0" w:color="000000"/>
              <w:bottom w:val="single" w:sz="4" w:space="0" w:color="000000"/>
            </w:tcBorders>
            <w:shd w:val="clear" w:color="auto" w:fill="auto"/>
          </w:tcPr>
          <w:p w:rsidR="00B1075F" w:rsidRPr="00CD19F7" w:rsidRDefault="00B1075F" w:rsidP="00B1075F">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1075F" w:rsidRPr="00CD19F7" w:rsidRDefault="00B1075F" w:rsidP="00B1075F">
            <w:pPr>
              <w:tabs>
                <w:tab w:val="left" w:pos="1134"/>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20/60 кв. м</w:t>
            </w:r>
            <w:r w:rsidRPr="00CD19F7">
              <w:rPr>
                <w:rFonts w:ascii="Times New Roman" w:eastAsia="SimSun" w:hAnsi="Times New Roman"/>
                <w:color w:val="000000" w:themeColor="text1"/>
                <w:sz w:val="24"/>
                <w:szCs w:val="24"/>
              </w:rPr>
              <w:t>;</w:t>
            </w:r>
          </w:p>
          <w:p w:rsidR="00B1075F" w:rsidRPr="00CD19F7" w:rsidRDefault="00B1075F" w:rsidP="00B1075F">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hAnsi="Times New Roman"/>
                <w:b/>
                <w:color w:val="000000" w:themeColor="text1"/>
                <w:sz w:val="24"/>
                <w:szCs w:val="24"/>
              </w:rPr>
              <w:t>3,5 м</w:t>
            </w:r>
            <w:r w:rsidRPr="00CD19F7">
              <w:rPr>
                <w:rFonts w:ascii="Times New Roman" w:hAnsi="Times New Roman"/>
                <w:color w:val="000000" w:themeColor="text1"/>
                <w:sz w:val="24"/>
                <w:szCs w:val="24"/>
              </w:rPr>
              <w:t xml:space="preserve">; </w:t>
            </w:r>
          </w:p>
          <w:p w:rsidR="00B1075F" w:rsidRPr="00CD19F7" w:rsidRDefault="00B1075F" w:rsidP="00B1075F">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этажей здания – </w:t>
            </w:r>
            <w:r w:rsidRPr="00CD19F7">
              <w:rPr>
                <w:rFonts w:ascii="Times New Roman" w:eastAsia="SimSun" w:hAnsi="Times New Roman"/>
                <w:b/>
                <w:color w:val="000000" w:themeColor="text1"/>
                <w:sz w:val="24"/>
                <w:szCs w:val="24"/>
              </w:rPr>
              <w:t>1</w:t>
            </w:r>
            <w:r w:rsidRPr="00CD19F7">
              <w:rPr>
                <w:rFonts w:ascii="Times New Roman" w:eastAsia="SimSun" w:hAnsi="Times New Roman"/>
                <w:color w:val="000000" w:themeColor="text1"/>
                <w:sz w:val="24"/>
                <w:szCs w:val="24"/>
              </w:rPr>
              <w:t xml:space="preserve"> </w:t>
            </w:r>
            <w:r w:rsidRPr="00CD19F7">
              <w:rPr>
                <w:rFonts w:ascii="Times New Roman" w:eastAsia="SimSun" w:hAnsi="Times New Roman"/>
                <w:b/>
                <w:color w:val="000000" w:themeColor="text1"/>
                <w:sz w:val="24"/>
                <w:szCs w:val="24"/>
              </w:rPr>
              <w:t>этаж</w:t>
            </w:r>
            <w:r w:rsidRPr="00CD19F7">
              <w:rPr>
                <w:rFonts w:ascii="Times New Roman" w:eastAsia="SimSun" w:hAnsi="Times New Roman"/>
                <w:color w:val="000000" w:themeColor="text1"/>
                <w:sz w:val="24"/>
                <w:szCs w:val="24"/>
              </w:rPr>
              <w:t xml:space="preserve">; </w:t>
            </w:r>
          </w:p>
          <w:p w:rsidR="00B1075F" w:rsidRPr="00CD19F7" w:rsidRDefault="00B1075F" w:rsidP="00B1075F">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4 м</w:t>
            </w:r>
            <w:r w:rsidRPr="00CD19F7">
              <w:rPr>
                <w:rFonts w:ascii="Times New Roman" w:eastAsia="SimSun" w:hAnsi="Times New Roman"/>
                <w:color w:val="000000" w:themeColor="text1"/>
                <w:sz w:val="24"/>
                <w:szCs w:val="24"/>
              </w:rPr>
              <w:t>;</w:t>
            </w:r>
          </w:p>
          <w:p w:rsidR="00B1075F" w:rsidRPr="00CD19F7" w:rsidRDefault="00B1075F" w:rsidP="00B1075F">
            <w:pPr>
              <w:tabs>
                <w:tab w:val="left" w:pos="2520"/>
              </w:tabs>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80 %;</w:t>
            </w:r>
          </w:p>
          <w:p w:rsidR="00B1075F" w:rsidRPr="00CD19F7" w:rsidRDefault="00B1075F" w:rsidP="00B1075F">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при застройке блоками гаражей минимальные отступы от границ земельных участков внутри блокировки - </w:t>
            </w:r>
            <w:r w:rsidRPr="00CD19F7">
              <w:rPr>
                <w:rFonts w:ascii="Times New Roman" w:hAnsi="Times New Roman"/>
                <w:b/>
                <w:color w:val="000000" w:themeColor="text1"/>
                <w:sz w:val="24"/>
                <w:szCs w:val="24"/>
              </w:rPr>
              <w:t>0 м</w:t>
            </w:r>
            <w:r w:rsidRPr="00CD19F7">
              <w:rPr>
                <w:rFonts w:ascii="Times New Roman" w:hAnsi="Times New Roman"/>
                <w:color w:val="000000" w:themeColor="text1"/>
                <w:sz w:val="24"/>
                <w:szCs w:val="24"/>
              </w:rPr>
              <w:t>;</w:t>
            </w:r>
          </w:p>
          <w:p w:rsidR="00B1075F" w:rsidRPr="00CD19F7" w:rsidRDefault="00B1075F" w:rsidP="00B1075F">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1 м;  </w:t>
            </w:r>
          </w:p>
          <w:p w:rsidR="00B1075F" w:rsidRPr="00CD19F7" w:rsidRDefault="00B1075F" w:rsidP="00B1075F">
            <w:pPr>
              <w:tabs>
                <w:tab w:val="left" w:pos="2520"/>
              </w:tabs>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3 м.</w:t>
            </w:r>
          </w:p>
          <w:p w:rsidR="00B1075F" w:rsidRPr="00CD19F7" w:rsidRDefault="00B1075F" w:rsidP="00B1075F">
            <w:pPr>
              <w:tabs>
                <w:tab w:val="left" w:pos="2520"/>
              </w:tabs>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lastRenderedPageBreak/>
              <w:t>Допускается размещение гаражей по красной линии</w:t>
            </w:r>
            <w:r w:rsidRPr="00CD19F7">
              <w:rPr>
                <w:rFonts w:ascii="Times New Roman" w:hAnsi="Times New Roman"/>
                <w:b/>
                <w:color w:val="000000" w:themeColor="text1"/>
                <w:sz w:val="24"/>
                <w:szCs w:val="24"/>
              </w:rPr>
              <w:t xml:space="preserve"> </w:t>
            </w:r>
            <w:r w:rsidRPr="00CD19F7">
              <w:rPr>
                <w:rFonts w:ascii="Times New Roman" w:eastAsia="SimSun" w:hAnsi="Times New Roman"/>
                <w:color w:val="000000" w:themeColor="text1"/>
                <w:sz w:val="24"/>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tc>
      </w:tr>
      <w:tr w:rsidR="006745A2" w:rsidRPr="00CD19F7" w:rsidTr="00E33B86">
        <w:tc>
          <w:tcPr>
            <w:tcW w:w="2830"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[3.1.1] - Предоставление коммунальных услуг</w:t>
            </w:r>
          </w:p>
          <w:p w:rsidR="006745A2" w:rsidRPr="00CD19F7" w:rsidRDefault="006745A2" w:rsidP="00E33B86">
            <w:pPr>
              <w:jc w:val="both"/>
              <w:rPr>
                <w:rFonts w:ascii="Times New Roman" w:eastAsia="SimSun" w:hAnsi="Times New Roman"/>
                <w:color w:val="000000" w:themeColor="text1"/>
                <w:sz w:val="24"/>
                <w:szCs w:val="24"/>
              </w:rPr>
            </w:pPr>
          </w:p>
        </w:tc>
        <w:tc>
          <w:tcPr>
            <w:tcW w:w="3261" w:type="dxa"/>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10 /10000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4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lang w:eastAsia="zh-CN"/>
              </w:rPr>
              <w:t>– 60 %;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hAnsi="Times New Roman"/>
                <w:color w:val="000000" w:themeColor="text1"/>
                <w:sz w:val="24"/>
                <w:szCs w:val="24"/>
              </w:rPr>
              <w:t xml:space="preserve">- минимальный процент озеленения – </w:t>
            </w:r>
            <w:r w:rsidRPr="00CD19F7">
              <w:rPr>
                <w:rFonts w:ascii="Times New Roman" w:hAnsi="Times New Roman"/>
                <w:b/>
                <w:color w:val="000000" w:themeColor="text1"/>
                <w:sz w:val="24"/>
                <w:szCs w:val="24"/>
              </w:rPr>
              <w:t>30%;</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1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1 м.</w:t>
            </w:r>
          </w:p>
        </w:tc>
      </w:tr>
      <w:tr w:rsidR="006745A2" w:rsidRPr="00CD19F7" w:rsidTr="00E33B86">
        <w:tc>
          <w:tcPr>
            <w:tcW w:w="2830"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[6.9] - Склады</w:t>
            </w:r>
          </w:p>
        </w:tc>
        <w:tc>
          <w:tcPr>
            <w:tcW w:w="3261"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CD19F7">
              <w:rPr>
                <w:rFonts w:ascii="Times New Roman" w:hAnsi="Times New Roman" w:cs="Times New Roman"/>
                <w:color w:val="000000" w:themeColor="text1"/>
                <w:sz w:val="24"/>
                <w:szCs w:val="24"/>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w:t>
            </w:r>
            <w:r w:rsidRPr="00CD19F7">
              <w:rPr>
                <w:rFonts w:ascii="Times New Roman" w:eastAsia="SimSun" w:hAnsi="Times New Roman"/>
                <w:b/>
                <w:color w:val="000000" w:themeColor="text1"/>
                <w:sz w:val="24"/>
                <w:szCs w:val="24"/>
              </w:rPr>
              <w:t>1000-250000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30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4 этажа;</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100 м</w:t>
            </w:r>
            <w:r w:rsidRPr="00CD19F7">
              <w:rPr>
                <w:rFonts w:ascii="Times New Roman" w:eastAsia="SimSun" w:hAnsi="Times New Roman"/>
                <w:color w:val="000000" w:themeColor="text1"/>
                <w:sz w:val="24"/>
                <w:szCs w:val="24"/>
              </w:rPr>
              <w:t xml:space="preserve">; </w:t>
            </w:r>
          </w:p>
          <w:p w:rsidR="006745A2" w:rsidRPr="00CD19F7" w:rsidRDefault="006745A2" w:rsidP="00E33B86">
            <w:pPr>
              <w:jc w:val="both"/>
              <w:rPr>
                <w:rFonts w:ascii="Times New Roman" w:eastAsia="SimSun" w:hAnsi="Times New Roman"/>
                <w:b/>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75 %;</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6745A2" w:rsidRPr="00CD19F7" w:rsidTr="00E33B86">
        <w:tc>
          <w:tcPr>
            <w:tcW w:w="2830" w:type="dxa"/>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[6.9.1] Складские площадки</w:t>
            </w:r>
          </w:p>
        </w:tc>
        <w:tc>
          <w:tcPr>
            <w:tcW w:w="3261"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tcPr>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1000-50000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15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75%;</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suppressAutoHyphens/>
              <w:jc w:val="both"/>
              <w:textAlignment w:val="baseline"/>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w:t>
            </w:r>
            <w:r w:rsidRPr="00CD19F7">
              <w:rPr>
                <w:rFonts w:ascii="Times New Roman" w:eastAsia="SimSun" w:hAnsi="Times New Roman"/>
                <w:color w:val="000000" w:themeColor="text1"/>
                <w:sz w:val="24"/>
                <w:szCs w:val="24"/>
                <w:lang w:eastAsia="zh-CN"/>
              </w:rPr>
              <w:lastRenderedPageBreak/>
              <w:t>ства.</w:t>
            </w:r>
          </w:p>
        </w:tc>
        <w:tc>
          <w:tcPr>
            <w:tcW w:w="7619" w:type="dxa"/>
          </w:tcPr>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контрольно-пропускные пункты</w:t>
            </w:r>
            <w:r w:rsidR="00D0135C">
              <w:rPr>
                <w:rFonts w:ascii="Times New Roman" w:eastAsia="SimSun" w:hAnsi="Times New Roman"/>
                <w:color w:val="000000" w:themeColor="text1"/>
                <w:sz w:val="24"/>
                <w:szCs w:val="24"/>
                <w:lang w:eastAsia="zh-CN"/>
              </w:rPr>
              <w:t>, посты охраны</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минимальный отступ от красной линии улиц - 1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надворные уборные</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CD19F7">
        <w:rPr>
          <w:rFonts w:ascii="Arial" w:eastAsia="Times New Roman" w:hAnsi="Arial" w:cs="Arial"/>
          <w:b/>
          <w:bCs/>
          <w:color w:val="000000" w:themeColor="text1"/>
          <w:sz w:val="20"/>
          <w:szCs w:val="20"/>
          <w:lang w:eastAsia="ru-RU"/>
        </w:rPr>
        <w:t xml:space="preserve"> </w:t>
      </w:r>
      <w:r w:rsidRPr="00CD19F7">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CD19F7">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41" w:anchor="1014" w:history="1">
        <w:r w:rsidRPr="00CD19F7">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CD19F7">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w:t>
      </w:r>
      <w:r w:rsidRPr="00CD19F7">
        <w:rPr>
          <w:rFonts w:ascii="Times New Roman" w:eastAsia="SimSun" w:hAnsi="Times New Roman" w:cs="Times New Roman"/>
          <w:color w:val="000000" w:themeColor="text1"/>
          <w:sz w:val="24"/>
          <w:szCs w:val="24"/>
          <w:lang w:eastAsia="zh-CN"/>
        </w:rPr>
        <w:lastRenderedPageBreak/>
        <w:t>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p>
    <w:p w:rsidR="006745A2" w:rsidRPr="00CD19F7" w:rsidRDefault="006745A2" w:rsidP="006745A2">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6745A2" w:rsidRPr="00CD19F7" w:rsidRDefault="006745A2" w:rsidP="006745A2">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6745A2" w:rsidRPr="00CD19F7" w:rsidRDefault="006745A2" w:rsidP="006745A2">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6745A2" w:rsidRPr="00CD19F7" w:rsidRDefault="006745A2" w:rsidP="006745A2">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6745A2" w:rsidRPr="00CD19F7" w:rsidRDefault="006745A2" w:rsidP="006745A2">
      <w:pPr>
        <w:spacing w:after="0" w:line="240" w:lineRule="auto"/>
        <w:ind w:firstLine="709"/>
        <w:jc w:val="center"/>
        <w:rPr>
          <w:rFonts w:ascii="Times New Roman" w:eastAsia="SimSun" w:hAnsi="Times New Roman" w:cs="Times New Roman"/>
          <w:b/>
          <w:bCs/>
          <w:caps/>
          <w:color w:val="000000" w:themeColor="text1"/>
          <w:sz w:val="32"/>
          <w:szCs w:val="32"/>
          <w:lang w:eastAsia="zh-CN"/>
        </w:rPr>
      </w:pPr>
      <w:r w:rsidRPr="00CD19F7">
        <w:rPr>
          <w:rFonts w:ascii="Times New Roman" w:eastAsia="SimSun" w:hAnsi="Times New Roman" w:cs="Times New Roman"/>
          <w:b/>
          <w:bCs/>
          <w:caps/>
          <w:color w:val="000000" w:themeColor="text1"/>
          <w:sz w:val="32"/>
          <w:szCs w:val="32"/>
          <w:lang w:eastAsia="zh-CN"/>
        </w:rPr>
        <w:t>Зоны сельскохозяйственного использования</w:t>
      </w:r>
    </w:p>
    <w:p w:rsidR="006745A2" w:rsidRPr="00CD19F7" w:rsidRDefault="006745A2" w:rsidP="006745A2">
      <w:pPr>
        <w:spacing w:after="0" w:line="240" w:lineRule="auto"/>
        <w:ind w:firstLine="709"/>
        <w:jc w:val="both"/>
        <w:rPr>
          <w:rFonts w:ascii="Times New Roman" w:eastAsia="Times New Roman" w:hAnsi="Times New Roman" w:cs="Times New Roman"/>
          <w:i/>
          <w:color w:val="000000" w:themeColor="text1"/>
          <w:sz w:val="28"/>
          <w:szCs w:val="28"/>
          <w:lang w:eastAsia="ar-SA"/>
        </w:rPr>
      </w:pPr>
      <w:r w:rsidRPr="00CD19F7">
        <w:rPr>
          <w:rFonts w:ascii="Times New Roman" w:eastAsia="Times New Roman" w:hAnsi="Times New Roman" w:cs="Times New Roman"/>
          <w:i/>
          <w:color w:val="000000" w:themeColor="text1"/>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w:t>
      </w:r>
    </w:p>
    <w:p w:rsidR="006745A2" w:rsidRPr="00CD19F7" w:rsidRDefault="006745A2" w:rsidP="006745A2">
      <w:pPr>
        <w:spacing w:after="0" w:line="240" w:lineRule="auto"/>
        <w:ind w:firstLine="709"/>
        <w:jc w:val="both"/>
        <w:rPr>
          <w:rFonts w:ascii="Times New Roman" w:eastAsia="SimSun" w:hAnsi="Times New Roman" w:cs="Times New Roman"/>
          <w:bCs/>
          <w:i/>
          <w:caps/>
          <w:color w:val="000000" w:themeColor="text1"/>
          <w:sz w:val="28"/>
          <w:szCs w:val="28"/>
          <w:lang w:eastAsia="zh-CN"/>
        </w:rPr>
      </w:pPr>
      <w:r w:rsidRPr="00CD19F7">
        <w:rPr>
          <w:rFonts w:ascii="Times New Roman" w:eastAsia="Times New Roman" w:hAnsi="Times New Roman" w:cs="Times New Roman"/>
          <w:i/>
          <w:color w:val="000000" w:themeColor="text1"/>
          <w:sz w:val="28"/>
          <w:szCs w:val="28"/>
          <w:lang w:eastAsia="ar-SA"/>
        </w:rPr>
        <w:t xml:space="preserve"> застройки</w:t>
      </w:r>
    </w:p>
    <w:p w:rsidR="006745A2" w:rsidRPr="00CD19F7" w:rsidRDefault="006745A2" w:rsidP="006745A2">
      <w:pPr>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6745A2" w:rsidRPr="00CD19F7"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t>СХ-1. Зона сельскохозяйственных угодий</w:t>
      </w:r>
    </w:p>
    <w:p w:rsidR="006745A2" w:rsidRPr="00CD19F7" w:rsidRDefault="006745A2" w:rsidP="006745A2">
      <w:pPr>
        <w:widowControl w:val="0"/>
        <w:spacing w:after="0" w:line="240" w:lineRule="auto"/>
        <w:ind w:firstLine="709"/>
        <w:jc w:val="both"/>
        <w:rPr>
          <w:rFonts w:ascii="Times New Roman" w:eastAsia="SimSun" w:hAnsi="Times New Roman" w:cs="Times New Roman"/>
          <w:i/>
          <w:color w:val="000000" w:themeColor="text1"/>
          <w:sz w:val="28"/>
          <w:szCs w:val="28"/>
          <w:lang w:eastAsia="zh-CN"/>
        </w:rPr>
      </w:pPr>
      <w:r w:rsidRPr="00CD19F7">
        <w:rPr>
          <w:rFonts w:ascii="Times New Roman" w:eastAsia="SimSun" w:hAnsi="Times New Roman" w:cs="Times New Roman"/>
          <w:i/>
          <w:color w:val="000000" w:themeColor="text1"/>
          <w:sz w:val="28"/>
          <w:szCs w:val="28"/>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[1.1] – Растениеводство</w:t>
            </w:r>
          </w:p>
        </w:tc>
        <w:tc>
          <w:tcPr>
            <w:tcW w:w="3261"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осуществление хозяйственной деятельности, связанной с выращиванием сельскохозяйственных культур.</w:t>
            </w:r>
          </w:p>
          <w:p w:rsidR="006745A2" w:rsidRPr="00CD19F7" w:rsidRDefault="006745A2" w:rsidP="00E33B86">
            <w:pPr>
              <w:pStyle w:val="af8"/>
              <w:rPr>
                <w:rFonts w:ascii="Times New Roman" w:eastAsia="SimSun" w:hAnsi="Times New Roman" w:cs="Times New Roman"/>
                <w:color w:val="000000" w:themeColor="text1"/>
                <w:sz w:val="24"/>
                <w:szCs w:val="24"/>
              </w:rPr>
            </w:pPr>
            <w:r w:rsidRPr="00CD19F7">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1.2-1.5</w:t>
            </w:r>
          </w:p>
        </w:tc>
        <w:tc>
          <w:tcPr>
            <w:tcW w:w="8646" w:type="dxa"/>
            <w:vMerge w:val="restart"/>
          </w:tcPr>
          <w:p w:rsidR="006745A2" w:rsidRPr="00CD19F7" w:rsidRDefault="006745A2" w:rsidP="00E33B86">
            <w:pPr>
              <w:widowControl w:val="0"/>
              <w:autoSpaceDE w:val="0"/>
              <w:autoSpaceDN w:val="0"/>
              <w:adjustRightInd w:val="0"/>
              <w:jc w:val="both"/>
              <w:rPr>
                <w:rFonts w:ascii="Times New Roman" w:eastAsia="Times New Roman" w:hAnsi="Times New Roman"/>
                <w:color w:val="000000" w:themeColor="text1"/>
                <w:spacing w:val="-6"/>
                <w:sz w:val="24"/>
                <w:szCs w:val="24"/>
                <w:lang w:eastAsia="ru-RU"/>
              </w:rPr>
            </w:pPr>
            <w:r w:rsidRPr="00CD19F7">
              <w:rPr>
                <w:rFonts w:ascii="Times New Roman" w:eastAsia="Times New Roman" w:hAnsi="Times New Roman"/>
                <w:color w:val="000000" w:themeColor="text1"/>
                <w:spacing w:val="-6"/>
                <w:sz w:val="24"/>
                <w:szCs w:val="24"/>
                <w:lang w:eastAsia="ru-RU"/>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CD19F7">
              <w:rPr>
                <w:rFonts w:ascii="Times New Roman" w:eastAsia="Times New Roman" w:hAnsi="Times New Roman"/>
                <w:b/>
                <w:color w:val="000000" w:themeColor="text1"/>
                <w:spacing w:val="-6"/>
                <w:sz w:val="24"/>
                <w:szCs w:val="24"/>
                <w:lang w:eastAsia="ru-RU"/>
              </w:rPr>
              <w:t>300/ 250000 кв. м;</w:t>
            </w:r>
            <w:r w:rsidRPr="00CD19F7">
              <w:rPr>
                <w:rFonts w:ascii="Times New Roman" w:eastAsia="Times New Roman" w:hAnsi="Times New Roman"/>
                <w:color w:val="000000" w:themeColor="text1"/>
                <w:spacing w:val="-6"/>
                <w:sz w:val="24"/>
                <w:szCs w:val="24"/>
                <w:lang w:eastAsia="ru-RU"/>
              </w:rPr>
              <w:t xml:space="preserve">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10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ar-SA"/>
              </w:rPr>
              <w:t>Застройка участков не допускается, м</w:t>
            </w:r>
            <w:r w:rsidRPr="00CD19F7">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CD19F7">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CD19F7">
              <w:rPr>
                <w:rFonts w:ascii="Times New Roman" w:eastAsia="SimSun" w:hAnsi="Times New Roman"/>
                <w:color w:val="000000" w:themeColor="text1"/>
                <w:sz w:val="24"/>
                <w:szCs w:val="24"/>
                <w:lang w:eastAsia="zh-CN"/>
              </w:rPr>
              <w:t>высота зданий, строений, сооружений от уровня земли</w:t>
            </w:r>
            <w:r w:rsidRPr="00CD19F7">
              <w:rPr>
                <w:rFonts w:ascii="Times New Roman" w:eastAsia="Times New Roman" w:hAnsi="Times New Roman"/>
                <w:color w:val="000000" w:themeColor="text1"/>
                <w:sz w:val="24"/>
                <w:szCs w:val="24"/>
                <w:lang w:eastAsia="ar-SA"/>
              </w:rPr>
              <w:t xml:space="preserve"> не предусматриваются.</w:t>
            </w:r>
          </w:p>
          <w:p w:rsidR="006745A2" w:rsidRPr="00CD19F7" w:rsidRDefault="006745A2" w:rsidP="00E33B86">
            <w:pPr>
              <w:tabs>
                <w:tab w:val="left" w:pos="1134"/>
              </w:tabs>
              <w:jc w:val="both"/>
              <w:rPr>
                <w:rFonts w:ascii="Times New Roman" w:eastAsia="SimSun" w:hAnsi="Times New Roman"/>
                <w:color w:val="000000" w:themeColor="text1"/>
                <w:sz w:val="24"/>
                <w:szCs w:val="24"/>
                <w:lang w:eastAsia="zh-CN"/>
              </w:rPr>
            </w:pP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[1.2] – Выращивание </w:t>
            </w:r>
            <w:r w:rsidRPr="00CD19F7">
              <w:rPr>
                <w:rFonts w:ascii="Times New Roman" w:eastAsia="SimSun" w:hAnsi="Times New Roman"/>
                <w:color w:val="000000" w:themeColor="text1"/>
                <w:sz w:val="24"/>
                <w:szCs w:val="24"/>
                <w:lang w:eastAsia="zh-CN"/>
              </w:rPr>
              <w:lastRenderedPageBreak/>
              <w:t>зерновых и иных сельскохозяйственных культур</w:t>
            </w:r>
          </w:p>
        </w:tc>
        <w:tc>
          <w:tcPr>
            <w:tcW w:w="3261" w:type="dxa"/>
          </w:tcPr>
          <w:p w:rsidR="006745A2" w:rsidRPr="00CD19F7" w:rsidRDefault="006745A2" w:rsidP="00E33B86">
            <w:pPr>
              <w:pStyle w:val="af8"/>
              <w:rPr>
                <w:rFonts w:ascii="Times New Roman" w:eastAsia="SimSun" w:hAnsi="Times New Roman" w:cs="Times New Roman"/>
                <w:color w:val="000000" w:themeColor="text1"/>
                <w:sz w:val="24"/>
                <w:szCs w:val="24"/>
              </w:rPr>
            </w:pPr>
            <w:r w:rsidRPr="00CD19F7">
              <w:rPr>
                <w:rFonts w:ascii="Times New Roman" w:hAnsi="Times New Roman" w:cs="Times New Roman"/>
                <w:color w:val="000000" w:themeColor="text1"/>
                <w:sz w:val="24"/>
                <w:szCs w:val="24"/>
              </w:rPr>
              <w:lastRenderedPageBreak/>
              <w:t>осуществление хозяйствен</w:t>
            </w:r>
            <w:r w:rsidRPr="00CD19F7">
              <w:rPr>
                <w:rFonts w:ascii="Times New Roman" w:hAnsi="Times New Roman" w:cs="Times New Roman"/>
                <w:color w:val="000000" w:themeColor="text1"/>
                <w:sz w:val="24"/>
                <w:szCs w:val="24"/>
              </w:rPr>
              <w:lastRenderedPageBreak/>
              <w:t>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vMerge/>
          </w:tcPr>
          <w:p w:rsidR="006745A2" w:rsidRPr="00CD19F7" w:rsidRDefault="006745A2" w:rsidP="00E33B86">
            <w:pPr>
              <w:tabs>
                <w:tab w:val="left" w:pos="1134"/>
              </w:tabs>
              <w:jc w:val="both"/>
              <w:rPr>
                <w:rFonts w:ascii="Times New Roman" w:eastAsia="SimSun" w:hAnsi="Times New Roman"/>
                <w:color w:val="000000" w:themeColor="text1"/>
                <w:sz w:val="24"/>
                <w:szCs w:val="24"/>
                <w:lang w:eastAsia="zh-CN"/>
              </w:rPr>
            </w:pP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[1.3] – Овощеводство</w:t>
            </w:r>
          </w:p>
        </w:tc>
        <w:tc>
          <w:tcPr>
            <w:tcW w:w="3261"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p>
        </w:tc>
        <w:tc>
          <w:tcPr>
            <w:tcW w:w="8646" w:type="dxa"/>
            <w:vMerge/>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[1.4] – Выращивание тонизирующих, лекарственных, цветочных культур</w:t>
            </w:r>
          </w:p>
        </w:tc>
        <w:tc>
          <w:tcPr>
            <w:tcW w:w="3261"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[1.5] – Садоводство</w:t>
            </w:r>
          </w:p>
        </w:tc>
        <w:tc>
          <w:tcPr>
            <w:tcW w:w="3261"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6" w:type="dxa"/>
            <w:vMerge/>
            <w:shd w:val="clear" w:color="auto" w:fill="auto"/>
          </w:tcPr>
          <w:p w:rsidR="006745A2" w:rsidRPr="00CD19F7" w:rsidRDefault="006745A2" w:rsidP="00E33B86">
            <w:pPr>
              <w:suppressAutoHyphens/>
              <w:jc w:val="both"/>
              <w:textAlignment w:val="baseline"/>
              <w:rPr>
                <w:rFonts w:ascii="Times New Roman" w:hAnsi="Times New Roman"/>
                <w:color w:val="000000" w:themeColor="text1"/>
                <w:sz w:val="24"/>
                <w:szCs w:val="24"/>
              </w:rPr>
            </w:pP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[1.5.1] – Виноградарство</w:t>
            </w:r>
          </w:p>
        </w:tc>
        <w:tc>
          <w:tcPr>
            <w:tcW w:w="3261"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возделывание винограда на виноградопригодных землях</w:t>
            </w:r>
          </w:p>
        </w:tc>
        <w:tc>
          <w:tcPr>
            <w:tcW w:w="8646" w:type="dxa"/>
            <w:vMerge/>
            <w:shd w:val="clear" w:color="auto" w:fill="auto"/>
          </w:tcPr>
          <w:p w:rsidR="006745A2" w:rsidRPr="00CD19F7" w:rsidRDefault="006745A2" w:rsidP="00E33B86">
            <w:pPr>
              <w:suppressAutoHyphens/>
              <w:jc w:val="both"/>
              <w:textAlignment w:val="baseline"/>
              <w:rPr>
                <w:rFonts w:ascii="Times New Roman" w:hAnsi="Times New Roman"/>
                <w:color w:val="000000" w:themeColor="text1"/>
                <w:sz w:val="24"/>
                <w:szCs w:val="24"/>
              </w:rPr>
            </w:pP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[1.12] – Пчеловодство</w:t>
            </w:r>
          </w:p>
        </w:tc>
        <w:tc>
          <w:tcPr>
            <w:tcW w:w="3261"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осуществление хозяйственной деятельности, в том чис</w:t>
            </w:r>
            <w:r w:rsidRPr="00CD19F7">
              <w:rPr>
                <w:rFonts w:ascii="Times New Roman" w:hAnsi="Times New Roman" w:cs="Times New Roman"/>
                <w:color w:val="000000" w:themeColor="text1"/>
                <w:sz w:val="24"/>
                <w:szCs w:val="24"/>
              </w:rPr>
              <w:lastRenderedPageBreak/>
              <w:t>ле на сельскохозяйственных угодьях, по разведению, содержанию и использованию пчел и иных полезных насекомых;</w:t>
            </w:r>
          </w:p>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ульев, иных объектов и оборудования, необходимого для пчеловодства и разведениях иных полезных насекомых</w:t>
            </w:r>
          </w:p>
        </w:tc>
        <w:tc>
          <w:tcPr>
            <w:tcW w:w="8646" w:type="dxa"/>
            <w:vMerge/>
            <w:shd w:val="clear" w:color="auto" w:fill="auto"/>
          </w:tcPr>
          <w:p w:rsidR="006745A2" w:rsidRPr="00CD19F7" w:rsidRDefault="006745A2" w:rsidP="00E33B86">
            <w:pPr>
              <w:suppressAutoHyphens/>
              <w:jc w:val="both"/>
              <w:textAlignment w:val="baseline"/>
              <w:rPr>
                <w:rFonts w:ascii="Times New Roman" w:hAnsi="Times New Roman"/>
                <w:color w:val="000000" w:themeColor="text1"/>
                <w:sz w:val="24"/>
                <w:szCs w:val="24"/>
              </w:rPr>
            </w:pPr>
          </w:p>
        </w:tc>
      </w:tr>
      <w:tr w:rsidR="006745A2" w:rsidRPr="00CD19F7" w:rsidTr="00E33B86">
        <w:tc>
          <w:tcPr>
            <w:tcW w:w="2830"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054866">
              <w:rPr>
                <w:rFonts w:ascii="Times New Roman" w:eastAsia="SimSun" w:hAnsi="Times New Roman"/>
                <w:color w:val="000000" w:themeColor="text1"/>
                <w:sz w:val="24"/>
                <w:szCs w:val="24"/>
                <w:lang w:eastAsia="zh-CN"/>
              </w:rPr>
              <w:t>[1.13] – Рыбоводство</w:t>
            </w:r>
          </w:p>
        </w:tc>
        <w:tc>
          <w:tcPr>
            <w:tcW w:w="3261"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tc>
        <w:tc>
          <w:tcPr>
            <w:tcW w:w="8646" w:type="dxa"/>
            <w:vMerge/>
            <w:shd w:val="clear" w:color="auto" w:fill="auto"/>
          </w:tcPr>
          <w:p w:rsidR="006745A2" w:rsidRPr="00CD19F7" w:rsidRDefault="006745A2" w:rsidP="00E33B86">
            <w:pPr>
              <w:suppressAutoHyphens/>
              <w:jc w:val="both"/>
              <w:textAlignment w:val="baseline"/>
              <w:rPr>
                <w:rFonts w:ascii="Times New Roman" w:hAnsi="Times New Roman"/>
                <w:color w:val="000000" w:themeColor="text1"/>
                <w:sz w:val="24"/>
                <w:szCs w:val="24"/>
              </w:rPr>
            </w:pPr>
          </w:p>
        </w:tc>
      </w:tr>
      <w:tr w:rsidR="006745A2" w:rsidRPr="00CD19F7" w:rsidTr="00E33B86">
        <w:tc>
          <w:tcPr>
            <w:tcW w:w="2830"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[1.17] - </w:t>
            </w:r>
            <w:bookmarkStart w:id="143" w:name="sub_10117"/>
            <w:r w:rsidRPr="00CD19F7">
              <w:rPr>
                <w:rFonts w:ascii="Times New Roman" w:hAnsi="Times New Roman" w:cs="Times New Roman"/>
                <w:color w:val="000000" w:themeColor="text1"/>
                <w:sz w:val="24"/>
                <w:szCs w:val="24"/>
              </w:rPr>
              <w:t>Питомники</w:t>
            </w:r>
            <w:bookmarkEnd w:id="143"/>
          </w:p>
          <w:p w:rsidR="006745A2" w:rsidRPr="00CD19F7" w:rsidRDefault="006745A2" w:rsidP="00E33B86">
            <w:pPr>
              <w:pStyle w:val="af8"/>
              <w:rPr>
                <w:rFonts w:ascii="Times New Roman" w:eastAsia="SimSun" w:hAnsi="Times New Roman" w:cs="Times New Roman"/>
                <w:color w:val="000000" w:themeColor="text1"/>
                <w:sz w:val="24"/>
                <w:szCs w:val="24"/>
              </w:rPr>
            </w:pPr>
          </w:p>
        </w:tc>
        <w:tc>
          <w:tcPr>
            <w:tcW w:w="3261"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46" w:type="dxa"/>
            <w:vMerge/>
          </w:tcPr>
          <w:p w:rsidR="006745A2" w:rsidRPr="00CD19F7" w:rsidRDefault="006745A2" w:rsidP="00E33B86">
            <w:pPr>
              <w:tabs>
                <w:tab w:val="left" w:pos="2520"/>
              </w:tabs>
              <w:jc w:val="both"/>
              <w:rPr>
                <w:rFonts w:ascii="Times New Roman" w:hAnsi="Times New Roman"/>
                <w:b/>
                <w:color w:val="000000" w:themeColor="text1"/>
                <w:sz w:val="24"/>
                <w:szCs w:val="24"/>
              </w:rPr>
            </w:pPr>
          </w:p>
        </w:tc>
      </w:tr>
      <w:tr w:rsidR="006745A2" w:rsidRPr="00CD19F7" w:rsidTr="00E33B86">
        <w:tc>
          <w:tcPr>
            <w:tcW w:w="2830"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[1.19] - </w:t>
            </w:r>
            <w:r w:rsidRPr="00CD19F7">
              <w:rPr>
                <w:rFonts w:ascii="Times New Roman" w:hAnsi="Times New Roman" w:cs="Times New Roman"/>
                <w:color w:val="000000" w:themeColor="text1"/>
                <w:sz w:val="24"/>
                <w:szCs w:val="24"/>
              </w:rPr>
              <w:t>Сенокошение</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p>
        </w:tc>
        <w:tc>
          <w:tcPr>
            <w:tcW w:w="3261"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кошение трав, сбор и заготовка сена</w:t>
            </w:r>
          </w:p>
        </w:tc>
        <w:tc>
          <w:tcPr>
            <w:tcW w:w="8646" w:type="dxa"/>
            <w:vMerge/>
          </w:tcPr>
          <w:p w:rsidR="006745A2" w:rsidRPr="00CD19F7" w:rsidRDefault="006745A2" w:rsidP="00E33B86">
            <w:pPr>
              <w:widowControl w:val="0"/>
              <w:jc w:val="both"/>
              <w:rPr>
                <w:rFonts w:ascii="Times New Roman" w:hAnsi="Times New Roman"/>
                <w:color w:val="000000" w:themeColor="text1"/>
                <w:sz w:val="24"/>
                <w:szCs w:val="24"/>
              </w:rPr>
            </w:pPr>
          </w:p>
        </w:tc>
      </w:tr>
      <w:tr w:rsidR="006745A2" w:rsidRPr="00CD19F7" w:rsidTr="00E33B86">
        <w:tc>
          <w:tcPr>
            <w:tcW w:w="2830"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[1.20] - </w:t>
            </w:r>
            <w:r w:rsidRPr="00CD19F7">
              <w:rPr>
                <w:rFonts w:ascii="Times New Roman" w:hAnsi="Times New Roman" w:cs="Times New Roman"/>
                <w:color w:val="000000" w:themeColor="text1"/>
                <w:sz w:val="24"/>
                <w:szCs w:val="24"/>
              </w:rPr>
              <w:t>Выпас</w:t>
            </w:r>
          </w:p>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сельскохозяйственных</w:t>
            </w:r>
          </w:p>
          <w:p w:rsidR="006745A2" w:rsidRPr="00CD19F7" w:rsidRDefault="006745A2" w:rsidP="00E33B86">
            <w:pPr>
              <w:pStyle w:val="af8"/>
              <w:rPr>
                <w:rFonts w:ascii="Times New Roman" w:eastAsia="SimSun" w:hAnsi="Times New Roman"/>
                <w:color w:val="000000" w:themeColor="text1"/>
                <w:sz w:val="24"/>
                <w:szCs w:val="24"/>
              </w:rPr>
            </w:pPr>
            <w:r w:rsidRPr="00CD19F7">
              <w:rPr>
                <w:rFonts w:ascii="Times New Roman" w:hAnsi="Times New Roman" w:cs="Times New Roman"/>
                <w:color w:val="000000" w:themeColor="text1"/>
                <w:sz w:val="24"/>
                <w:szCs w:val="24"/>
              </w:rPr>
              <w:t>животных</w:t>
            </w:r>
          </w:p>
        </w:tc>
        <w:tc>
          <w:tcPr>
            <w:tcW w:w="3261"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выпас</w:t>
            </w:r>
          </w:p>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сельскохозяйственных</w:t>
            </w:r>
          </w:p>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животных</w:t>
            </w:r>
          </w:p>
        </w:tc>
        <w:tc>
          <w:tcPr>
            <w:tcW w:w="8646" w:type="dxa"/>
            <w:vMerge/>
          </w:tcPr>
          <w:p w:rsidR="006745A2" w:rsidRPr="00CD19F7" w:rsidRDefault="006745A2" w:rsidP="00E33B86">
            <w:pPr>
              <w:widowControl w:val="0"/>
              <w:jc w:val="both"/>
              <w:rPr>
                <w:rFonts w:ascii="Times New Roma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054866" w:rsidRDefault="009D3AB2" w:rsidP="00A435C2">
            <w:pPr>
              <w:tabs>
                <w:tab w:val="left" w:pos="2520"/>
              </w:tabs>
              <w:jc w:val="both"/>
              <w:rPr>
                <w:rFonts w:ascii="Times New Roman" w:hAnsi="Times New Roman"/>
                <w:color w:val="000000" w:themeColor="text1"/>
                <w:sz w:val="24"/>
                <w:szCs w:val="24"/>
              </w:rPr>
            </w:pPr>
            <w:r w:rsidRPr="00054866">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A435C2">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A435C2">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w:t>
            </w:r>
            <w:r w:rsidRPr="00CD19F7">
              <w:rPr>
                <w:rFonts w:ascii="Times New Roman" w:eastAsia="SimSun" w:hAnsi="Times New Roman" w:cs="Times New Roman"/>
                <w:color w:val="000000" w:themeColor="text1"/>
                <w:sz w:val="24"/>
                <w:szCs w:val="24"/>
              </w:rPr>
              <w:lastRenderedPageBreak/>
              <w:t>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A435C2">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9D3AB2" w:rsidRPr="00CD19F7" w:rsidRDefault="009D3AB2" w:rsidP="00A435C2">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A435C2">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Pr="00CD19F7">
              <w:rPr>
                <w:rFonts w:ascii="Times New Roman" w:hAnsi="Times New Roman"/>
                <w:color w:val="000000" w:themeColor="text1"/>
                <w:sz w:val="24"/>
                <w:szCs w:val="24"/>
              </w:rPr>
              <w:lastRenderedPageBreak/>
              <w:t>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Pr>
          <w:p w:rsidR="009D3AB2" w:rsidRPr="00054866" w:rsidRDefault="009D3AB2" w:rsidP="00E33B86">
            <w:pPr>
              <w:pStyle w:val="af8"/>
              <w:rPr>
                <w:rFonts w:ascii="Times New Roman" w:eastAsia="SimSun" w:hAnsi="Times New Roman" w:cs="Times New Roman"/>
                <w:color w:val="000000" w:themeColor="text1"/>
                <w:sz w:val="24"/>
                <w:szCs w:val="24"/>
              </w:rPr>
            </w:pPr>
            <w:r w:rsidRPr="00054866">
              <w:rPr>
                <w:rFonts w:ascii="Times New Roman" w:eastAsia="SimSun" w:hAnsi="Times New Roman" w:cs="Times New Roman"/>
                <w:color w:val="000000" w:themeColor="text1"/>
                <w:sz w:val="24"/>
                <w:szCs w:val="24"/>
              </w:rPr>
              <w:lastRenderedPageBreak/>
              <w:t>[12.0.1] – Улично-дорожная сеть</w:t>
            </w:r>
          </w:p>
        </w:tc>
        <w:tc>
          <w:tcPr>
            <w:tcW w:w="3261" w:type="dxa"/>
            <w:tcBorders>
              <w:right w:val="single" w:sz="4" w:space="0" w:color="000000"/>
            </w:tcBorders>
          </w:tcPr>
          <w:p w:rsidR="009D3AB2" w:rsidRPr="00CD19F7" w:rsidRDefault="009D3AB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tcPr>
          <w:p w:rsidR="009D3AB2" w:rsidRPr="00CD19F7" w:rsidRDefault="009D3AB2" w:rsidP="00E33B86">
            <w:pPr>
              <w:widowControl w:val="0"/>
              <w:jc w:val="both"/>
              <w:rPr>
                <w:rFonts w:ascii="Times New Roma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A435C2">
            <w:pPr>
              <w:tabs>
                <w:tab w:val="left" w:pos="2520"/>
              </w:tabs>
              <w:jc w:val="both"/>
              <w:rPr>
                <w:rFonts w:ascii="Times New Roman" w:eastAsia="SimSun" w:hAnsi="Times New Roman"/>
                <w:color w:val="000000" w:themeColor="text1"/>
                <w:sz w:val="24"/>
                <w:szCs w:val="24"/>
              </w:rPr>
            </w:pPr>
            <w:r w:rsidRPr="00054866">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A435C2">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CD19F7">
              <w:rPr>
                <w:rFonts w:ascii="Times New Roman" w:eastAsia="SimSun" w:hAnsi="Times New Roman" w:cs="Times New Roman"/>
                <w:color w:val="000000" w:themeColor="text1"/>
                <w:sz w:val="24"/>
                <w:szCs w:val="24"/>
              </w:rPr>
              <w:lastRenderedPageBreak/>
              <w:t>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CD19F7" w:rsidRDefault="009D3AB2" w:rsidP="00A435C2">
            <w:pPr>
              <w:jc w:val="both"/>
              <w:rPr>
                <w:rFonts w:ascii="Times New Roman" w:eastAsia="SimSun" w:hAnsi="Times New Roman"/>
                <w:color w:val="000000" w:themeColor="text1"/>
                <w:sz w:val="24"/>
                <w:szCs w:val="24"/>
              </w:rPr>
            </w:pPr>
          </w:p>
        </w:tc>
      </w:tr>
    </w:tbl>
    <w:p w:rsidR="006745A2" w:rsidRPr="00CD19F7"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ind w:firstLine="709"/>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ind w:firstLine="709"/>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ind w:firstLine="709"/>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E33B86">
        <w:tc>
          <w:tcPr>
            <w:tcW w:w="2830" w:type="dxa"/>
          </w:tcPr>
          <w:p w:rsidR="006745A2" w:rsidRPr="00CD19F7" w:rsidRDefault="006745A2" w:rsidP="00E33B86">
            <w:pPr>
              <w:tabs>
                <w:tab w:val="left" w:pos="2520"/>
              </w:tabs>
              <w:ind w:firstLine="709"/>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отсутствуют</w:t>
            </w:r>
          </w:p>
        </w:tc>
        <w:tc>
          <w:tcPr>
            <w:tcW w:w="3261" w:type="dxa"/>
            <w:vAlign w:val="center"/>
          </w:tcPr>
          <w:p w:rsidR="006745A2" w:rsidRPr="00CD19F7" w:rsidRDefault="006745A2" w:rsidP="00E33B86">
            <w:pPr>
              <w:tabs>
                <w:tab w:val="left" w:pos="2520"/>
              </w:tabs>
              <w:ind w:left="12" w:firstLine="709"/>
              <w:jc w:val="center"/>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w:t>
            </w:r>
          </w:p>
        </w:tc>
        <w:tc>
          <w:tcPr>
            <w:tcW w:w="8646" w:type="dxa"/>
          </w:tcPr>
          <w:p w:rsidR="006745A2" w:rsidRPr="00CD19F7" w:rsidRDefault="006745A2" w:rsidP="00E33B86">
            <w:pPr>
              <w:tabs>
                <w:tab w:val="left" w:pos="2520"/>
              </w:tabs>
              <w:ind w:firstLine="709"/>
              <w:jc w:val="center"/>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ind w:firstLine="709"/>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ind w:firstLine="709"/>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CD19F7" w:rsidTr="00E33B86">
        <w:tc>
          <w:tcPr>
            <w:tcW w:w="6941" w:type="dxa"/>
          </w:tcPr>
          <w:p w:rsidR="006745A2" w:rsidRPr="00CD19F7" w:rsidRDefault="006745A2" w:rsidP="00E33B86">
            <w:pPr>
              <w:tabs>
                <w:tab w:val="left" w:pos="2520"/>
              </w:tabs>
              <w:ind w:firstLine="709"/>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отсутствуют</w:t>
            </w:r>
          </w:p>
        </w:tc>
        <w:tc>
          <w:tcPr>
            <w:tcW w:w="7619" w:type="dxa"/>
          </w:tcPr>
          <w:p w:rsidR="006745A2" w:rsidRPr="00CD19F7" w:rsidRDefault="006745A2" w:rsidP="00E33B86">
            <w:pPr>
              <w:tabs>
                <w:tab w:val="left" w:pos="-6204"/>
              </w:tabs>
              <w:ind w:firstLine="709"/>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w:t>
            </w:r>
          </w:p>
        </w:tc>
      </w:tr>
    </w:tbl>
    <w:p w:rsidR="006745A2" w:rsidRPr="00CD19F7"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DC07B2" w:rsidRDefault="00DC07B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085742" w:rsidRDefault="0008574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085742" w:rsidRDefault="0008574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085742" w:rsidRDefault="0008574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085742" w:rsidRDefault="0008574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085742" w:rsidRDefault="0008574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085742" w:rsidRDefault="0008574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t>СХ-2. Зона объектов сельскохозяйственного назначения</w:t>
      </w:r>
    </w:p>
    <w:p w:rsidR="006745A2" w:rsidRPr="00CD19F7" w:rsidRDefault="006745A2" w:rsidP="006745A2">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both"/>
        <w:rPr>
          <w:rFonts w:ascii="Times New Roman" w:eastAsia="SimSun" w:hAnsi="Times New Roman" w:cs="Times New Roman"/>
          <w:i/>
          <w:color w:val="000000" w:themeColor="text1"/>
          <w:sz w:val="28"/>
          <w:szCs w:val="28"/>
          <w:lang w:eastAsia="zh-CN"/>
        </w:rPr>
      </w:pPr>
      <w:r w:rsidRPr="00CD19F7">
        <w:rPr>
          <w:rFonts w:ascii="Times New Roman" w:eastAsia="SimSun" w:hAnsi="Times New Roman" w:cs="Times New Roman"/>
          <w:i/>
          <w:color w:val="000000" w:themeColor="text1"/>
          <w:sz w:val="28"/>
          <w:szCs w:val="28"/>
          <w:lang w:eastAsia="zh-CN"/>
        </w:rPr>
        <w:lastRenderedPageBreak/>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6745A2" w:rsidRPr="00CD19F7" w:rsidTr="00E33B86">
        <w:tc>
          <w:tcPr>
            <w:tcW w:w="2830" w:type="dxa"/>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[1.3] - Овощеводство</w:t>
            </w:r>
          </w:p>
        </w:tc>
        <w:tc>
          <w:tcPr>
            <w:tcW w:w="3261"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6" w:type="dxa"/>
          </w:tcPr>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минимальная/максимальная площадь земельных участков –</w:t>
            </w:r>
            <w:r w:rsidR="00085742">
              <w:rPr>
                <w:rFonts w:ascii="Times New Roman" w:eastAsia="SimSun" w:hAnsi="Times New Roman"/>
                <w:b/>
                <w:color w:val="000000" w:themeColor="text1"/>
                <w:sz w:val="24"/>
                <w:szCs w:val="24"/>
                <w:lang w:eastAsia="zh-CN"/>
              </w:rPr>
              <w:t>1</w:t>
            </w:r>
            <w:r w:rsidRPr="00CD19F7">
              <w:rPr>
                <w:rFonts w:ascii="Times New Roman" w:eastAsia="SimSun" w:hAnsi="Times New Roman"/>
                <w:b/>
                <w:color w:val="000000" w:themeColor="text1"/>
                <w:sz w:val="24"/>
                <w:szCs w:val="24"/>
                <w:lang w:eastAsia="zh-CN"/>
              </w:rPr>
              <w:t>000/10000</w:t>
            </w:r>
            <w:r w:rsidR="00085742">
              <w:rPr>
                <w:rFonts w:ascii="Times New Roman" w:eastAsia="SimSun" w:hAnsi="Times New Roman"/>
                <w:b/>
                <w:color w:val="000000" w:themeColor="text1"/>
                <w:sz w:val="24"/>
                <w:szCs w:val="24"/>
                <w:lang w:eastAsia="zh-CN"/>
              </w:rPr>
              <w:t>00</w:t>
            </w:r>
            <w:r w:rsidRPr="00CD19F7">
              <w:rPr>
                <w:rFonts w:ascii="Times New Roman" w:eastAsia="SimSun" w:hAnsi="Times New Roman"/>
                <w:b/>
                <w:color w:val="000000" w:themeColor="text1"/>
                <w:sz w:val="24"/>
                <w:szCs w:val="24"/>
                <w:lang w:eastAsia="zh-CN"/>
              </w:rPr>
              <w:t xml:space="preserve"> кв.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20 м;</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2 этажа;</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CD19F7">
              <w:rPr>
                <w:rFonts w:ascii="Times New Roman" w:eastAsia="SimSun" w:hAnsi="Times New Roman"/>
                <w:b/>
                <w:color w:val="000000" w:themeColor="text1"/>
                <w:sz w:val="24"/>
                <w:szCs w:val="24"/>
                <w:lang w:eastAsia="zh-CN"/>
              </w:rPr>
              <w:t>15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CD19F7">
              <w:rPr>
                <w:rFonts w:ascii="Times New Roman" w:eastAsia="SimSun" w:hAnsi="Times New Roman"/>
                <w:b/>
                <w:color w:val="000000" w:themeColor="text1"/>
                <w:sz w:val="24"/>
                <w:szCs w:val="24"/>
                <w:lang w:eastAsia="zh-CN"/>
              </w:rPr>
              <w:t>50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80 %;</w:t>
            </w:r>
          </w:p>
          <w:p w:rsidR="006745A2" w:rsidRPr="00CD19F7" w:rsidRDefault="006745A2" w:rsidP="00E33B86">
            <w:pPr>
              <w:jc w:val="both"/>
              <w:rPr>
                <w:rFonts w:ascii="Times New Roman" w:eastAsia="Times New Roman" w:hAnsi="Times New Roman"/>
                <w:color w:val="000000" w:themeColor="text1"/>
                <w:sz w:val="24"/>
                <w:szCs w:val="24"/>
                <w:lang w:eastAsia="ar-SA"/>
              </w:rPr>
            </w:pPr>
            <w:r w:rsidRPr="00CD19F7">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ar-SA"/>
              </w:rPr>
              <w:t>3 м</w:t>
            </w:r>
            <w:r w:rsidRPr="00CD19F7">
              <w:rPr>
                <w:rFonts w:ascii="Times New Roman" w:eastAsia="Times New Roman" w:hAnsi="Times New Roman"/>
                <w:color w:val="000000" w:themeColor="text1"/>
                <w:sz w:val="24"/>
                <w:szCs w:val="24"/>
                <w:lang w:eastAsia="ar-SA"/>
              </w:rPr>
              <w:t>;</w:t>
            </w:r>
          </w:p>
          <w:p w:rsidR="006745A2" w:rsidRPr="00CD19F7" w:rsidRDefault="006745A2" w:rsidP="00E33B86">
            <w:pPr>
              <w:tabs>
                <w:tab w:val="left" w:pos="1134"/>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CD19F7">
              <w:rPr>
                <w:rFonts w:ascii="Times New Roman" w:eastAsia="Times New Roman" w:hAnsi="Times New Roman"/>
                <w:b/>
                <w:color w:val="000000" w:themeColor="text1"/>
                <w:sz w:val="24"/>
                <w:szCs w:val="24"/>
                <w:lang w:eastAsia="ar-SA"/>
              </w:rPr>
              <w:t>5 м.</w:t>
            </w:r>
          </w:p>
        </w:tc>
      </w:tr>
      <w:tr w:rsidR="006745A2" w:rsidRPr="00CD19F7" w:rsidTr="00E33B86">
        <w:tc>
          <w:tcPr>
            <w:tcW w:w="2830"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[1.4] - Выращивание тонизирующих, лекарственных, цветочных культур</w:t>
            </w:r>
          </w:p>
        </w:tc>
        <w:tc>
          <w:tcPr>
            <w:tcW w:w="3261"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tcPr>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3500/50000 кв.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20 м;</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2 этажа;</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CD19F7">
              <w:rPr>
                <w:rFonts w:ascii="Times New Roman" w:eastAsia="SimSun" w:hAnsi="Times New Roman"/>
                <w:b/>
                <w:color w:val="000000" w:themeColor="text1"/>
                <w:sz w:val="24"/>
                <w:szCs w:val="24"/>
                <w:lang w:eastAsia="zh-CN"/>
              </w:rPr>
              <w:t>15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CD19F7">
              <w:rPr>
                <w:rFonts w:ascii="Times New Roman" w:eastAsia="SimSun" w:hAnsi="Times New Roman"/>
                <w:b/>
                <w:color w:val="000000" w:themeColor="text1"/>
                <w:sz w:val="24"/>
                <w:szCs w:val="24"/>
                <w:lang w:eastAsia="zh-CN"/>
              </w:rPr>
              <w:t>50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80 %;</w:t>
            </w:r>
          </w:p>
          <w:p w:rsidR="006745A2" w:rsidRPr="00CD19F7" w:rsidRDefault="006745A2" w:rsidP="00E33B86">
            <w:pPr>
              <w:jc w:val="both"/>
              <w:rPr>
                <w:rFonts w:ascii="Times New Roman" w:eastAsia="Times New Roman" w:hAnsi="Times New Roman"/>
                <w:color w:val="000000" w:themeColor="text1"/>
                <w:sz w:val="24"/>
                <w:szCs w:val="24"/>
                <w:lang w:eastAsia="ar-SA"/>
              </w:rPr>
            </w:pPr>
            <w:r w:rsidRPr="00CD19F7">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ar-SA"/>
              </w:rPr>
              <w:t>3 м</w:t>
            </w:r>
            <w:r w:rsidRPr="00CD19F7">
              <w:rPr>
                <w:rFonts w:ascii="Times New Roman" w:eastAsia="Times New Roman" w:hAnsi="Times New Roman"/>
                <w:color w:val="000000" w:themeColor="text1"/>
                <w:sz w:val="24"/>
                <w:szCs w:val="24"/>
                <w:lang w:eastAsia="ar-SA"/>
              </w:rPr>
              <w:t>;</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CD19F7">
              <w:rPr>
                <w:rFonts w:ascii="Times New Roman" w:eastAsia="Times New Roman" w:hAnsi="Times New Roman"/>
                <w:b/>
                <w:color w:val="000000" w:themeColor="text1"/>
                <w:sz w:val="24"/>
                <w:szCs w:val="24"/>
                <w:lang w:eastAsia="ar-SA"/>
              </w:rPr>
              <w:t>5 м.</w:t>
            </w:r>
          </w:p>
        </w:tc>
      </w:tr>
      <w:tr w:rsidR="006745A2" w:rsidRPr="00CD19F7" w:rsidTr="00E33B86">
        <w:tc>
          <w:tcPr>
            <w:tcW w:w="2830" w:type="dxa"/>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[1.7] - Животноводство</w:t>
            </w:r>
          </w:p>
        </w:tc>
        <w:tc>
          <w:tcPr>
            <w:tcW w:w="3261"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осуществление хозяйственной деятельности, связанной с производством продукции животноводства, в том числе сенокошение, выпас сель</w:t>
            </w:r>
            <w:r w:rsidRPr="00CD19F7">
              <w:rPr>
                <w:rFonts w:ascii="Times New Roman" w:eastAsia="SimSun" w:hAnsi="Times New Roman"/>
                <w:color w:val="000000" w:themeColor="text1"/>
                <w:sz w:val="24"/>
                <w:szCs w:val="24"/>
                <w:lang w:eastAsia="zh-CN"/>
              </w:rPr>
              <w:lastRenderedPageBreak/>
              <w:t>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Содержание данного вида разрешенного использования включает в себя содержание видов разрешенного использования с кодами 1.8-1.11, 1.15,1.19,1.20</w:t>
            </w:r>
          </w:p>
        </w:tc>
        <w:tc>
          <w:tcPr>
            <w:tcW w:w="8646" w:type="dxa"/>
            <w:vMerge w:val="restart"/>
          </w:tcPr>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00085742">
              <w:rPr>
                <w:rFonts w:ascii="Times New Roman" w:eastAsia="SimSun" w:hAnsi="Times New Roman"/>
                <w:b/>
                <w:color w:val="000000" w:themeColor="text1"/>
                <w:sz w:val="24"/>
                <w:szCs w:val="24"/>
                <w:lang w:eastAsia="zh-CN"/>
              </w:rPr>
              <w:t>1</w:t>
            </w:r>
            <w:r w:rsidRPr="00CD19F7">
              <w:rPr>
                <w:rFonts w:ascii="Times New Roman" w:eastAsia="SimSun" w:hAnsi="Times New Roman"/>
                <w:b/>
                <w:color w:val="000000" w:themeColor="text1"/>
                <w:sz w:val="24"/>
                <w:szCs w:val="24"/>
                <w:lang w:eastAsia="zh-CN"/>
              </w:rPr>
              <w:t>000/1000000 кв.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20 м;</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2 этажа;</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CD19F7">
              <w:rPr>
                <w:rFonts w:ascii="Times New Roman" w:eastAsia="SimSun" w:hAnsi="Times New Roman"/>
                <w:b/>
                <w:color w:val="000000" w:themeColor="text1"/>
                <w:sz w:val="24"/>
                <w:szCs w:val="24"/>
                <w:lang w:eastAsia="zh-CN"/>
              </w:rPr>
              <w:t>15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максимальная высота сооружений от уровня земли - </w:t>
            </w:r>
            <w:r w:rsidRPr="00CD19F7">
              <w:rPr>
                <w:rFonts w:ascii="Times New Roman" w:eastAsia="SimSun" w:hAnsi="Times New Roman"/>
                <w:b/>
                <w:color w:val="000000" w:themeColor="text1"/>
                <w:sz w:val="24"/>
                <w:szCs w:val="24"/>
                <w:lang w:eastAsia="zh-CN"/>
              </w:rPr>
              <w:t>50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80%;</w:t>
            </w:r>
          </w:p>
          <w:p w:rsidR="006745A2" w:rsidRPr="00CD19F7" w:rsidRDefault="006745A2" w:rsidP="00E33B86">
            <w:pPr>
              <w:jc w:val="both"/>
              <w:rPr>
                <w:rFonts w:ascii="Times New Roman" w:eastAsia="Times New Roman" w:hAnsi="Times New Roman"/>
                <w:color w:val="000000" w:themeColor="text1"/>
                <w:sz w:val="24"/>
                <w:szCs w:val="24"/>
                <w:lang w:eastAsia="ar-SA"/>
              </w:rPr>
            </w:pPr>
            <w:r w:rsidRPr="00CD19F7">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ar-SA"/>
              </w:rPr>
              <w:t>3 м</w:t>
            </w:r>
            <w:r w:rsidRPr="00CD19F7">
              <w:rPr>
                <w:rFonts w:ascii="Times New Roman" w:eastAsia="Times New Roman" w:hAnsi="Times New Roman"/>
                <w:color w:val="000000" w:themeColor="text1"/>
                <w:sz w:val="24"/>
                <w:szCs w:val="24"/>
                <w:lang w:eastAsia="ar-SA"/>
              </w:rPr>
              <w:t>;</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CD19F7">
              <w:rPr>
                <w:rFonts w:ascii="Times New Roman" w:eastAsia="Times New Roman" w:hAnsi="Times New Roman"/>
                <w:b/>
                <w:color w:val="000000" w:themeColor="text1"/>
                <w:sz w:val="24"/>
                <w:szCs w:val="24"/>
                <w:lang w:eastAsia="ar-SA"/>
              </w:rPr>
              <w:t>5 м.</w:t>
            </w:r>
          </w:p>
        </w:tc>
      </w:tr>
      <w:tr w:rsidR="006745A2" w:rsidRPr="00CD19F7" w:rsidTr="00E33B86">
        <w:tc>
          <w:tcPr>
            <w:tcW w:w="2830" w:type="dxa"/>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lastRenderedPageBreak/>
              <w:t>[1.8] - Скотоводство</w:t>
            </w:r>
          </w:p>
        </w:tc>
        <w:tc>
          <w:tcPr>
            <w:tcW w:w="3261"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w:t>
            </w:r>
            <w:r w:rsidRPr="00CD19F7">
              <w:rPr>
                <w:rFonts w:ascii="Times New Roman" w:eastAsia="SimSun" w:hAnsi="Times New Roman"/>
                <w:color w:val="000000" w:themeColor="text1"/>
                <w:sz w:val="24"/>
                <w:szCs w:val="24"/>
                <w:lang w:eastAsia="zh-CN"/>
              </w:rPr>
              <w:lastRenderedPageBreak/>
              <w:t>вотных; разведение племенных животных, производство и использование племенной продукции (материала)</w:t>
            </w:r>
          </w:p>
        </w:tc>
        <w:tc>
          <w:tcPr>
            <w:tcW w:w="8646" w:type="dxa"/>
            <w:vMerge/>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p>
        </w:tc>
      </w:tr>
      <w:tr w:rsidR="006745A2" w:rsidRPr="00CD19F7" w:rsidTr="00E33B86">
        <w:tc>
          <w:tcPr>
            <w:tcW w:w="2830"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[1.9] - Звероводство</w:t>
            </w:r>
          </w:p>
          <w:p w:rsidR="006745A2" w:rsidRPr="00CD19F7" w:rsidRDefault="006745A2" w:rsidP="00E33B86">
            <w:pPr>
              <w:widowControl w:val="0"/>
              <w:jc w:val="both"/>
              <w:rPr>
                <w:rFonts w:ascii="Times New Roman" w:hAnsi="Times New Roman"/>
                <w:color w:val="000000" w:themeColor="text1"/>
                <w:sz w:val="24"/>
                <w:szCs w:val="24"/>
              </w:rPr>
            </w:pPr>
          </w:p>
        </w:tc>
        <w:tc>
          <w:tcPr>
            <w:tcW w:w="3261"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осуществление хозяйственной деятельности, связанной с разведением в неволе ценных пушных зверей;</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6745A2" w:rsidRPr="00CD19F7" w:rsidRDefault="006745A2" w:rsidP="00E33B86">
            <w:pPr>
              <w:suppressAutoHyphens/>
              <w:jc w:val="both"/>
              <w:textAlignment w:val="baseline"/>
              <w:rPr>
                <w:rFonts w:ascii="Times New Roman" w:hAnsi="Times New Roman"/>
                <w:color w:val="000000" w:themeColor="text1"/>
                <w:sz w:val="24"/>
                <w:szCs w:val="24"/>
              </w:rPr>
            </w:pPr>
          </w:p>
        </w:tc>
      </w:tr>
      <w:tr w:rsidR="006745A2" w:rsidRPr="00CD19F7" w:rsidTr="00E33B86">
        <w:tc>
          <w:tcPr>
            <w:tcW w:w="2830" w:type="dxa"/>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[1.10] - Птицеводство</w:t>
            </w:r>
          </w:p>
        </w:tc>
        <w:tc>
          <w:tcPr>
            <w:tcW w:w="3261"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осуществление хозяйственной деятельности, связанной с разведением домашних пород птиц, в том числе водоплавающих;</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6745A2" w:rsidRPr="00CD19F7" w:rsidRDefault="006745A2" w:rsidP="00E33B86">
            <w:pPr>
              <w:suppressAutoHyphens/>
              <w:jc w:val="both"/>
              <w:textAlignment w:val="baseline"/>
              <w:rPr>
                <w:rFonts w:ascii="Times New Roman" w:hAnsi="Times New Roman"/>
                <w:color w:val="000000" w:themeColor="text1"/>
                <w:sz w:val="24"/>
                <w:szCs w:val="24"/>
              </w:rPr>
            </w:pPr>
          </w:p>
        </w:tc>
      </w:tr>
      <w:tr w:rsidR="006745A2" w:rsidRPr="00CD19F7" w:rsidTr="00E33B86">
        <w:tc>
          <w:tcPr>
            <w:tcW w:w="2830" w:type="dxa"/>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lastRenderedPageBreak/>
              <w:t>[1.11] - Свиноводство</w:t>
            </w:r>
          </w:p>
        </w:tc>
        <w:tc>
          <w:tcPr>
            <w:tcW w:w="3261"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осуществление хозяйственной деятельности, связанной с разведением свиней;</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разведение племенных животных, производство и использование племенной продукции (материала)</w:t>
            </w:r>
          </w:p>
        </w:tc>
        <w:tc>
          <w:tcPr>
            <w:tcW w:w="8646" w:type="dxa"/>
            <w:vMerge/>
          </w:tcPr>
          <w:p w:rsidR="006745A2" w:rsidRPr="00CD19F7" w:rsidRDefault="006745A2" w:rsidP="00E33B86">
            <w:pPr>
              <w:tabs>
                <w:tab w:val="left" w:pos="2520"/>
              </w:tabs>
              <w:jc w:val="both"/>
              <w:rPr>
                <w:rFonts w:ascii="Times New Roman" w:hAnsi="Times New Roman"/>
                <w:b/>
                <w:color w:val="000000" w:themeColor="text1"/>
                <w:sz w:val="24"/>
                <w:szCs w:val="24"/>
              </w:rPr>
            </w:pPr>
          </w:p>
        </w:tc>
      </w:tr>
      <w:tr w:rsidR="006745A2" w:rsidRPr="00CD19F7" w:rsidTr="00E33B86">
        <w:tc>
          <w:tcPr>
            <w:tcW w:w="2830" w:type="dxa"/>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[1.12] - Пчеловодство</w:t>
            </w:r>
          </w:p>
        </w:tc>
        <w:tc>
          <w:tcPr>
            <w:tcW w:w="3261"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размещение ульев, иных объектов и оборудования, необходимого для пчеловодства и разведениях иных полезных насекомых;</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размещение сооружений используемых для хранения и первичной переработки продукции пчеловодства</w:t>
            </w:r>
          </w:p>
        </w:tc>
        <w:tc>
          <w:tcPr>
            <w:tcW w:w="8646" w:type="dxa"/>
            <w:vMerge/>
          </w:tcPr>
          <w:p w:rsidR="006745A2" w:rsidRPr="00CD19F7" w:rsidRDefault="006745A2" w:rsidP="00E33B86">
            <w:pPr>
              <w:tabs>
                <w:tab w:val="left" w:pos="2520"/>
              </w:tabs>
              <w:jc w:val="both"/>
              <w:rPr>
                <w:rFonts w:ascii="Times New Roman" w:hAnsi="Times New Roman"/>
                <w:b/>
                <w:color w:val="000000" w:themeColor="text1"/>
                <w:sz w:val="24"/>
                <w:szCs w:val="24"/>
              </w:rPr>
            </w:pPr>
          </w:p>
        </w:tc>
      </w:tr>
      <w:tr w:rsidR="006745A2" w:rsidRPr="00CD19F7" w:rsidTr="00E33B86">
        <w:tc>
          <w:tcPr>
            <w:tcW w:w="2830"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[1.13] - Рыбоводство</w:t>
            </w:r>
          </w:p>
        </w:tc>
        <w:tc>
          <w:tcPr>
            <w:tcW w:w="3261"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w:t>
            </w:r>
            <w:r w:rsidRPr="00CD19F7">
              <w:rPr>
                <w:rFonts w:ascii="Times New Roman" w:eastAsia="SimSun" w:hAnsi="Times New Roman"/>
                <w:color w:val="000000" w:themeColor="text1"/>
                <w:sz w:val="24"/>
                <w:szCs w:val="24"/>
                <w:lang w:eastAsia="zh-CN"/>
              </w:rPr>
              <w:lastRenderedPageBreak/>
              <w:t>культуры); размещение зданий, сооружений, оборудования, необходимых для осуществления рыбоводства (аквакультуры)</w:t>
            </w:r>
          </w:p>
        </w:tc>
        <w:tc>
          <w:tcPr>
            <w:tcW w:w="8646" w:type="dxa"/>
            <w:vMerge/>
          </w:tcPr>
          <w:p w:rsidR="006745A2" w:rsidRPr="00CD19F7" w:rsidRDefault="006745A2" w:rsidP="00E33B86">
            <w:pPr>
              <w:tabs>
                <w:tab w:val="left" w:pos="2520"/>
              </w:tabs>
              <w:jc w:val="both"/>
              <w:rPr>
                <w:rFonts w:ascii="Times New Roman" w:hAnsi="Times New Roman"/>
                <w:b/>
                <w:color w:val="000000" w:themeColor="text1"/>
                <w:sz w:val="24"/>
                <w:szCs w:val="24"/>
              </w:rPr>
            </w:pPr>
          </w:p>
        </w:tc>
      </w:tr>
      <w:tr w:rsidR="006745A2" w:rsidRPr="00CD19F7" w:rsidTr="00E33B86">
        <w:tc>
          <w:tcPr>
            <w:tcW w:w="2830"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[1.14] - Научное обеспечение сельского хозяйства</w:t>
            </w:r>
          </w:p>
          <w:p w:rsidR="006745A2" w:rsidRPr="00CD19F7" w:rsidRDefault="006745A2" w:rsidP="00E33B86">
            <w:pPr>
              <w:widowControl w:val="0"/>
              <w:jc w:val="both"/>
              <w:rPr>
                <w:rFonts w:ascii="Times New Roman" w:hAnsi="Times New Roman"/>
                <w:color w:val="000000" w:themeColor="text1"/>
                <w:sz w:val="24"/>
                <w:szCs w:val="24"/>
              </w:rPr>
            </w:pPr>
          </w:p>
        </w:tc>
        <w:tc>
          <w:tcPr>
            <w:tcW w:w="3261"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6" w:type="dxa"/>
            <w:vMerge w:val="restart"/>
          </w:tcPr>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00085742">
              <w:rPr>
                <w:rFonts w:ascii="Times New Roman" w:eastAsia="SimSun" w:hAnsi="Times New Roman"/>
                <w:b/>
                <w:color w:val="000000" w:themeColor="text1"/>
                <w:sz w:val="24"/>
                <w:szCs w:val="24"/>
                <w:lang w:eastAsia="zh-CN"/>
              </w:rPr>
              <w:t>1</w:t>
            </w:r>
            <w:r w:rsidRPr="00CD19F7">
              <w:rPr>
                <w:rFonts w:ascii="Times New Roman" w:eastAsia="SimSun" w:hAnsi="Times New Roman"/>
                <w:b/>
                <w:color w:val="000000" w:themeColor="text1"/>
                <w:sz w:val="24"/>
                <w:szCs w:val="24"/>
                <w:lang w:eastAsia="zh-CN"/>
              </w:rPr>
              <w:t>000/500000 кв.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15 м;</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2 этажа;</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CD19F7">
              <w:rPr>
                <w:rFonts w:ascii="Times New Roman" w:eastAsia="SimSun" w:hAnsi="Times New Roman"/>
                <w:b/>
                <w:color w:val="000000" w:themeColor="text1"/>
                <w:sz w:val="24"/>
                <w:szCs w:val="24"/>
                <w:lang w:eastAsia="zh-CN"/>
              </w:rPr>
              <w:t>15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CD19F7">
              <w:rPr>
                <w:rFonts w:ascii="Times New Roman" w:eastAsia="SimSun" w:hAnsi="Times New Roman"/>
                <w:b/>
                <w:color w:val="000000" w:themeColor="text1"/>
                <w:sz w:val="24"/>
                <w:szCs w:val="24"/>
                <w:lang w:eastAsia="zh-CN"/>
              </w:rPr>
              <w:t>50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80 %;</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hAnsi="Times New Roman"/>
                <w:color w:val="000000" w:themeColor="text1"/>
                <w:sz w:val="24"/>
                <w:szCs w:val="24"/>
              </w:rPr>
              <w:t>- максимальный процент застройки подземной части – не регламентируется;</w:t>
            </w:r>
          </w:p>
          <w:p w:rsidR="006745A2" w:rsidRPr="00CD19F7" w:rsidRDefault="006745A2" w:rsidP="00E33B86">
            <w:pPr>
              <w:jc w:val="both"/>
              <w:rPr>
                <w:rFonts w:ascii="Times New Roman" w:eastAsia="Times New Roman" w:hAnsi="Times New Roman"/>
                <w:color w:val="000000" w:themeColor="text1"/>
                <w:sz w:val="24"/>
                <w:szCs w:val="24"/>
                <w:lang w:eastAsia="ar-SA"/>
              </w:rPr>
            </w:pPr>
            <w:r w:rsidRPr="00CD19F7">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CD19F7">
              <w:rPr>
                <w:rFonts w:ascii="Times New Roman" w:eastAsia="Times New Roman" w:hAnsi="Times New Roman"/>
                <w:b/>
                <w:color w:val="000000" w:themeColor="text1"/>
                <w:sz w:val="24"/>
                <w:szCs w:val="24"/>
                <w:lang w:eastAsia="ar-SA"/>
              </w:rPr>
              <w:t>3 м</w:t>
            </w:r>
            <w:r w:rsidRPr="00CD19F7">
              <w:rPr>
                <w:rFonts w:ascii="Times New Roman" w:eastAsia="Times New Roman" w:hAnsi="Times New Roman"/>
                <w:color w:val="000000" w:themeColor="text1"/>
                <w:sz w:val="24"/>
                <w:szCs w:val="24"/>
                <w:lang w:eastAsia="ar-SA"/>
              </w:rPr>
              <w:t>;</w:t>
            </w:r>
          </w:p>
          <w:p w:rsidR="006745A2" w:rsidRPr="00CD19F7" w:rsidRDefault="006745A2" w:rsidP="00E33B86">
            <w:pPr>
              <w:tabs>
                <w:tab w:val="left" w:pos="2520"/>
              </w:tabs>
              <w:jc w:val="both"/>
              <w:rPr>
                <w:rFonts w:ascii="Times New Roman" w:hAnsi="Times New Roman"/>
                <w:b/>
                <w:color w:val="000000" w:themeColor="text1"/>
                <w:sz w:val="24"/>
                <w:szCs w:val="24"/>
              </w:rPr>
            </w:pPr>
            <w:r w:rsidRPr="00CD19F7">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CD19F7">
              <w:rPr>
                <w:rFonts w:ascii="Times New Roman" w:eastAsia="Times New Roman" w:hAnsi="Times New Roman"/>
                <w:b/>
                <w:color w:val="000000" w:themeColor="text1"/>
                <w:sz w:val="24"/>
                <w:szCs w:val="24"/>
                <w:lang w:eastAsia="ar-SA"/>
              </w:rPr>
              <w:t>5 м.</w:t>
            </w:r>
          </w:p>
        </w:tc>
      </w:tr>
      <w:tr w:rsidR="006745A2" w:rsidRPr="00CD19F7" w:rsidTr="00E33B86">
        <w:tc>
          <w:tcPr>
            <w:tcW w:w="2830" w:type="dxa"/>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[1.15] - Хранение и переработка сельскохозяйственной продукции</w:t>
            </w:r>
          </w:p>
        </w:tc>
        <w:tc>
          <w:tcPr>
            <w:tcW w:w="3261" w:type="dxa"/>
          </w:tcPr>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r w:rsidRPr="00CD19F7">
              <w:rPr>
                <w:rFonts w:ascii="Times New Roman" w:eastAsia="SimSun" w:hAnsi="Times New Roman"/>
                <w:color w:val="000000" w:themeColor="text1"/>
                <w:sz w:val="24"/>
                <w:szCs w:val="24"/>
                <w:lang w:eastAsia="zh-CN"/>
              </w:rPr>
              <w:tab/>
            </w:r>
          </w:p>
        </w:tc>
        <w:tc>
          <w:tcPr>
            <w:tcW w:w="8646" w:type="dxa"/>
            <w:vMerge/>
          </w:tcPr>
          <w:p w:rsidR="006745A2" w:rsidRPr="00CD19F7" w:rsidRDefault="006745A2" w:rsidP="00E33B86">
            <w:pPr>
              <w:tabs>
                <w:tab w:val="left" w:pos="2520"/>
              </w:tabs>
              <w:jc w:val="both"/>
              <w:rPr>
                <w:rFonts w:ascii="Times New Roman" w:hAnsi="Times New Roman"/>
                <w:b/>
                <w:color w:val="000000" w:themeColor="text1"/>
                <w:sz w:val="24"/>
                <w:szCs w:val="24"/>
              </w:rPr>
            </w:pPr>
          </w:p>
        </w:tc>
      </w:tr>
      <w:tr w:rsidR="006745A2" w:rsidRPr="00CD19F7" w:rsidTr="00E33B86">
        <w:tc>
          <w:tcPr>
            <w:tcW w:w="2830" w:type="dxa"/>
          </w:tcPr>
          <w:p w:rsidR="006745A2" w:rsidRPr="00CD19F7" w:rsidRDefault="006745A2" w:rsidP="00E33B86">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[1.17] - Питомники</w:t>
            </w:r>
          </w:p>
        </w:tc>
        <w:tc>
          <w:tcPr>
            <w:tcW w:w="3261"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размещение сооружений, необходимых для указанных видов сельскохозяйственного производства</w:t>
            </w:r>
          </w:p>
        </w:tc>
        <w:tc>
          <w:tcPr>
            <w:tcW w:w="8646" w:type="dxa"/>
            <w:vMerge/>
          </w:tcPr>
          <w:p w:rsidR="006745A2" w:rsidRPr="00CD19F7" w:rsidRDefault="006745A2" w:rsidP="00E33B86">
            <w:pPr>
              <w:tabs>
                <w:tab w:val="left" w:pos="2520"/>
              </w:tabs>
              <w:jc w:val="both"/>
              <w:rPr>
                <w:rFonts w:ascii="Times New Roman" w:hAnsi="Times New Roman"/>
                <w:b/>
                <w:color w:val="000000" w:themeColor="text1"/>
                <w:sz w:val="24"/>
                <w:szCs w:val="24"/>
              </w:rPr>
            </w:pPr>
          </w:p>
        </w:tc>
      </w:tr>
      <w:tr w:rsidR="006745A2" w:rsidRPr="00CD19F7" w:rsidTr="00E33B86">
        <w:tc>
          <w:tcPr>
            <w:tcW w:w="2830" w:type="dxa"/>
          </w:tcPr>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[1.18] - Обеспечение сельскохозяйственного производства</w:t>
            </w:r>
          </w:p>
        </w:tc>
        <w:tc>
          <w:tcPr>
            <w:tcW w:w="3261"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 xml:space="preserve">размещение машинно-транспортных и ремонтных станций, ангаров и гаражей </w:t>
            </w:r>
            <w:r w:rsidRPr="00CD19F7">
              <w:rPr>
                <w:rFonts w:ascii="Times New Roman" w:eastAsia="SimSun" w:hAnsi="Times New Roman"/>
                <w:color w:val="000000" w:themeColor="text1"/>
                <w:sz w:val="24"/>
                <w:szCs w:val="24"/>
                <w:lang w:eastAsia="zh-CN"/>
              </w:rPr>
              <w:lastRenderedPageBreak/>
              <w:t>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6" w:type="dxa"/>
            <w:vMerge/>
          </w:tcPr>
          <w:p w:rsidR="006745A2" w:rsidRPr="00CD19F7" w:rsidRDefault="006745A2" w:rsidP="00E33B86">
            <w:pPr>
              <w:tabs>
                <w:tab w:val="left" w:pos="2520"/>
              </w:tabs>
              <w:jc w:val="both"/>
              <w:rPr>
                <w:rFonts w:ascii="Times New Roman" w:hAnsi="Times New Roman"/>
                <w:b/>
                <w:color w:val="000000" w:themeColor="text1"/>
                <w:sz w:val="24"/>
                <w:szCs w:val="24"/>
              </w:rPr>
            </w:pPr>
          </w:p>
        </w:tc>
      </w:tr>
      <w:tr w:rsidR="006745A2" w:rsidRPr="00CD19F7" w:rsidTr="00E33B86">
        <w:tc>
          <w:tcPr>
            <w:tcW w:w="2830" w:type="dxa"/>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[11.3] - </w:t>
            </w:r>
            <w:bookmarkStart w:id="144" w:name="sub_10113"/>
            <w:r w:rsidRPr="00CD19F7">
              <w:rPr>
                <w:rFonts w:ascii="Times New Roman" w:hAnsi="Times New Roman" w:cs="Times New Roman"/>
                <w:color w:val="000000" w:themeColor="text1"/>
                <w:sz w:val="24"/>
                <w:szCs w:val="24"/>
              </w:rPr>
              <w:t>Гидротехнические сооружения</w:t>
            </w:r>
            <w:bookmarkEnd w:id="144"/>
          </w:p>
          <w:p w:rsidR="006745A2" w:rsidRPr="00CD19F7" w:rsidRDefault="006745A2" w:rsidP="00E33B86">
            <w:pPr>
              <w:widowControl w:val="0"/>
              <w:jc w:val="both"/>
              <w:rPr>
                <w:rFonts w:ascii="Times New Roman" w:eastAsia="SimSun" w:hAnsi="Times New Roman"/>
                <w:color w:val="000000" w:themeColor="text1"/>
                <w:sz w:val="24"/>
                <w:szCs w:val="24"/>
                <w:lang w:eastAsia="zh-CN"/>
              </w:rPr>
            </w:pPr>
          </w:p>
        </w:tc>
        <w:tc>
          <w:tcPr>
            <w:tcW w:w="3261"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10</w:t>
            </w:r>
            <w:r>
              <w:rPr>
                <w:rFonts w:ascii="Times New Roman" w:hAnsi="Times New Roman"/>
                <w:b/>
                <w:color w:val="000000" w:themeColor="text1"/>
                <w:sz w:val="24"/>
                <w:szCs w:val="24"/>
              </w:rPr>
              <w:t>0</w:t>
            </w:r>
            <w:r w:rsidRPr="00CD19F7">
              <w:rPr>
                <w:rFonts w:ascii="Times New Roman" w:hAnsi="Times New Roman"/>
                <w:b/>
                <w:color w:val="000000" w:themeColor="text1"/>
                <w:sz w:val="24"/>
                <w:szCs w:val="24"/>
              </w:rPr>
              <w:t xml:space="preserve"> /100000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10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autoSpaceDE w:val="0"/>
              <w:autoSpaceDN w:val="0"/>
              <w:adjustRightInd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здания, сооружения – не более </w:t>
            </w:r>
            <w:r w:rsidRPr="00CD19F7">
              <w:rPr>
                <w:rFonts w:ascii="Times New Roman" w:hAnsi="Times New Roman"/>
                <w:b/>
                <w:color w:val="000000" w:themeColor="text1"/>
                <w:sz w:val="24"/>
                <w:szCs w:val="24"/>
              </w:rPr>
              <w:t>50 м</w:t>
            </w:r>
            <w:r w:rsidRPr="00CD19F7">
              <w:rPr>
                <w:rFonts w:ascii="Times New Roman" w:hAnsi="Times New Roman"/>
                <w:color w:val="000000" w:themeColor="text1"/>
                <w:sz w:val="24"/>
                <w:szCs w:val="24"/>
              </w:rPr>
              <w:t>.</w:t>
            </w:r>
          </w:p>
          <w:p w:rsidR="006745A2" w:rsidRPr="00CD19F7" w:rsidRDefault="006745A2" w:rsidP="00E33B86">
            <w:pPr>
              <w:autoSpaceDE w:val="0"/>
              <w:autoSpaceDN w:val="0"/>
              <w:adjustRightInd w:val="0"/>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lang w:eastAsia="zh-CN"/>
              </w:rPr>
              <w:t>– 80%.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1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1 м.</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CD19F7">
              <w:rPr>
                <w:rFonts w:ascii="Times New Roman" w:eastAsia="SimSun" w:hAnsi="Times New Roman" w:cs="Times New Roman"/>
                <w:color w:val="000000" w:themeColor="text1"/>
                <w:sz w:val="24"/>
                <w:szCs w:val="24"/>
              </w:rPr>
              <w:lastRenderedPageBreak/>
              <w:t>объектов велотранспортной и инженерной инфраструктуры;</w:t>
            </w:r>
          </w:p>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bl>
    <w:p w:rsidR="006745A2" w:rsidRPr="00CD19F7"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lastRenderedPageBreak/>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E33B86">
        <w:tc>
          <w:tcPr>
            <w:tcW w:w="2830"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[3.1.1] - Предоставление коммунальных услуг</w:t>
            </w:r>
          </w:p>
          <w:p w:rsidR="006745A2" w:rsidRPr="00CD19F7" w:rsidRDefault="006745A2" w:rsidP="00E33B86">
            <w:pPr>
              <w:jc w:val="both"/>
              <w:rPr>
                <w:rFonts w:ascii="Times New Roman" w:eastAsia="SimSun" w:hAnsi="Times New Roman"/>
                <w:color w:val="000000" w:themeColor="text1"/>
                <w:sz w:val="24"/>
                <w:szCs w:val="24"/>
              </w:rPr>
            </w:pPr>
          </w:p>
        </w:tc>
        <w:tc>
          <w:tcPr>
            <w:tcW w:w="3261" w:type="dxa"/>
          </w:tcPr>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10 /1000</w:t>
            </w:r>
            <w:r w:rsidRPr="00CD19F7">
              <w:rPr>
                <w:rFonts w:ascii="Times New Roman" w:hAnsi="Times New Roman"/>
                <w:color w:val="000000" w:themeColor="text1"/>
                <w:sz w:val="24"/>
                <w:szCs w:val="24"/>
              </w:rPr>
              <w:t xml:space="preserve"> </w:t>
            </w:r>
            <w:r w:rsidRPr="00CD19F7">
              <w:rPr>
                <w:rFonts w:ascii="Times New Roman" w:hAnsi="Times New Roman"/>
                <w:b/>
                <w:color w:val="000000" w:themeColor="text1"/>
                <w:sz w:val="24"/>
                <w:szCs w:val="24"/>
              </w:rPr>
              <w:t>кв. м;</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lang w:eastAsia="zh-CN"/>
              </w:rPr>
              <w:t>4 м</w:t>
            </w:r>
            <w:r w:rsidRPr="00CD19F7">
              <w:rPr>
                <w:rFonts w:ascii="Times New Roman" w:eastAsia="SimSun" w:hAnsi="Times New Roman"/>
                <w:color w:val="000000" w:themeColor="text1"/>
                <w:sz w:val="24"/>
                <w:szCs w:val="24"/>
                <w:lang w:eastAsia="zh-CN"/>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максимальное количество этажей здания, сооружения– </w:t>
            </w:r>
            <w:r w:rsidRPr="00CD19F7">
              <w:rPr>
                <w:rFonts w:ascii="Times New Roman" w:hAnsi="Times New Roman"/>
                <w:b/>
                <w:color w:val="000000" w:themeColor="text1"/>
                <w:sz w:val="24"/>
                <w:szCs w:val="24"/>
              </w:rPr>
              <w:t>2 этажа.</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высота здания, сооружения – не более </w:t>
            </w:r>
            <w:r w:rsidRPr="00CD19F7">
              <w:rPr>
                <w:rFonts w:ascii="Times New Roman" w:hAnsi="Times New Roman"/>
                <w:b/>
                <w:color w:val="000000" w:themeColor="text1"/>
                <w:sz w:val="24"/>
                <w:szCs w:val="24"/>
              </w:rPr>
              <w:t>20 м</w:t>
            </w:r>
            <w:r w:rsidRPr="00CD19F7">
              <w:rPr>
                <w:rFonts w:ascii="Times New Roman" w:hAnsi="Times New Roman"/>
                <w:color w:val="000000" w:themeColor="text1"/>
                <w:sz w:val="24"/>
                <w:szCs w:val="24"/>
              </w:rPr>
              <w:t>.</w:t>
            </w:r>
          </w:p>
          <w:p w:rsidR="006745A2" w:rsidRPr="00CD19F7" w:rsidRDefault="006745A2" w:rsidP="00E33B8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CD19F7">
              <w:rPr>
                <w:rFonts w:ascii="Times New Roman" w:eastAsia="SimSun" w:hAnsi="Times New Roman"/>
                <w:b/>
                <w:color w:val="000000" w:themeColor="text1"/>
                <w:sz w:val="24"/>
                <w:szCs w:val="24"/>
                <w:lang w:eastAsia="zh-CN"/>
              </w:rPr>
              <w:t>– 80%.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1 м</w:t>
            </w:r>
            <w:r w:rsidRPr="00CD19F7">
              <w:rPr>
                <w:rFonts w:ascii="Times New Roman" w:hAnsi="Times New Roman"/>
                <w:color w:val="000000" w:themeColor="text1"/>
                <w:sz w:val="24"/>
                <w:szCs w:val="24"/>
              </w:rPr>
              <w:t>.</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1 м.</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6.8</w:t>
            </w:r>
            <w:r w:rsidRPr="00CD19F7">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tabs>
                <w:tab w:val="left" w:pos="1134"/>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100/10000 кв.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CD19F7">
              <w:rPr>
                <w:rFonts w:ascii="Times New Roman" w:eastAsia="SimSun" w:hAnsi="Times New Roman"/>
                <w:b/>
                <w:color w:val="000000" w:themeColor="text1"/>
                <w:sz w:val="24"/>
                <w:szCs w:val="24"/>
              </w:rPr>
              <w:t>10 м;</w:t>
            </w:r>
          </w:p>
          <w:p w:rsidR="006745A2" w:rsidRPr="00CD19F7" w:rsidRDefault="006745A2" w:rsidP="00E33B86">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eastAsia="SimSun" w:hAnsi="Times New Roman"/>
                <w:b/>
                <w:color w:val="000000" w:themeColor="text1"/>
                <w:sz w:val="24"/>
                <w:szCs w:val="24"/>
              </w:rPr>
              <w:t>100 м;</w:t>
            </w:r>
          </w:p>
          <w:p w:rsidR="006745A2" w:rsidRPr="00CD19F7" w:rsidRDefault="006745A2" w:rsidP="00E33B86">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rPr>
              <w:t>80%;</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3 м;</w:t>
            </w:r>
          </w:p>
          <w:p w:rsidR="006745A2" w:rsidRPr="00CD19F7" w:rsidRDefault="006745A2" w:rsidP="00E33B86">
            <w:pPr>
              <w:suppressAutoHyphens/>
              <w:jc w:val="both"/>
              <w:textAlignment w:val="baseline"/>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lastRenderedPageBreak/>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CD19F7" w:rsidTr="00E33B86">
        <w:trPr>
          <w:trHeight w:val="70"/>
        </w:trPr>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p>
        </w:tc>
      </w:tr>
      <w:tr w:rsidR="006745A2" w:rsidRPr="00CD19F7" w:rsidTr="00E33B86">
        <w:tc>
          <w:tcPr>
            <w:tcW w:w="6941" w:type="dxa"/>
          </w:tcPr>
          <w:p w:rsidR="006745A2" w:rsidRPr="00CD19F7" w:rsidRDefault="006745A2" w:rsidP="006B0825">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контрольно-пропускные пункты</w:t>
            </w:r>
            <w:r w:rsidR="006B0825">
              <w:rPr>
                <w:rFonts w:ascii="Times New Roman" w:eastAsia="SimSun" w:hAnsi="Times New Roman"/>
                <w:color w:val="000000" w:themeColor="text1"/>
                <w:sz w:val="24"/>
                <w:szCs w:val="24"/>
                <w:lang w:eastAsia="zh-CN"/>
              </w:rPr>
              <w:t>, посты охраны</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минимальный отступ от красной линии улиц - 1 м;</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площадки для мусоросборников</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w:t>
            </w:r>
            <w:r w:rsidRPr="00CD19F7">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CD19F7">
              <w:rPr>
                <w:rFonts w:ascii="Times New Roman" w:eastAsia="Times New Roman" w:hAnsi="Times New Roman"/>
                <w:color w:val="000000" w:themeColor="text1"/>
                <w:sz w:val="24"/>
                <w:szCs w:val="24"/>
                <w:lang w:eastAsia="zh-CN"/>
              </w:rPr>
              <w:t>;</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общее количество контейнеров не более 5 шт;</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надворные уборные</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w:t>
            </w:r>
            <w:r w:rsidRPr="00CD19F7">
              <w:rPr>
                <w:rFonts w:ascii="Times New Roman" w:eastAsia="Times New Roman" w:hAnsi="Times New Roman"/>
                <w:color w:val="000000" w:themeColor="text1"/>
                <w:sz w:val="24"/>
                <w:szCs w:val="24"/>
                <w:lang w:eastAsia="zh-CN"/>
              </w:rPr>
              <w:lastRenderedPageBreak/>
              <w:t xml:space="preserve">выгреба - не менее 5 м; </w:t>
            </w:r>
          </w:p>
          <w:p w:rsidR="006745A2" w:rsidRPr="00CD19F7" w:rsidRDefault="006745A2" w:rsidP="00E33B8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CD19F7">
        <w:rPr>
          <w:rFonts w:ascii="Arial" w:eastAsia="Times New Roman" w:hAnsi="Arial" w:cs="Arial"/>
          <w:b/>
          <w:bCs/>
          <w:color w:val="000000" w:themeColor="text1"/>
          <w:sz w:val="20"/>
          <w:szCs w:val="20"/>
          <w:lang w:eastAsia="ru-RU"/>
        </w:rPr>
        <w:t xml:space="preserve"> </w:t>
      </w:r>
      <w:r w:rsidRPr="00CD19F7">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CD19F7">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42" w:anchor="1014" w:history="1">
        <w:r w:rsidRPr="00CD19F7">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CD19F7">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p>
    <w:p w:rsidR="006745A2" w:rsidRPr="00CD19F7" w:rsidRDefault="006745A2" w:rsidP="006745A2">
      <w:pPr>
        <w:spacing w:after="0" w:line="240" w:lineRule="auto"/>
        <w:ind w:firstLine="709"/>
        <w:jc w:val="center"/>
        <w:rPr>
          <w:rFonts w:ascii="Times New Roman" w:eastAsia="Times New Roman" w:hAnsi="Times New Roman" w:cs="Times New Roman"/>
          <w:i/>
          <w:color w:val="000000" w:themeColor="text1"/>
          <w:sz w:val="32"/>
          <w:szCs w:val="32"/>
          <w:lang w:eastAsia="zh-CN"/>
        </w:rPr>
      </w:pPr>
      <w:r w:rsidRPr="00CD19F7">
        <w:rPr>
          <w:rFonts w:ascii="Times New Roman" w:eastAsia="SimSun" w:hAnsi="Times New Roman" w:cs="Times New Roman"/>
          <w:b/>
          <w:bCs/>
          <w:caps/>
          <w:color w:val="000000" w:themeColor="text1"/>
          <w:sz w:val="32"/>
          <w:szCs w:val="32"/>
          <w:lang w:eastAsia="zh-CN"/>
        </w:rPr>
        <w:t>Зоны рекреационного назначения</w:t>
      </w:r>
    </w:p>
    <w:p w:rsidR="006745A2" w:rsidRPr="00CD19F7" w:rsidRDefault="006745A2" w:rsidP="006745A2">
      <w:pPr>
        <w:spacing w:after="0" w:line="240" w:lineRule="auto"/>
        <w:ind w:firstLine="709"/>
        <w:jc w:val="both"/>
        <w:rPr>
          <w:rFonts w:ascii="Times New Roman" w:eastAsia="SimSun" w:hAnsi="Times New Roman" w:cs="Times New Roman"/>
          <w:bCs/>
          <w:i/>
          <w:caps/>
          <w:color w:val="000000" w:themeColor="text1"/>
          <w:sz w:val="28"/>
          <w:szCs w:val="28"/>
          <w:lang w:eastAsia="zh-CN"/>
        </w:rPr>
      </w:pPr>
      <w:r w:rsidRPr="00CD19F7">
        <w:rPr>
          <w:rFonts w:ascii="Times New Roman" w:eastAsia="Times New Roman" w:hAnsi="Times New Roman" w:cs="Times New Roman"/>
          <w:i/>
          <w:color w:val="000000" w:themeColor="text1"/>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745A2" w:rsidRPr="00CD19F7" w:rsidRDefault="006745A2" w:rsidP="006745A2">
      <w:pPr>
        <w:spacing w:after="0" w:line="240" w:lineRule="auto"/>
        <w:ind w:firstLine="709"/>
        <w:jc w:val="both"/>
        <w:rPr>
          <w:rFonts w:ascii="Times New Roman" w:eastAsia="SimSun" w:hAnsi="Times New Roman" w:cs="Times New Roman"/>
          <w:bCs/>
          <w:i/>
          <w:caps/>
          <w:color w:val="000000" w:themeColor="text1"/>
          <w:sz w:val="24"/>
          <w:szCs w:val="24"/>
          <w:lang w:eastAsia="zh-CN"/>
        </w:rPr>
      </w:pPr>
    </w:p>
    <w:p w:rsidR="006745A2" w:rsidRPr="00CD19F7" w:rsidRDefault="006745A2" w:rsidP="006745A2">
      <w:pPr>
        <w:spacing w:after="0" w:line="240" w:lineRule="auto"/>
        <w:ind w:firstLine="709"/>
        <w:jc w:val="center"/>
        <w:rPr>
          <w:rFonts w:ascii="Times New Roman" w:eastAsia="SimSun" w:hAnsi="Times New Roman" w:cs="Times New Roman"/>
          <w:i/>
          <w:iCs/>
          <w:color w:val="000000" w:themeColor="text1"/>
          <w:sz w:val="28"/>
          <w:szCs w:val="28"/>
          <w:lang w:eastAsia="zh-CN"/>
        </w:rPr>
      </w:pPr>
      <w:r w:rsidRPr="00CD19F7">
        <w:rPr>
          <w:rFonts w:ascii="Times New Roman" w:eastAsia="Times New Roman" w:hAnsi="Times New Roman" w:cs="Times New Roman"/>
          <w:b/>
          <w:bCs/>
          <w:color w:val="000000" w:themeColor="text1"/>
          <w:sz w:val="28"/>
          <w:szCs w:val="28"/>
          <w:u w:val="single"/>
          <w:lang w:eastAsia="zh-CN"/>
        </w:rPr>
        <w:t>Р-О. Зона озелененных пространств рекреационного назначения</w:t>
      </w:r>
    </w:p>
    <w:p w:rsidR="006745A2" w:rsidRPr="00CD19F7" w:rsidRDefault="006745A2" w:rsidP="006745A2">
      <w:pPr>
        <w:spacing w:after="0" w:line="240" w:lineRule="auto"/>
        <w:ind w:firstLine="709"/>
        <w:jc w:val="both"/>
        <w:rPr>
          <w:rFonts w:ascii="Times New Roman" w:eastAsia="SimSun" w:hAnsi="Times New Roman" w:cs="Times New Roman"/>
          <w:i/>
          <w:iCs/>
          <w:color w:val="000000" w:themeColor="text1"/>
          <w:sz w:val="28"/>
          <w:szCs w:val="28"/>
          <w:lang w:eastAsia="zh-CN"/>
        </w:rPr>
      </w:pPr>
      <w:r w:rsidRPr="00CD19F7">
        <w:rPr>
          <w:rFonts w:ascii="Times New Roman" w:eastAsia="SimSun" w:hAnsi="Times New Roman" w:cs="Times New Roman"/>
          <w:i/>
          <w:iCs/>
          <w:color w:val="000000" w:themeColor="text1"/>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6745A2" w:rsidRPr="00CD19F7" w:rsidRDefault="006745A2" w:rsidP="006745A2">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3.6.2</w:t>
            </w:r>
            <w:r w:rsidRPr="00CD19F7">
              <w:rPr>
                <w:rFonts w:ascii="Times New Roman" w:eastAsia="SimSun" w:hAnsi="Times New Roman"/>
                <w:color w:val="000000" w:themeColor="text1"/>
                <w:sz w:val="24"/>
                <w:szCs w:val="24"/>
              </w:rPr>
              <w:t>] -</w:t>
            </w:r>
            <w:r w:rsidRPr="00CD19F7">
              <w:rPr>
                <w:rFonts w:ascii="Times New Roman" w:hAnsi="Times New Roman"/>
                <w:color w:val="000000" w:themeColor="text1"/>
                <w:sz w:val="24"/>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autoSpaceDE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 не устанавливается;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регламенты не распространяются;</w:t>
            </w:r>
          </w:p>
          <w:p w:rsidR="006745A2" w:rsidRPr="00CD19F7" w:rsidRDefault="006745A2" w:rsidP="00E33B86">
            <w:pPr>
              <w:widowControl w:val="0"/>
              <w:tabs>
                <w:tab w:val="left" w:pos="2520"/>
              </w:tabs>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w:t>
            </w:r>
            <w:r w:rsidRPr="00CD19F7">
              <w:rPr>
                <w:rFonts w:ascii="Times New Roman" w:eastAsia="SimSun" w:hAnsi="Times New Roman" w:cs="Times New Roman"/>
                <w:color w:val="000000" w:themeColor="text1"/>
                <w:sz w:val="24"/>
                <w:szCs w:val="24"/>
              </w:rPr>
              <w:lastRenderedPageBreak/>
              <w:t>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33B86">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CD19F7" w:rsidRDefault="009D3AB2" w:rsidP="00E33B86">
            <w:pPr>
              <w:jc w:val="both"/>
              <w:rPr>
                <w:rFonts w:ascii="Times New Roman" w:eastAsia="SimSun" w:hAnsi="Times New Roman"/>
                <w:color w:val="000000" w:themeColor="text1"/>
                <w:sz w:val="24"/>
                <w:szCs w:val="24"/>
              </w:rPr>
            </w:pPr>
          </w:p>
        </w:tc>
      </w:tr>
    </w:tbl>
    <w:p w:rsidR="006745A2" w:rsidRPr="00CD19F7" w:rsidRDefault="006745A2" w:rsidP="006745A2">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45A2" w:rsidRPr="00CD19F7" w:rsidRDefault="006745A2" w:rsidP="006745A2">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6745A2" w:rsidRPr="00CD19F7" w:rsidTr="00E33B86">
        <w:tc>
          <w:tcPr>
            <w:tcW w:w="2830"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6745A2" w:rsidRPr="00CD19F7" w:rsidRDefault="006745A2" w:rsidP="00E33B8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[5.1.3] – </w:t>
            </w:r>
            <w:r w:rsidRPr="00CD19F7">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widowControl w:val="0"/>
              <w:jc w:val="both"/>
              <w:rPr>
                <w:rFonts w:ascii="Times New Roman" w:eastAsia="Times New Roma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100/25000 кв. м</w:t>
            </w:r>
            <w:r w:rsidRPr="00CD19F7">
              <w:rPr>
                <w:rFonts w:ascii="Times New Roman" w:eastAsia="SimSun" w:hAnsi="Times New Roman"/>
                <w:color w:val="000000" w:themeColor="text1"/>
                <w:sz w:val="24"/>
                <w:szCs w:val="24"/>
                <w:lang w:eastAsia="zh-CN"/>
              </w:rPr>
              <w:t>;</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CD19F7">
              <w:rPr>
                <w:rFonts w:ascii="Times New Roman" w:eastAsia="Times New Roman" w:hAnsi="Times New Roman"/>
                <w:b/>
                <w:color w:val="000000" w:themeColor="text1"/>
                <w:sz w:val="24"/>
                <w:szCs w:val="24"/>
                <w:lang w:eastAsia="zh-CN"/>
              </w:rPr>
              <w:t>10 м</w:t>
            </w:r>
            <w:r w:rsidRPr="00CD19F7">
              <w:rPr>
                <w:rFonts w:ascii="Times New Roman" w:eastAsia="Times New Roman" w:hAnsi="Times New Roman"/>
                <w:color w:val="000000" w:themeColor="text1"/>
                <w:sz w:val="24"/>
                <w:szCs w:val="24"/>
                <w:lang w:eastAsia="zh-CN"/>
              </w:rPr>
              <w:t xml:space="preserve">; </w:t>
            </w:r>
          </w:p>
          <w:p w:rsidR="006745A2" w:rsidRPr="00CD19F7" w:rsidRDefault="006745A2" w:rsidP="00E33B86">
            <w:pPr>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ar-SA"/>
              </w:rPr>
              <w:t>Застройка участков не допускается, м</w:t>
            </w:r>
            <w:r w:rsidRPr="00CD19F7">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CD19F7">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CD19F7">
              <w:rPr>
                <w:rFonts w:ascii="Times New Roman" w:eastAsia="SimSun" w:hAnsi="Times New Roman"/>
                <w:color w:val="000000" w:themeColor="text1"/>
                <w:sz w:val="24"/>
                <w:szCs w:val="24"/>
                <w:lang w:eastAsia="zh-CN"/>
              </w:rPr>
              <w:t>высота зданий, строений, сооружений от уровня земли</w:t>
            </w:r>
            <w:r w:rsidRPr="00CD19F7">
              <w:rPr>
                <w:rFonts w:ascii="Times New Roman" w:eastAsia="Times New Roman" w:hAnsi="Times New Roman"/>
                <w:color w:val="000000" w:themeColor="text1"/>
                <w:sz w:val="24"/>
                <w:szCs w:val="24"/>
                <w:lang w:eastAsia="ar-SA"/>
              </w:rPr>
              <w:t xml:space="preserve"> не предусматриваются.</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xml:space="preserve">[9.0] – </w:t>
            </w:r>
            <w:r w:rsidRPr="00CD19F7">
              <w:rPr>
                <w:rFonts w:ascii="Times New Roman" w:hAnsi="Times New Roman"/>
                <w:color w:val="000000" w:themeColor="text1"/>
                <w:sz w:val="24"/>
                <w:szCs w:val="24"/>
              </w:rPr>
              <w:t>Деятельность по особой охране и изуче</w:t>
            </w:r>
            <w:r w:rsidRPr="00CD19F7">
              <w:rPr>
                <w:rFonts w:ascii="Times New Roman" w:hAnsi="Times New Roman"/>
                <w:color w:val="000000" w:themeColor="text1"/>
                <w:sz w:val="24"/>
                <w:szCs w:val="24"/>
              </w:rPr>
              <w:lastRenderedPageBreak/>
              <w:t>нию природы</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сохранение и изучение растительного и животного ми</w:t>
            </w:r>
            <w:r w:rsidRPr="00CD19F7">
              <w:rPr>
                <w:rFonts w:ascii="Times New Roman" w:eastAsia="SimSun" w:hAnsi="Times New Roman"/>
                <w:color w:val="000000" w:themeColor="text1"/>
                <w:sz w:val="24"/>
                <w:szCs w:val="24"/>
              </w:rPr>
              <w:lastRenderedPageBreak/>
              <w:t>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минимальная/максимальная площадь земельных участков  – не устанавливается;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lastRenderedPageBreak/>
              <w:t>- регламенты не распространяются;</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[9.1] – </w:t>
            </w:r>
            <w:r w:rsidRPr="00CD19F7">
              <w:rPr>
                <w:rFonts w:ascii="Times New Roman" w:hAnsi="Times New Roman"/>
                <w:color w:val="000000" w:themeColor="text1"/>
                <w:sz w:val="24"/>
                <w:szCs w:val="24"/>
              </w:rPr>
              <w:t>Охрана природных территорий</w:t>
            </w: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widowControl w:val="0"/>
              <w:autoSpaceDE w:val="0"/>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 не устанавливается;</w:t>
            </w:r>
          </w:p>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6745A2" w:rsidRPr="00CD19F7" w:rsidRDefault="006745A2" w:rsidP="00E33B86">
            <w:pPr>
              <w:widowControl w:val="0"/>
              <w:jc w:val="both"/>
              <w:rPr>
                <w:rFonts w:ascii="Times New Roman" w:eastAsia="SimSun" w:hAnsi="Times New Roman"/>
                <w:color w:val="000000" w:themeColor="text1"/>
                <w:sz w:val="24"/>
                <w:szCs w:val="24"/>
                <w:lang w:eastAsia="zh-CN"/>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745A2" w:rsidRPr="00CD19F7" w:rsidTr="00E33B86">
        <w:tc>
          <w:tcPr>
            <w:tcW w:w="2830"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w:t>
            </w:r>
            <w:r w:rsidRPr="00CD19F7">
              <w:rPr>
                <w:rFonts w:ascii="Times New Roman" w:hAnsi="Times New Roman" w:cs="Times New Roman"/>
                <w:color w:val="000000" w:themeColor="text1"/>
                <w:sz w:val="24"/>
                <w:szCs w:val="24"/>
              </w:rPr>
              <w:t>9.3</w:t>
            </w:r>
            <w:r w:rsidRPr="00CD19F7">
              <w:rPr>
                <w:rFonts w:ascii="Times New Roman" w:eastAsia="SimSun" w:hAnsi="Times New Roman" w:cs="Times New Roman"/>
                <w:color w:val="000000" w:themeColor="text1"/>
                <w:sz w:val="24"/>
                <w:szCs w:val="24"/>
              </w:rPr>
              <w:t xml:space="preserve">] - </w:t>
            </w:r>
            <w:r w:rsidRPr="00CD19F7">
              <w:rPr>
                <w:rFonts w:ascii="Times New Roman" w:hAnsi="Times New Roman" w:cs="Times New Roman"/>
                <w:color w:val="000000" w:themeColor="text1"/>
                <w:sz w:val="24"/>
                <w:szCs w:val="24"/>
              </w:rPr>
              <w:t>Историко-культурная деятельность</w:t>
            </w:r>
          </w:p>
          <w:p w:rsidR="006745A2" w:rsidRPr="00CD19F7" w:rsidRDefault="006745A2" w:rsidP="00E33B86">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сохранение и изучение объектов культурного наследия народов Российской Федера</w:t>
            </w:r>
            <w:r w:rsidRPr="00CD19F7">
              <w:rPr>
                <w:rFonts w:ascii="Times New Roman" w:hAnsi="Times New Roman"/>
                <w:color w:val="000000" w:themeColor="text1"/>
                <w:sz w:val="24"/>
                <w:szCs w:val="24"/>
              </w:rPr>
              <w:lastRenderedPageBreak/>
              <w:t>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745A2" w:rsidRPr="00CD19F7" w:rsidRDefault="006745A2" w:rsidP="00E33B86">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10/2000 кв. м;</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6745A2" w:rsidRPr="00CD19F7" w:rsidRDefault="006745A2" w:rsidP="00E33B86">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w:t>
            </w:r>
            <w:r w:rsidRPr="00CD19F7">
              <w:rPr>
                <w:rFonts w:ascii="Times New Roman" w:hAnsi="Times New Roman"/>
                <w:color w:val="000000" w:themeColor="text1"/>
                <w:sz w:val="24"/>
                <w:szCs w:val="24"/>
              </w:rPr>
              <w:lastRenderedPageBreak/>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45A2" w:rsidRPr="00CD19F7" w:rsidRDefault="006745A2" w:rsidP="006745A2">
      <w:pPr>
        <w:spacing w:line="240" w:lineRule="auto"/>
        <w:ind w:firstLine="709"/>
        <w:jc w:val="both"/>
        <w:rPr>
          <w:color w:val="000000" w:themeColor="text1"/>
        </w:rPr>
      </w:pPr>
    </w:p>
    <w:p w:rsidR="006745A2" w:rsidRPr="00CD19F7" w:rsidRDefault="006745A2" w:rsidP="006745A2">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745A2" w:rsidRPr="00CD19F7" w:rsidRDefault="006745A2" w:rsidP="006745A2">
      <w:pPr>
        <w:widowControl w:val="0"/>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6745A2" w:rsidRPr="00CD19F7" w:rsidTr="00E33B86">
        <w:tc>
          <w:tcPr>
            <w:tcW w:w="6941" w:type="dxa"/>
            <w:tcBorders>
              <w:top w:val="single" w:sz="4" w:space="0" w:color="000000"/>
              <w:left w:val="single" w:sz="4" w:space="0" w:color="000000"/>
              <w:bottom w:val="single" w:sz="4" w:space="0" w:color="000000"/>
            </w:tcBorders>
            <w:shd w:val="clear" w:color="auto" w:fill="auto"/>
            <w:vAlign w:val="center"/>
          </w:tcPr>
          <w:p w:rsidR="006745A2" w:rsidRPr="00CD19F7" w:rsidRDefault="006745A2" w:rsidP="00E33B8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5A2" w:rsidRPr="00CD19F7" w:rsidRDefault="006745A2" w:rsidP="00E33B8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6745A2" w:rsidRPr="00CD19F7" w:rsidTr="00E33B86">
        <w:tc>
          <w:tcPr>
            <w:tcW w:w="6941" w:type="dxa"/>
          </w:tcPr>
          <w:p w:rsidR="006745A2" w:rsidRPr="00CD19F7" w:rsidRDefault="006745A2" w:rsidP="00E33B8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отсутствуют</w:t>
            </w:r>
          </w:p>
        </w:tc>
        <w:tc>
          <w:tcPr>
            <w:tcW w:w="7619" w:type="dxa"/>
          </w:tcPr>
          <w:p w:rsidR="006745A2" w:rsidRPr="00CD19F7" w:rsidRDefault="006745A2" w:rsidP="00E33B8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w:t>
            </w:r>
          </w:p>
        </w:tc>
      </w:tr>
    </w:tbl>
    <w:p w:rsidR="006745A2" w:rsidRPr="00CD19F7" w:rsidRDefault="006745A2" w:rsidP="006745A2">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6745A2" w:rsidRPr="00CD19F7" w:rsidRDefault="006745A2" w:rsidP="006745A2">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417B0F" w:rsidRPr="00CD19F7" w:rsidRDefault="00417B0F" w:rsidP="00BE45B6">
      <w:pPr>
        <w:spacing w:after="0" w:line="240" w:lineRule="auto"/>
        <w:ind w:firstLine="709"/>
        <w:jc w:val="center"/>
        <w:rPr>
          <w:rFonts w:ascii="Times New Roman" w:eastAsia="SimSun" w:hAnsi="Times New Roman" w:cs="Times New Roman"/>
          <w:caps/>
          <w:color w:val="000000" w:themeColor="text1"/>
          <w:sz w:val="32"/>
          <w:szCs w:val="32"/>
          <w:lang w:eastAsia="zh-CN"/>
        </w:rPr>
      </w:pPr>
      <w:r w:rsidRPr="00CD19F7">
        <w:rPr>
          <w:rFonts w:ascii="Times New Roman" w:eastAsia="SimSun" w:hAnsi="Times New Roman" w:cs="Times New Roman"/>
          <w:b/>
          <w:caps/>
          <w:color w:val="000000" w:themeColor="text1"/>
          <w:sz w:val="32"/>
          <w:szCs w:val="32"/>
          <w:lang w:eastAsia="zh-CN"/>
        </w:rPr>
        <w:t>Зоны специального назначения</w:t>
      </w:r>
    </w:p>
    <w:p w:rsidR="00417B0F" w:rsidRPr="00CD19F7" w:rsidRDefault="00417B0F" w:rsidP="0092178D">
      <w:pPr>
        <w:spacing w:after="0" w:line="240" w:lineRule="auto"/>
        <w:ind w:firstLine="709"/>
        <w:jc w:val="both"/>
        <w:rPr>
          <w:rFonts w:ascii="Times New Roman" w:eastAsia="SimSun" w:hAnsi="Times New Roman" w:cs="Times New Roman"/>
          <w:i/>
          <w:color w:val="000000" w:themeColor="text1"/>
          <w:sz w:val="28"/>
          <w:szCs w:val="28"/>
          <w:lang w:eastAsia="zh-CN"/>
        </w:rPr>
      </w:pPr>
      <w:r w:rsidRPr="00CD19F7">
        <w:rPr>
          <w:rFonts w:ascii="Times New Roman" w:eastAsia="Times New Roman" w:hAnsi="Times New Roman" w:cs="Times New Roman"/>
          <w:i/>
          <w:color w:val="000000" w:themeColor="text1"/>
          <w:sz w:val="28"/>
          <w:szCs w:val="28"/>
          <w:lang w:eastAsia="ar-SA"/>
        </w:rPr>
        <w:lastRenderedPageBreak/>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17B0F" w:rsidRPr="00CD19F7" w:rsidRDefault="00417B0F" w:rsidP="0092178D">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417B0F" w:rsidRPr="00CD19F7" w:rsidRDefault="00417B0F"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CD19F7">
        <w:rPr>
          <w:rFonts w:ascii="Times New Roman" w:eastAsia="SimSun" w:hAnsi="Times New Roman" w:cs="Times New Roman"/>
          <w:b/>
          <w:color w:val="000000" w:themeColor="text1"/>
          <w:sz w:val="28"/>
          <w:szCs w:val="28"/>
          <w:u w:val="single"/>
          <w:lang w:eastAsia="zh-CN"/>
        </w:rPr>
        <w:t>СН</w:t>
      </w:r>
      <w:r w:rsidR="007717E5" w:rsidRPr="00CD19F7">
        <w:rPr>
          <w:rFonts w:ascii="Times New Roman" w:eastAsia="SimSun" w:hAnsi="Times New Roman" w:cs="Times New Roman"/>
          <w:b/>
          <w:color w:val="000000" w:themeColor="text1"/>
          <w:sz w:val="28"/>
          <w:szCs w:val="28"/>
          <w:u w:val="single"/>
          <w:lang w:eastAsia="zh-CN"/>
        </w:rPr>
        <w:t>-</w:t>
      </w:r>
      <w:r w:rsidRPr="00CD19F7">
        <w:rPr>
          <w:rFonts w:ascii="Times New Roman" w:eastAsia="SimSun" w:hAnsi="Times New Roman" w:cs="Times New Roman"/>
          <w:b/>
          <w:color w:val="000000" w:themeColor="text1"/>
          <w:sz w:val="28"/>
          <w:szCs w:val="28"/>
          <w:u w:val="single"/>
          <w:lang w:eastAsia="zh-CN"/>
        </w:rPr>
        <w:t>1. Зона кладбищ</w:t>
      </w:r>
    </w:p>
    <w:p w:rsidR="007A6F94" w:rsidRPr="00CD19F7" w:rsidRDefault="007A6F94" w:rsidP="0092178D">
      <w:pPr>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7A6F94" w:rsidRPr="00CD19F7" w:rsidRDefault="00417B0F"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417B0F" w:rsidRPr="00CD19F7" w:rsidRDefault="00417B0F"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CD19F7" w:rsidRDefault="00BE45B6" w:rsidP="00BE45B6">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CD19F7" w:rsidRPr="00CD19F7" w:rsidTr="00867ED2">
        <w:tc>
          <w:tcPr>
            <w:tcW w:w="2830" w:type="dxa"/>
          </w:tcPr>
          <w:p w:rsidR="00417B0F" w:rsidRPr="00CD19F7" w:rsidRDefault="00417B0F" w:rsidP="00BE45B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417B0F" w:rsidRPr="00CD19F7" w:rsidRDefault="00417B0F" w:rsidP="00BE45B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17B0F" w:rsidRPr="00CD19F7" w:rsidRDefault="00417B0F" w:rsidP="00BE45B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CD19F7" w:rsidRDefault="00417B0F" w:rsidP="00BE45B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CD19F7" w:rsidRPr="00CD19F7" w:rsidTr="00417B0F">
        <w:tc>
          <w:tcPr>
            <w:tcW w:w="2830" w:type="dxa"/>
          </w:tcPr>
          <w:p w:rsidR="00417B0F" w:rsidRPr="00CD19F7" w:rsidRDefault="00417B0F" w:rsidP="00BE45B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w:t>
            </w:r>
            <w:r w:rsidRPr="00CD19F7">
              <w:rPr>
                <w:rFonts w:ascii="Times New Roman" w:hAnsi="Times New Roman"/>
                <w:color w:val="000000" w:themeColor="text1"/>
                <w:sz w:val="24"/>
                <w:szCs w:val="24"/>
                <w:lang w:eastAsia="zh-CN"/>
              </w:rPr>
              <w:t>12.1</w:t>
            </w:r>
            <w:r w:rsidRPr="00CD19F7">
              <w:rPr>
                <w:rFonts w:ascii="Times New Roman" w:eastAsia="SimSun" w:hAnsi="Times New Roman"/>
                <w:color w:val="000000" w:themeColor="text1"/>
                <w:sz w:val="24"/>
                <w:szCs w:val="24"/>
                <w:lang w:eastAsia="zh-CN"/>
              </w:rPr>
              <w:t>] - Ритуальная деятельность</w:t>
            </w:r>
          </w:p>
          <w:p w:rsidR="00417B0F" w:rsidRPr="00CD19F7" w:rsidRDefault="00417B0F" w:rsidP="00BE45B6">
            <w:pPr>
              <w:widowControl w:val="0"/>
              <w:jc w:val="both"/>
              <w:rPr>
                <w:rFonts w:ascii="Times New Roman" w:hAnsi="Times New Roman"/>
                <w:color w:val="000000" w:themeColor="text1"/>
                <w:sz w:val="24"/>
                <w:szCs w:val="24"/>
              </w:rPr>
            </w:pPr>
          </w:p>
        </w:tc>
        <w:tc>
          <w:tcPr>
            <w:tcW w:w="3261" w:type="dxa"/>
          </w:tcPr>
          <w:p w:rsidR="00D573C5" w:rsidRPr="00CD19F7" w:rsidRDefault="00D573C5" w:rsidP="00D573C5">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размещение кладбищ, крематориев и мест захоронения;</w:t>
            </w:r>
          </w:p>
          <w:p w:rsidR="00D573C5" w:rsidRPr="00CD19F7" w:rsidRDefault="00D573C5" w:rsidP="00D573C5">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размещение соответствующих культовых сооружений;</w:t>
            </w:r>
          </w:p>
          <w:p w:rsidR="00417B0F" w:rsidRPr="00CD19F7" w:rsidRDefault="00D573C5" w:rsidP="00D573C5">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осуществление деятельности по производству продукции ритуально-обрядового назначения</w:t>
            </w:r>
          </w:p>
        </w:tc>
        <w:tc>
          <w:tcPr>
            <w:tcW w:w="8646" w:type="dxa"/>
          </w:tcPr>
          <w:p w:rsidR="00417B0F" w:rsidRPr="00CD19F7" w:rsidRDefault="00417B0F" w:rsidP="00BE45B6">
            <w:pPr>
              <w:jc w:val="both"/>
              <w:rPr>
                <w:rFonts w:ascii="Times New Roman" w:hAnsi="Times New Roman"/>
                <w:b/>
                <w:bCs/>
                <w:color w:val="000000" w:themeColor="text1"/>
                <w:sz w:val="24"/>
                <w:szCs w:val="24"/>
              </w:rPr>
            </w:pPr>
            <w:r w:rsidRPr="00CD19F7">
              <w:rPr>
                <w:rFonts w:ascii="Times New Roman" w:hAnsi="Times New Roman"/>
                <w:bCs/>
                <w:color w:val="000000" w:themeColor="text1"/>
                <w:sz w:val="24"/>
                <w:szCs w:val="24"/>
              </w:rPr>
              <w:t xml:space="preserve">- минимальный/максимальный размер земельного участка – </w:t>
            </w:r>
            <w:r w:rsidR="00D573C5" w:rsidRPr="00CD19F7">
              <w:rPr>
                <w:rFonts w:ascii="Times New Roman" w:hAnsi="Times New Roman"/>
                <w:b/>
                <w:bCs/>
                <w:color w:val="000000" w:themeColor="text1"/>
                <w:sz w:val="24"/>
                <w:szCs w:val="24"/>
              </w:rPr>
              <w:t>3</w:t>
            </w:r>
            <w:r w:rsidRPr="00CD19F7">
              <w:rPr>
                <w:rFonts w:ascii="Times New Roman" w:hAnsi="Times New Roman"/>
                <w:b/>
                <w:bCs/>
                <w:color w:val="000000" w:themeColor="text1"/>
                <w:sz w:val="24"/>
                <w:szCs w:val="24"/>
              </w:rPr>
              <w:t>00/</w:t>
            </w:r>
            <w:r w:rsidR="00D573C5" w:rsidRPr="00CD19F7">
              <w:rPr>
                <w:rFonts w:ascii="Times New Roman" w:hAnsi="Times New Roman"/>
                <w:b/>
                <w:bCs/>
                <w:color w:val="000000" w:themeColor="text1"/>
                <w:sz w:val="24"/>
                <w:szCs w:val="24"/>
              </w:rPr>
              <w:t>55</w:t>
            </w:r>
            <w:r w:rsidRPr="00CD19F7">
              <w:rPr>
                <w:rFonts w:ascii="Times New Roman" w:hAnsi="Times New Roman"/>
                <w:b/>
                <w:bCs/>
                <w:color w:val="000000" w:themeColor="text1"/>
                <w:sz w:val="24"/>
                <w:szCs w:val="24"/>
              </w:rPr>
              <w:t>0000 кв.м;</w:t>
            </w:r>
          </w:p>
          <w:p w:rsidR="00417B0F" w:rsidRPr="00CD19F7" w:rsidRDefault="00417B0F" w:rsidP="00BE45B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минимальная ширина земельных участков вдоль фронта улицы (проезда)</w:t>
            </w:r>
            <w:r w:rsidR="009A0C1B" w:rsidRPr="00CD19F7">
              <w:rPr>
                <w:rFonts w:ascii="Times New Roman" w:eastAsia="SimSun" w:hAnsi="Times New Roman"/>
                <w:color w:val="000000" w:themeColor="text1"/>
                <w:sz w:val="24"/>
                <w:szCs w:val="24"/>
                <w:lang w:eastAsia="zh-CN"/>
              </w:rPr>
              <w:t xml:space="preserve"> </w:t>
            </w:r>
            <w:r w:rsidRPr="00CD19F7">
              <w:rPr>
                <w:rFonts w:ascii="Times New Roman" w:eastAsia="SimSun" w:hAnsi="Times New Roman"/>
                <w:color w:val="000000" w:themeColor="text1"/>
                <w:sz w:val="24"/>
                <w:szCs w:val="24"/>
                <w:lang w:eastAsia="zh-CN"/>
              </w:rPr>
              <w:t xml:space="preserve">– </w:t>
            </w:r>
            <w:r w:rsidR="00D36F03" w:rsidRPr="00CD19F7">
              <w:rPr>
                <w:rFonts w:ascii="Times New Roman" w:eastAsia="SimSun" w:hAnsi="Times New Roman"/>
                <w:b/>
                <w:color w:val="000000" w:themeColor="text1"/>
                <w:sz w:val="24"/>
                <w:szCs w:val="24"/>
                <w:lang w:eastAsia="zh-CN"/>
              </w:rPr>
              <w:t>15</w:t>
            </w:r>
            <w:r w:rsidRPr="00CD19F7">
              <w:rPr>
                <w:rFonts w:ascii="Times New Roman" w:eastAsia="SimSun" w:hAnsi="Times New Roman"/>
                <w:b/>
                <w:color w:val="000000" w:themeColor="text1"/>
                <w:sz w:val="24"/>
                <w:szCs w:val="24"/>
                <w:lang w:eastAsia="zh-CN"/>
              </w:rPr>
              <w:t xml:space="preserve"> м;</w:t>
            </w:r>
          </w:p>
          <w:p w:rsidR="00417B0F" w:rsidRPr="00CD19F7" w:rsidRDefault="00417B0F" w:rsidP="00BE45B6">
            <w:pPr>
              <w:jc w:val="both"/>
              <w:rPr>
                <w:rFonts w:ascii="Times New Roman" w:hAnsi="Times New Roman"/>
                <w:b/>
                <w:bCs/>
                <w:color w:val="000000" w:themeColor="text1"/>
                <w:sz w:val="24"/>
                <w:szCs w:val="24"/>
              </w:rPr>
            </w:pPr>
            <w:r w:rsidRPr="00CD19F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lang w:eastAsia="zh-CN"/>
              </w:rPr>
              <w:t>2 этажа;</w:t>
            </w:r>
          </w:p>
          <w:p w:rsidR="00417B0F" w:rsidRPr="00CD19F7" w:rsidRDefault="00417B0F" w:rsidP="00BE45B6">
            <w:pPr>
              <w:jc w:val="both"/>
              <w:rPr>
                <w:rFonts w:ascii="Times New Roman" w:hAnsi="Times New Roman"/>
                <w:bCs/>
                <w:color w:val="000000" w:themeColor="text1"/>
                <w:sz w:val="24"/>
                <w:szCs w:val="24"/>
              </w:rPr>
            </w:pPr>
            <w:r w:rsidRPr="00CD19F7">
              <w:rPr>
                <w:rFonts w:ascii="Times New Roman" w:eastAsia="SimSun" w:hAnsi="Times New Roman"/>
                <w:color w:val="000000" w:themeColor="text1"/>
                <w:sz w:val="24"/>
                <w:szCs w:val="24"/>
                <w:lang w:eastAsia="zh-CN"/>
              </w:rPr>
              <w:t xml:space="preserve">- максимальная высота зданий и сооружений – </w:t>
            </w:r>
            <w:r w:rsidRPr="00CD19F7">
              <w:rPr>
                <w:rFonts w:ascii="Times New Roman" w:eastAsia="SimSun" w:hAnsi="Times New Roman"/>
                <w:b/>
                <w:color w:val="000000" w:themeColor="text1"/>
                <w:sz w:val="24"/>
                <w:szCs w:val="24"/>
                <w:lang w:eastAsia="zh-CN"/>
              </w:rPr>
              <w:t>12 м</w:t>
            </w:r>
            <w:r w:rsidRPr="00CD19F7">
              <w:rPr>
                <w:rFonts w:ascii="Times New Roman" w:eastAsia="SimSun" w:hAnsi="Times New Roman"/>
                <w:color w:val="000000" w:themeColor="text1"/>
                <w:sz w:val="24"/>
                <w:szCs w:val="24"/>
                <w:lang w:eastAsia="zh-CN"/>
              </w:rPr>
              <w:t>.</w:t>
            </w:r>
          </w:p>
          <w:p w:rsidR="00417B0F" w:rsidRPr="00CD19F7" w:rsidRDefault="00417B0F" w:rsidP="00BE45B6">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CD19F7">
              <w:rPr>
                <w:rFonts w:ascii="Times New Roman" w:eastAsia="SimSun" w:hAnsi="Times New Roman"/>
                <w:b/>
                <w:color w:val="000000" w:themeColor="text1"/>
                <w:sz w:val="24"/>
                <w:szCs w:val="24"/>
                <w:lang w:eastAsia="zh-CN"/>
              </w:rPr>
              <w:t>70</w:t>
            </w:r>
            <w:r w:rsidR="00453C96" w:rsidRPr="00CD19F7">
              <w:rPr>
                <w:rFonts w:ascii="Times New Roman" w:eastAsia="SimSun" w:hAnsi="Times New Roman"/>
                <w:b/>
                <w:color w:val="000000" w:themeColor="text1"/>
                <w:sz w:val="24"/>
                <w:szCs w:val="24"/>
                <w:lang w:eastAsia="zh-CN"/>
              </w:rPr>
              <w:t xml:space="preserve"> </w:t>
            </w:r>
            <w:r w:rsidRPr="00CD19F7">
              <w:rPr>
                <w:rFonts w:ascii="Times New Roman" w:eastAsia="SimSun" w:hAnsi="Times New Roman"/>
                <w:b/>
                <w:color w:val="000000" w:themeColor="text1"/>
                <w:sz w:val="24"/>
                <w:szCs w:val="24"/>
                <w:lang w:eastAsia="zh-CN"/>
              </w:rPr>
              <w:t>%;</w:t>
            </w:r>
          </w:p>
          <w:p w:rsidR="00417B0F" w:rsidRPr="00CD19F7" w:rsidRDefault="00417B0F" w:rsidP="00BE45B6">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минимальный отступ от границ земельного участка - </w:t>
            </w:r>
            <w:r w:rsidR="008247D0" w:rsidRPr="00CD19F7">
              <w:rPr>
                <w:rFonts w:ascii="Times New Roman" w:eastAsia="SimSun" w:hAnsi="Times New Roman"/>
                <w:b/>
                <w:color w:val="000000" w:themeColor="text1"/>
                <w:sz w:val="24"/>
                <w:szCs w:val="24"/>
                <w:lang w:eastAsia="zh-CN"/>
              </w:rPr>
              <w:t>3</w:t>
            </w:r>
            <w:r w:rsidRPr="00CD19F7">
              <w:rPr>
                <w:rFonts w:ascii="Times New Roman" w:eastAsia="SimSun" w:hAnsi="Times New Roman"/>
                <w:b/>
                <w:color w:val="000000" w:themeColor="text1"/>
                <w:sz w:val="24"/>
                <w:szCs w:val="24"/>
                <w:lang w:eastAsia="zh-CN"/>
              </w:rPr>
              <w:t xml:space="preserve"> м;</w:t>
            </w:r>
          </w:p>
          <w:p w:rsidR="00417B0F" w:rsidRPr="00CD19F7" w:rsidRDefault="00417B0F" w:rsidP="00BE45B6">
            <w:pPr>
              <w:jc w:val="both"/>
              <w:rPr>
                <w:rFonts w:ascii="Times New Roman" w:hAnsi="Times New Roman"/>
                <w:b/>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 - </w:t>
            </w:r>
            <w:r w:rsidRPr="00CD19F7">
              <w:rPr>
                <w:rFonts w:ascii="Times New Roman" w:hAnsi="Times New Roman"/>
                <w:b/>
                <w:color w:val="000000" w:themeColor="text1"/>
                <w:sz w:val="24"/>
                <w:szCs w:val="24"/>
              </w:rPr>
              <w:t>5 м.</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9D3AB2">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9D3AB2">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9D3AB2">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9D3AB2" w:rsidRPr="009D3AB2" w:rsidRDefault="009D3AB2" w:rsidP="009D3AB2">
            <w:pPr>
              <w:jc w:val="both"/>
              <w:rPr>
                <w:rFonts w:ascii="Times New Roman" w:hAnsi="Times New Roman"/>
                <w:bCs/>
                <w:color w:val="000000" w:themeColor="text1"/>
                <w:sz w:val="24"/>
                <w:szCs w:val="24"/>
              </w:rPr>
            </w:pPr>
            <w:r w:rsidRPr="009D3AB2">
              <w:rPr>
                <w:rFonts w:ascii="Times New Roman" w:hAnsi="Times New Roman"/>
                <w:bCs/>
                <w:color w:val="000000" w:themeColor="text1"/>
                <w:sz w:val="24"/>
                <w:szCs w:val="24"/>
              </w:rPr>
              <w:t>- минимальная/максимальная площадь земельных участков  не устанавливается;</w:t>
            </w:r>
          </w:p>
          <w:p w:rsidR="009D3AB2" w:rsidRPr="009D3AB2" w:rsidRDefault="009D3AB2" w:rsidP="009D3AB2">
            <w:pPr>
              <w:jc w:val="both"/>
              <w:rPr>
                <w:rFonts w:ascii="Times New Roman" w:hAnsi="Times New Roman"/>
                <w:bCs/>
                <w:color w:val="000000" w:themeColor="text1"/>
                <w:sz w:val="24"/>
                <w:szCs w:val="24"/>
              </w:rPr>
            </w:pPr>
            <w:r w:rsidRPr="009D3AB2">
              <w:rPr>
                <w:rFonts w:ascii="Times New Roman" w:hAnsi="Times New Roman"/>
                <w:bCs/>
                <w:color w:val="000000" w:themeColor="text1"/>
                <w:sz w:val="24"/>
                <w:szCs w:val="24"/>
              </w:rPr>
              <w:t>- регламенты не распространяются;</w:t>
            </w:r>
          </w:p>
          <w:p w:rsidR="009D3AB2" w:rsidRPr="00CD19F7" w:rsidRDefault="009D3AB2" w:rsidP="009D3AB2">
            <w:pPr>
              <w:jc w:val="both"/>
              <w:rPr>
                <w:rFonts w:ascii="Times New Roman" w:hAnsi="Times New Roman"/>
                <w:bCs/>
                <w:color w:val="000000" w:themeColor="text1"/>
                <w:sz w:val="24"/>
                <w:szCs w:val="24"/>
              </w:rPr>
            </w:pPr>
            <w:r w:rsidRPr="009D3AB2">
              <w:rPr>
                <w:rFonts w:ascii="Times New Roman" w:hAnsi="Times New Roman"/>
                <w:bCs/>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9D3AB2">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9D3AB2">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w:t>
            </w:r>
            <w:r w:rsidRPr="00CD19F7">
              <w:rPr>
                <w:rFonts w:ascii="Times New Roman" w:eastAsia="SimSun" w:hAnsi="Times New Roman" w:cs="Times New Roman"/>
                <w:color w:val="000000" w:themeColor="text1"/>
                <w:sz w:val="24"/>
                <w:szCs w:val="24"/>
              </w:rPr>
              <w:lastRenderedPageBreak/>
              <w:t>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9D3AB2">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Pr>
          <w:p w:rsidR="009D3AB2" w:rsidRPr="00CD19F7" w:rsidRDefault="009D3AB2" w:rsidP="009D3AB2">
            <w:pPr>
              <w:jc w:val="both"/>
              <w:rPr>
                <w:rFonts w:ascii="Times New Roman" w:hAnsi="Times New Roman"/>
                <w:bCs/>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9D3AB2">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9D3AB2">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Pr>
          <w:p w:rsidR="009D3AB2" w:rsidRPr="00CD19F7" w:rsidRDefault="009D3AB2" w:rsidP="009D3AB2">
            <w:pPr>
              <w:jc w:val="both"/>
              <w:rPr>
                <w:rFonts w:ascii="Times New Roman" w:hAnsi="Times New Roman"/>
                <w:bCs/>
                <w:color w:val="000000" w:themeColor="text1"/>
                <w:sz w:val="24"/>
                <w:szCs w:val="24"/>
              </w:rPr>
            </w:pPr>
          </w:p>
        </w:tc>
      </w:tr>
    </w:tbl>
    <w:p w:rsidR="00417B0F" w:rsidRPr="00CD19F7" w:rsidRDefault="00417B0F"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417B0F" w:rsidRPr="00CD19F7" w:rsidRDefault="00417B0F"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w:t>
      </w:r>
      <w:r w:rsidRPr="00CD19F7">
        <w:rPr>
          <w:rFonts w:ascii="Times New Roman" w:eastAsia="Times New Roman" w:hAnsi="Times New Roman" w:cs="Times New Roman"/>
          <w:b/>
          <w:iCs/>
          <w:color w:val="000000" w:themeColor="text1"/>
          <w:sz w:val="24"/>
          <w:szCs w:val="24"/>
          <w:lang w:eastAsia="zh-CN"/>
        </w:rPr>
        <w:lastRenderedPageBreak/>
        <w:t>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CD19F7" w:rsidRDefault="00BE45B6"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CD19F7" w:rsidRPr="00CD19F7" w:rsidTr="00867ED2">
        <w:tc>
          <w:tcPr>
            <w:tcW w:w="2830" w:type="dxa"/>
          </w:tcPr>
          <w:p w:rsidR="00417B0F" w:rsidRPr="00CD19F7" w:rsidRDefault="00417B0F" w:rsidP="00BE45B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417B0F" w:rsidRPr="00CD19F7" w:rsidRDefault="00417B0F" w:rsidP="00BE45B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17B0F" w:rsidRPr="00CD19F7" w:rsidRDefault="00417B0F" w:rsidP="00BE45B6">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19F7" w:rsidRPr="00CD19F7" w:rsidTr="009A0C1B">
        <w:tc>
          <w:tcPr>
            <w:tcW w:w="2830" w:type="dxa"/>
          </w:tcPr>
          <w:p w:rsidR="008536EA" w:rsidRPr="00CD19F7" w:rsidRDefault="008536EA" w:rsidP="008536EA">
            <w:pPr>
              <w:keepLines/>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w:t>
            </w:r>
            <w:r w:rsidRPr="00CD19F7">
              <w:rPr>
                <w:rFonts w:ascii="Times New Roman" w:hAnsi="Times New Roman"/>
                <w:color w:val="000000" w:themeColor="text1"/>
                <w:sz w:val="24"/>
                <w:szCs w:val="24"/>
              </w:rPr>
              <w:t>3.7.1</w:t>
            </w:r>
            <w:r w:rsidRPr="00CD19F7">
              <w:rPr>
                <w:rFonts w:ascii="Times New Roman" w:eastAsia="SimSun" w:hAnsi="Times New Roman"/>
                <w:color w:val="000000" w:themeColor="text1"/>
                <w:sz w:val="24"/>
                <w:szCs w:val="24"/>
              </w:rPr>
              <w:t xml:space="preserve">] - </w:t>
            </w:r>
            <w:r w:rsidRPr="00CD19F7">
              <w:rPr>
                <w:rFonts w:ascii="Times New Roman" w:hAnsi="Times New Roman"/>
                <w:color w:val="000000" w:themeColor="text1"/>
                <w:sz w:val="24"/>
                <w:szCs w:val="24"/>
              </w:rPr>
              <w:t>Осуществление религиозных обрядов</w:t>
            </w:r>
          </w:p>
        </w:tc>
        <w:tc>
          <w:tcPr>
            <w:tcW w:w="3261" w:type="dxa"/>
          </w:tcPr>
          <w:p w:rsidR="008536EA" w:rsidRPr="00CD19F7" w:rsidRDefault="008536EA" w:rsidP="008536EA">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Pr>
          <w:p w:rsidR="008536EA" w:rsidRPr="00CD19F7" w:rsidRDefault="008536EA" w:rsidP="008536EA">
            <w:pPr>
              <w:jc w:val="both"/>
              <w:rPr>
                <w:rFonts w:ascii="Times New Roman" w:eastAsia="SimSun" w:hAnsi="Times New Roman"/>
                <w:color w:val="000000" w:themeColor="text1"/>
                <w:sz w:val="24"/>
                <w:szCs w:val="24"/>
              </w:rPr>
            </w:pPr>
            <w:r w:rsidRPr="00CD19F7">
              <w:rPr>
                <w:rFonts w:ascii="Times New Roman" w:hAnsi="Times New Roman"/>
                <w:color w:val="000000" w:themeColor="text1"/>
                <w:sz w:val="24"/>
                <w:szCs w:val="24"/>
              </w:rPr>
              <w:t xml:space="preserve">- минимальная/максимальная площадь земельных участков – </w:t>
            </w:r>
            <w:r w:rsidRPr="00CD19F7">
              <w:rPr>
                <w:rFonts w:ascii="Times New Roman" w:hAnsi="Times New Roman"/>
                <w:b/>
                <w:color w:val="000000" w:themeColor="text1"/>
                <w:sz w:val="24"/>
                <w:szCs w:val="24"/>
              </w:rPr>
              <w:t>100/ 50000 кв. м</w:t>
            </w:r>
            <w:r w:rsidRPr="00CD19F7">
              <w:rPr>
                <w:rFonts w:ascii="Times New Roman" w:hAnsi="Times New Roman"/>
                <w:color w:val="000000" w:themeColor="text1"/>
                <w:sz w:val="24"/>
                <w:szCs w:val="24"/>
              </w:rPr>
              <w:t xml:space="preserve">; </w:t>
            </w:r>
          </w:p>
          <w:p w:rsidR="008536EA" w:rsidRPr="00CD19F7" w:rsidRDefault="008536EA" w:rsidP="008536EA">
            <w:pPr>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 минимальная ширина земельных участков вдоль фронта улицы (проезда) – 1</w:t>
            </w:r>
            <w:r w:rsidRPr="00CD19F7">
              <w:rPr>
                <w:rFonts w:ascii="Times New Roman" w:eastAsia="SimSun" w:hAnsi="Times New Roman"/>
                <w:b/>
                <w:color w:val="000000" w:themeColor="text1"/>
                <w:sz w:val="24"/>
                <w:szCs w:val="24"/>
              </w:rPr>
              <w:t>0 м</w:t>
            </w:r>
            <w:r w:rsidRPr="00CD19F7">
              <w:rPr>
                <w:rFonts w:ascii="Times New Roman" w:eastAsia="SimSun" w:hAnsi="Times New Roman"/>
                <w:color w:val="000000" w:themeColor="text1"/>
                <w:sz w:val="24"/>
                <w:szCs w:val="24"/>
              </w:rPr>
              <w:t>;</w:t>
            </w:r>
          </w:p>
          <w:p w:rsidR="008536EA" w:rsidRPr="00CD19F7" w:rsidRDefault="008536EA" w:rsidP="008536EA">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xml:space="preserve">- максимальное количество надземных этажей зданий – </w:t>
            </w:r>
            <w:r w:rsidRPr="00CD19F7">
              <w:rPr>
                <w:rFonts w:ascii="Times New Roman" w:eastAsia="SimSun" w:hAnsi="Times New Roman"/>
                <w:b/>
                <w:color w:val="000000" w:themeColor="text1"/>
                <w:sz w:val="24"/>
                <w:szCs w:val="24"/>
              </w:rPr>
              <w:t>3 этажа</w:t>
            </w:r>
            <w:r w:rsidRPr="00CD19F7">
              <w:rPr>
                <w:rFonts w:ascii="Times New Roman" w:eastAsia="SimSun" w:hAnsi="Times New Roman"/>
                <w:color w:val="000000" w:themeColor="text1"/>
                <w:sz w:val="24"/>
                <w:szCs w:val="24"/>
              </w:rPr>
              <w:t>;</w:t>
            </w:r>
          </w:p>
          <w:p w:rsidR="008536EA" w:rsidRPr="00CD19F7" w:rsidRDefault="008536EA" w:rsidP="008536EA">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максимальный процент  застройки </w:t>
            </w:r>
            <w:r w:rsidRPr="00CD19F7">
              <w:rPr>
                <w:rFonts w:ascii="Times New Roman" w:hAnsi="Times New Roman"/>
                <w:b/>
                <w:color w:val="000000" w:themeColor="text1"/>
                <w:sz w:val="24"/>
                <w:szCs w:val="24"/>
              </w:rPr>
              <w:t>– 60</w:t>
            </w:r>
            <w:r w:rsidR="00453C96" w:rsidRPr="00CD19F7">
              <w:rPr>
                <w:rFonts w:ascii="Times New Roman" w:hAnsi="Times New Roman"/>
                <w:b/>
                <w:color w:val="000000" w:themeColor="text1"/>
                <w:sz w:val="24"/>
                <w:szCs w:val="24"/>
              </w:rPr>
              <w:t xml:space="preserve"> </w:t>
            </w:r>
            <w:r w:rsidRPr="00CD19F7">
              <w:rPr>
                <w:rFonts w:ascii="Times New Roman" w:hAnsi="Times New Roman"/>
                <w:b/>
                <w:color w:val="000000" w:themeColor="text1"/>
                <w:sz w:val="24"/>
                <w:szCs w:val="24"/>
              </w:rPr>
              <w:t>%;</w:t>
            </w:r>
          </w:p>
          <w:p w:rsidR="008536EA" w:rsidRPr="00CD19F7" w:rsidRDefault="008536EA" w:rsidP="008536EA">
            <w:pPr>
              <w:keepLines/>
              <w:widowControl w:val="0"/>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CD19F7">
              <w:rPr>
                <w:rFonts w:ascii="Times New Roman" w:hAnsi="Times New Roman"/>
                <w:b/>
                <w:color w:val="000000" w:themeColor="text1"/>
                <w:sz w:val="24"/>
                <w:szCs w:val="24"/>
              </w:rPr>
              <w:t>30 м;</w:t>
            </w:r>
          </w:p>
          <w:p w:rsidR="008536EA" w:rsidRPr="00CD19F7" w:rsidRDefault="008536EA" w:rsidP="008536EA">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минимальные отступы до границ смежных земельных участков - </w:t>
            </w:r>
            <w:r w:rsidRPr="00CD19F7">
              <w:rPr>
                <w:rFonts w:ascii="Times New Roman" w:hAnsi="Times New Roman"/>
                <w:b/>
                <w:color w:val="000000" w:themeColor="text1"/>
                <w:sz w:val="24"/>
                <w:szCs w:val="24"/>
              </w:rPr>
              <w:t xml:space="preserve">3 м;  </w:t>
            </w:r>
          </w:p>
          <w:p w:rsidR="008536EA" w:rsidRPr="00CD19F7" w:rsidRDefault="008536EA" w:rsidP="008536EA">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xml:space="preserve">- минимальный отступ от красной линии улиц/проездов - </w:t>
            </w:r>
            <w:r w:rsidRPr="00CD19F7">
              <w:rPr>
                <w:rFonts w:ascii="Times New Roman" w:hAnsi="Times New Roman"/>
                <w:b/>
                <w:color w:val="000000" w:themeColor="text1"/>
                <w:sz w:val="24"/>
                <w:szCs w:val="24"/>
              </w:rPr>
              <w:t>5 м.</w:t>
            </w:r>
          </w:p>
        </w:tc>
      </w:tr>
      <w:tr w:rsidR="00FB7650" w:rsidRPr="00CD19F7" w:rsidTr="009A0C1B">
        <w:tc>
          <w:tcPr>
            <w:tcW w:w="2830" w:type="dxa"/>
          </w:tcPr>
          <w:p w:rsidR="00FB7650" w:rsidRPr="00CD19F7" w:rsidRDefault="00FB7650" w:rsidP="00FB7650">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w:t>
            </w:r>
            <w:r w:rsidRPr="00CD19F7">
              <w:rPr>
                <w:rFonts w:ascii="Times New Roman" w:hAnsi="Times New Roman" w:cs="Times New Roman"/>
                <w:color w:val="000000" w:themeColor="text1"/>
                <w:sz w:val="24"/>
                <w:szCs w:val="24"/>
              </w:rPr>
              <w:t>9.3</w:t>
            </w:r>
            <w:r w:rsidRPr="00CD19F7">
              <w:rPr>
                <w:rFonts w:ascii="Times New Roman" w:eastAsia="SimSun" w:hAnsi="Times New Roman" w:cs="Times New Roman"/>
                <w:color w:val="000000" w:themeColor="text1"/>
                <w:sz w:val="24"/>
                <w:szCs w:val="24"/>
              </w:rPr>
              <w:t xml:space="preserve">] - </w:t>
            </w:r>
            <w:r w:rsidRPr="00CD19F7">
              <w:rPr>
                <w:rFonts w:ascii="Times New Roman" w:hAnsi="Times New Roman" w:cs="Times New Roman"/>
                <w:color w:val="000000" w:themeColor="text1"/>
                <w:sz w:val="24"/>
                <w:szCs w:val="24"/>
              </w:rPr>
              <w:t>Историко-культурная деятельность</w:t>
            </w:r>
          </w:p>
          <w:p w:rsidR="00FB7650" w:rsidRPr="00CD19F7" w:rsidRDefault="00FB7650" w:rsidP="008536EA">
            <w:pPr>
              <w:keepLines/>
              <w:widowControl w:val="0"/>
              <w:jc w:val="both"/>
              <w:rPr>
                <w:rFonts w:ascii="Times New Roman" w:eastAsia="SimSun" w:hAnsi="Times New Roman"/>
                <w:color w:val="000000" w:themeColor="text1"/>
                <w:sz w:val="24"/>
                <w:szCs w:val="24"/>
              </w:rPr>
            </w:pPr>
          </w:p>
        </w:tc>
        <w:tc>
          <w:tcPr>
            <w:tcW w:w="3261" w:type="dxa"/>
          </w:tcPr>
          <w:p w:rsidR="00FB7650" w:rsidRPr="00CD19F7" w:rsidRDefault="00650068" w:rsidP="008536EA">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w:t>
            </w:r>
            <w:r w:rsidRPr="00CD19F7">
              <w:rPr>
                <w:rFonts w:ascii="Times New Roman" w:hAnsi="Times New Roman"/>
                <w:color w:val="000000" w:themeColor="text1"/>
                <w:sz w:val="24"/>
                <w:szCs w:val="24"/>
              </w:rPr>
              <w:lastRenderedPageBreak/>
              <w:t>ризм</w:t>
            </w:r>
          </w:p>
        </w:tc>
        <w:tc>
          <w:tcPr>
            <w:tcW w:w="8646" w:type="dxa"/>
          </w:tcPr>
          <w:p w:rsidR="00FB7650" w:rsidRPr="00CD19F7" w:rsidRDefault="00FB7650" w:rsidP="00FB7650">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rPr>
              <w:t>10/20000 кв. м;</w:t>
            </w:r>
          </w:p>
          <w:p w:rsidR="00FB7650" w:rsidRPr="00CD19F7" w:rsidRDefault="00FB7650" w:rsidP="00FB7650">
            <w:pPr>
              <w:tabs>
                <w:tab w:val="left" w:pos="2520"/>
              </w:tabs>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FB7650" w:rsidRPr="00CD19F7" w:rsidRDefault="00FB7650" w:rsidP="00FB7650">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17B0F" w:rsidRPr="00CD19F7" w:rsidRDefault="00417B0F" w:rsidP="00D573C5">
      <w:pPr>
        <w:spacing w:line="240" w:lineRule="auto"/>
        <w:ind w:firstLine="709"/>
        <w:rPr>
          <w:color w:val="000000" w:themeColor="text1"/>
        </w:rPr>
      </w:pPr>
    </w:p>
    <w:p w:rsidR="00417B0F" w:rsidRPr="00CD19F7" w:rsidRDefault="00417B0F"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17B0F" w:rsidRPr="00CD19F7" w:rsidRDefault="00417B0F"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417B0F" w:rsidRPr="00CD19F7"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CD19F7" w:rsidRPr="00CD19F7"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CD19F7" w:rsidRDefault="00417B0F" w:rsidP="00BE45B6">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CD19F7" w:rsidRDefault="00417B0F" w:rsidP="00BE45B6">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CD19F7" w:rsidRPr="00CD19F7" w:rsidTr="00867ED2">
        <w:tc>
          <w:tcPr>
            <w:tcW w:w="6941" w:type="dxa"/>
          </w:tcPr>
          <w:p w:rsidR="00417B0F" w:rsidRPr="00CD19F7" w:rsidRDefault="00417B0F" w:rsidP="00BE45B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17B0F" w:rsidRPr="00CD19F7" w:rsidRDefault="00417B0F" w:rsidP="00BE45B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17B0F" w:rsidRPr="00CD19F7" w:rsidRDefault="00417B0F" w:rsidP="00BE45B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417B0F" w:rsidRPr="00CD19F7" w:rsidRDefault="00417B0F" w:rsidP="00BE45B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CD19F7" w:rsidRDefault="00417B0F" w:rsidP="00BE45B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w:t>
            </w:r>
            <w:r w:rsidR="00531C57" w:rsidRPr="00CD19F7">
              <w:rPr>
                <w:rFonts w:ascii="Times New Roman" w:eastAsia="SimSun" w:hAnsi="Times New Roman"/>
                <w:color w:val="000000" w:themeColor="text1"/>
                <w:sz w:val="24"/>
                <w:szCs w:val="24"/>
                <w:lang w:eastAsia="zh-CN"/>
              </w:rPr>
              <w:t>Формирование земельного участка под размещение вспомогательных объектов не требуется.</w:t>
            </w:r>
          </w:p>
          <w:p w:rsidR="00531C57" w:rsidRPr="00CD19F7" w:rsidRDefault="00531C57" w:rsidP="00BE45B6">
            <w:pPr>
              <w:tabs>
                <w:tab w:val="left" w:pos="-6204"/>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17B0F" w:rsidRPr="00CD19F7" w:rsidRDefault="00417B0F" w:rsidP="00BE45B6">
            <w:pPr>
              <w:tabs>
                <w:tab w:val="left" w:pos="-6204"/>
              </w:tabs>
              <w:jc w:val="both"/>
              <w:rPr>
                <w:rFonts w:ascii="Times New Roman" w:eastAsia="SimSun" w:hAnsi="Times New Roman"/>
                <w:color w:val="000000" w:themeColor="text1"/>
                <w:sz w:val="24"/>
                <w:szCs w:val="24"/>
                <w:lang w:eastAsia="zh-CN"/>
              </w:rPr>
            </w:pPr>
          </w:p>
        </w:tc>
      </w:tr>
      <w:tr w:rsidR="00CD19F7" w:rsidRPr="00CD19F7" w:rsidTr="00867ED2">
        <w:tc>
          <w:tcPr>
            <w:tcW w:w="6941" w:type="dxa"/>
          </w:tcPr>
          <w:p w:rsidR="00417B0F" w:rsidRPr="00CD19F7" w:rsidRDefault="00417B0F" w:rsidP="00BE45B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площадки для мусоросборников</w:t>
            </w:r>
          </w:p>
        </w:tc>
        <w:tc>
          <w:tcPr>
            <w:tcW w:w="7619" w:type="dxa"/>
          </w:tcPr>
          <w:p w:rsidR="00417B0F" w:rsidRPr="00CD19F7" w:rsidRDefault="00417B0F" w:rsidP="00BE45B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общее количество контейнеров не более 5 шт;</w:t>
            </w:r>
          </w:p>
          <w:p w:rsidR="00417B0F" w:rsidRPr="00CD19F7" w:rsidRDefault="00417B0F" w:rsidP="00BE45B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CD19F7" w:rsidRPr="00CD19F7" w:rsidTr="00867ED2">
        <w:tc>
          <w:tcPr>
            <w:tcW w:w="6941" w:type="dxa"/>
          </w:tcPr>
          <w:p w:rsidR="00417B0F" w:rsidRPr="00CD19F7" w:rsidRDefault="00417B0F" w:rsidP="00BE45B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417B0F" w:rsidRPr="00CD19F7" w:rsidRDefault="00417B0F" w:rsidP="00BE45B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417B0F" w:rsidRPr="00CD19F7" w:rsidRDefault="00417B0F" w:rsidP="00BE45B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417B0F" w:rsidRPr="00CD19F7" w:rsidRDefault="00417B0F" w:rsidP="00BE45B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417B0F" w:rsidRPr="00CD19F7" w:rsidTr="00867ED2">
        <w:tc>
          <w:tcPr>
            <w:tcW w:w="6941" w:type="dxa"/>
          </w:tcPr>
          <w:p w:rsidR="00417B0F" w:rsidRPr="00CD19F7" w:rsidRDefault="00417B0F" w:rsidP="00BE45B6">
            <w:pPr>
              <w:tabs>
                <w:tab w:val="left" w:pos="2520"/>
              </w:tabs>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приобъектные автостоянки для парковки автомобилей </w:t>
            </w:r>
          </w:p>
        </w:tc>
        <w:tc>
          <w:tcPr>
            <w:tcW w:w="7619" w:type="dxa"/>
          </w:tcPr>
          <w:p w:rsidR="00417B0F" w:rsidRPr="00CD19F7" w:rsidRDefault="00417B0F" w:rsidP="00BE45B6">
            <w:pPr>
              <w:jc w:val="both"/>
              <w:rPr>
                <w:rFonts w:ascii="Times New Roman" w:eastAsia="Times New Roma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zh-CN"/>
              </w:rPr>
              <w:t>- радиус пешеходной доступности для маломобильных групп населения – 50 м</w:t>
            </w:r>
            <w:r w:rsidR="009F28E9" w:rsidRPr="00CD19F7">
              <w:rPr>
                <w:rFonts w:ascii="Times New Roman" w:eastAsia="Times New Roman" w:hAnsi="Times New Roman"/>
                <w:color w:val="000000" w:themeColor="text1"/>
                <w:sz w:val="24"/>
                <w:szCs w:val="24"/>
                <w:lang w:eastAsia="zh-CN"/>
              </w:rPr>
              <w:t>.</w:t>
            </w:r>
          </w:p>
        </w:tc>
      </w:tr>
    </w:tbl>
    <w:p w:rsidR="00417B0F" w:rsidRPr="00CD19F7" w:rsidRDefault="00417B0F"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417B0F" w:rsidRPr="00CD19F7"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17B0F" w:rsidRPr="00CD19F7"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17B0F" w:rsidRPr="00CD19F7"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17B0F" w:rsidRPr="00CD19F7"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CD19F7"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417B0F" w:rsidRPr="00CD19F7"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417B0F"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7C48" w:rsidRPr="00CD19F7" w:rsidRDefault="00047C48" w:rsidP="0092178D">
      <w:pPr>
        <w:spacing w:after="0" w:line="240" w:lineRule="auto"/>
        <w:ind w:firstLine="709"/>
        <w:jc w:val="both"/>
        <w:rPr>
          <w:rFonts w:ascii="Times New Roman" w:eastAsia="SimSun" w:hAnsi="Times New Roman" w:cs="Times New Roman"/>
          <w:color w:val="000000" w:themeColor="text1"/>
          <w:sz w:val="24"/>
          <w:szCs w:val="24"/>
          <w:lang w:eastAsia="zh-CN"/>
        </w:rPr>
      </w:pPr>
    </w:p>
    <w:p w:rsidR="00F20AA7"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F20AA7" w:rsidRDefault="00F20AA7"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184746" w:rsidRPr="00CD19F7" w:rsidRDefault="00184746" w:rsidP="008040FA">
      <w:pPr>
        <w:spacing w:after="0" w:line="240" w:lineRule="auto"/>
        <w:ind w:firstLine="709"/>
        <w:jc w:val="center"/>
        <w:rPr>
          <w:rFonts w:ascii="Times New Roman" w:eastAsia="SimSun" w:hAnsi="Times New Roman" w:cs="Times New Roman"/>
          <w:bCs/>
          <w:caps/>
          <w:color w:val="000000" w:themeColor="text1"/>
          <w:sz w:val="32"/>
          <w:szCs w:val="32"/>
          <w:lang w:eastAsia="zh-CN"/>
        </w:rPr>
      </w:pPr>
      <w:r w:rsidRPr="00CD19F7">
        <w:rPr>
          <w:rFonts w:ascii="Times New Roman" w:eastAsia="SimSun" w:hAnsi="Times New Roman" w:cs="Times New Roman"/>
          <w:b/>
          <w:bCs/>
          <w:caps/>
          <w:color w:val="000000" w:themeColor="text1"/>
          <w:sz w:val="32"/>
          <w:szCs w:val="32"/>
          <w:lang w:eastAsia="zh-CN"/>
        </w:rPr>
        <w:lastRenderedPageBreak/>
        <w:t>иные виды территориальных зон</w:t>
      </w:r>
    </w:p>
    <w:p w:rsidR="00184746" w:rsidRPr="00CD19F7" w:rsidRDefault="00184746" w:rsidP="0092178D">
      <w:pPr>
        <w:spacing w:after="0" w:line="240" w:lineRule="auto"/>
        <w:ind w:firstLine="709"/>
        <w:jc w:val="both"/>
        <w:rPr>
          <w:rFonts w:ascii="Times New Roman" w:eastAsia="SimSun" w:hAnsi="Times New Roman" w:cs="Times New Roman"/>
          <w:color w:val="000000" w:themeColor="text1"/>
          <w:sz w:val="28"/>
          <w:szCs w:val="28"/>
          <w:lang w:eastAsia="zh-CN"/>
        </w:rPr>
      </w:pPr>
    </w:p>
    <w:p w:rsidR="00184746" w:rsidRPr="00CD19F7" w:rsidRDefault="00184746" w:rsidP="008040FA">
      <w:pPr>
        <w:spacing w:after="0" w:line="240" w:lineRule="auto"/>
        <w:ind w:firstLine="709"/>
        <w:jc w:val="center"/>
        <w:rPr>
          <w:rFonts w:ascii="Times New Roman" w:eastAsia="SimSun" w:hAnsi="Times New Roman" w:cs="Times New Roman"/>
          <w:bCs/>
          <w:color w:val="000000" w:themeColor="text1"/>
          <w:sz w:val="28"/>
          <w:szCs w:val="28"/>
          <w:u w:val="single"/>
          <w:lang w:eastAsia="zh-CN"/>
        </w:rPr>
      </w:pPr>
      <w:r w:rsidRPr="00CD19F7">
        <w:rPr>
          <w:rFonts w:ascii="Times New Roman" w:eastAsia="SimSun" w:hAnsi="Times New Roman" w:cs="Times New Roman"/>
          <w:b/>
          <w:bCs/>
          <w:color w:val="000000" w:themeColor="text1"/>
          <w:sz w:val="28"/>
          <w:szCs w:val="28"/>
          <w:u w:val="single"/>
          <w:lang w:eastAsia="zh-CN"/>
        </w:rPr>
        <w:t>ИВ-1. Зона озеленения специального назначения</w:t>
      </w:r>
    </w:p>
    <w:p w:rsidR="00184746" w:rsidRPr="00CD19F7" w:rsidRDefault="00184746" w:rsidP="0092178D">
      <w:pPr>
        <w:spacing w:after="0" w:line="240" w:lineRule="auto"/>
        <w:ind w:firstLine="709"/>
        <w:jc w:val="both"/>
        <w:rPr>
          <w:rFonts w:ascii="Times New Roman" w:eastAsia="SimSun" w:hAnsi="Times New Roman" w:cs="Times New Roman"/>
          <w:i/>
          <w:color w:val="000000" w:themeColor="text1"/>
          <w:sz w:val="28"/>
          <w:szCs w:val="28"/>
          <w:lang w:eastAsia="zh-CN"/>
        </w:rPr>
      </w:pPr>
      <w:r w:rsidRPr="00CD19F7">
        <w:rPr>
          <w:rFonts w:ascii="Times New Roman" w:eastAsia="SimSun" w:hAnsi="Times New Roman" w:cs="Times New Roman"/>
          <w:i/>
          <w:color w:val="000000" w:themeColor="text1"/>
          <w:sz w:val="28"/>
          <w:szCs w:val="28"/>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Pr="00CD19F7" w:rsidRDefault="00077BD9" w:rsidP="0092178D">
      <w:pPr>
        <w:spacing w:line="240" w:lineRule="auto"/>
        <w:ind w:firstLine="709"/>
        <w:jc w:val="both"/>
        <w:rPr>
          <w:color w:val="000000" w:themeColor="text1"/>
        </w:rPr>
      </w:pPr>
    </w:p>
    <w:p w:rsidR="007A6F94" w:rsidRPr="00CD19F7" w:rsidRDefault="007A6F94" w:rsidP="008040FA">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7A6F94" w:rsidRPr="00CD19F7" w:rsidRDefault="007A6F94" w:rsidP="008040FA">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CD19F7">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40FA" w:rsidRPr="00CD19F7" w:rsidRDefault="008040FA" w:rsidP="008040FA">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CD19F7" w:rsidRPr="00CD19F7" w:rsidTr="00867ED2">
        <w:tc>
          <w:tcPr>
            <w:tcW w:w="2830" w:type="dxa"/>
          </w:tcPr>
          <w:p w:rsidR="007A6F94" w:rsidRPr="00CD19F7" w:rsidRDefault="007A6F94" w:rsidP="008040FA">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7A6F94" w:rsidRPr="00CD19F7" w:rsidRDefault="007A6F94" w:rsidP="008040FA">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7A6F94" w:rsidRPr="00CD19F7" w:rsidRDefault="007A6F94" w:rsidP="008040FA">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CD19F7" w:rsidRDefault="007A6F94" w:rsidP="008040FA">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реконструкции объектов капитального строительства</w:t>
            </w:r>
          </w:p>
        </w:tc>
      </w:tr>
      <w:tr w:rsidR="00CD19F7" w:rsidRPr="00CD19F7" w:rsidTr="002550FC">
        <w:tc>
          <w:tcPr>
            <w:tcW w:w="2830" w:type="dxa"/>
          </w:tcPr>
          <w:p w:rsidR="006A7B9F" w:rsidRPr="00CD19F7" w:rsidRDefault="006A7B9F" w:rsidP="008040FA">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[9.0] – Деятельность по особой охране и изучению природы</w:t>
            </w:r>
          </w:p>
        </w:tc>
        <w:tc>
          <w:tcPr>
            <w:tcW w:w="3261" w:type="dxa"/>
          </w:tcPr>
          <w:p w:rsidR="006A7B9F" w:rsidRPr="00CD19F7" w:rsidRDefault="006A7B9F" w:rsidP="008040FA">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Pr>
          <w:p w:rsidR="006A7B9F" w:rsidRPr="00CD19F7" w:rsidRDefault="006A7B9F" w:rsidP="006A7B9F">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минимальная/максимальная площадь земельных участков  – не устанавливается;</w:t>
            </w:r>
          </w:p>
          <w:p w:rsidR="006A7B9F" w:rsidRPr="00CD19F7" w:rsidRDefault="006A7B9F" w:rsidP="006A7B9F">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регламенты не распространяются;</w:t>
            </w:r>
          </w:p>
          <w:p w:rsidR="006A7B9F" w:rsidRPr="00CD19F7" w:rsidRDefault="006A7B9F" w:rsidP="006A7B9F">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CD19F7" w:rsidRPr="00CD19F7" w:rsidTr="002550FC">
        <w:tc>
          <w:tcPr>
            <w:tcW w:w="2830" w:type="dxa"/>
          </w:tcPr>
          <w:p w:rsidR="002550FC" w:rsidRPr="00CD19F7" w:rsidRDefault="002550FC" w:rsidP="008040FA">
            <w:pPr>
              <w:widowControl w:val="0"/>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lang w:eastAsia="zh-CN"/>
              </w:rPr>
              <w:t>[9.1] - Охрана природных территорий</w:t>
            </w:r>
          </w:p>
        </w:tc>
        <w:tc>
          <w:tcPr>
            <w:tcW w:w="3261" w:type="dxa"/>
          </w:tcPr>
          <w:p w:rsidR="002550FC" w:rsidRPr="00CD19F7" w:rsidRDefault="002550FC" w:rsidP="008040FA">
            <w:pPr>
              <w:widowControl w:val="0"/>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сохранение отдельных естественных качеств окружающей природной среды путем </w:t>
            </w:r>
            <w:r w:rsidRPr="00CD19F7">
              <w:rPr>
                <w:rFonts w:ascii="Times New Roman" w:eastAsia="SimSun" w:hAnsi="Times New Roman"/>
                <w:color w:val="000000" w:themeColor="text1"/>
                <w:sz w:val="24"/>
                <w:szCs w:val="24"/>
                <w:lang w:eastAsia="zh-CN"/>
              </w:rPr>
              <w:lastRenderedPageBreak/>
              <w:t>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2550FC" w:rsidRPr="00CD19F7" w:rsidRDefault="002550FC" w:rsidP="008040FA">
            <w:pPr>
              <w:jc w:val="both"/>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CD19F7">
              <w:rPr>
                <w:rFonts w:ascii="Times New Roman" w:eastAsia="SimSun" w:hAnsi="Times New Roman"/>
                <w:b/>
                <w:color w:val="000000" w:themeColor="text1"/>
                <w:sz w:val="24"/>
                <w:szCs w:val="24"/>
                <w:lang w:eastAsia="zh-CN"/>
              </w:rPr>
              <w:t>100 /</w:t>
            </w:r>
            <w:r w:rsidRPr="00CD19F7">
              <w:rPr>
                <w:rFonts w:ascii="Times New Roman" w:hAnsi="Times New Roman"/>
                <w:b/>
                <w:bCs/>
                <w:color w:val="000000" w:themeColor="text1"/>
                <w:sz w:val="24"/>
                <w:szCs w:val="24"/>
              </w:rPr>
              <w:t>1000000 кв. м;</w:t>
            </w:r>
          </w:p>
          <w:p w:rsidR="002550FC" w:rsidRPr="00CD19F7" w:rsidRDefault="002550FC" w:rsidP="008040FA">
            <w:pPr>
              <w:jc w:val="both"/>
              <w:rPr>
                <w:rFonts w:ascii="Times New Roman" w:eastAsia="SimSun" w:hAnsi="Times New Roman"/>
                <w:b/>
                <w:color w:val="000000" w:themeColor="text1"/>
                <w:sz w:val="24"/>
                <w:szCs w:val="24"/>
                <w:lang w:eastAsia="zh-CN"/>
              </w:rPr>
            </w:pPr>
            <w:r w:rsidRPr="00CD19F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2A17DC" w:rsidRPr="00CD19F7">
              <w:rPr>
                <w:rFonts w:ascii="Times New Roman" w:eastAsia="SimSun" w:hAnsi="Times New Roman"/>
                <w:b/>
                <w:color w:val="000000" w:themeColor="text1"/>
                <w:sz w:val="24"/>
                <w:szCs w:val="24"/>
                <w:lang w:eastAsia="zh-CN"/>
              </w:rPr>
              <w:t>10</w:t>
            </w:r>
            <w:r w:rsidRPr="00CD19F7">
              <w:rPr>
                <w:rFonts w:ascii="Times New Roman" w:eastAsia="SimSun" w:hAnsi="Times New Roman"/>
                <w:b/>
                <w:color w:val="000000" w:themeColor="text1"/>
                <w:sz w:val="24"/>
                <w:szCs w:val="24"/>
                <w:lang w:eastAsia="zh-CN"/>
              </w:rPr>
              <w:t xml:space="preserve"> м; </w:t>
            </w:r>
          </w:p>
          <w:p w:rsidR="002A17DC" w:rsidRPr="00CD19F7" w:rsidRDefault="002A17DC" w:rsidP="008040FA">
            <w:pPr>
              <w:jc w:val="both"/>
              <w:rPr>
                <w:rFonts w:ascii="Times New Roman" w:eastAsia="SimSun" w:hAnsi="Times New Roman"/>
                <w:color w:val="000000" w:themeColor="text1"/>
                <w:sz w:val="24"/>
                <w:szCs w:val="24"/>
                <w:lang w:eastAsia="zh-CN"/>
              </w:rPr>
            </w:pPr>
            <w:r w:rsidRPr="00CD19F7">
              <w:rPr>
                <w:rFonts w:ascii="Times New Roman" w:eastAsia="Times New Roman" w:hAnsi="Times New Roman"/>
                <w:color w:val="000000" w:themeColor="text1"/>
                <w:sz w:val="24"/>
                <w:szCs w:val="24"/>
                <w:lang w:eastAsia="ar-SA"/>
              </w:rPr>
              <w:lastRenderedPageBreak/>
              <w:t>Застройка участков не допускается, м</w:t>
            </w:r>
            <w:r w:rsidRPr="00CD19F7">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CD19F7">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CD19F7">
              <w:rPr>
                <w:rFonts w:ascii="Times New Roman" w:eastAsia="SimSun" w:hAnsi="Times New Roman"/>
                <w:color w:val="000000" w:themeColor="text1"/>
                <w:sz w:val="24"/>
                <w:szCs w:val="24"/>
                <w:lang w:eastAsia="zh-CN"/>
              </w:rPr>
              <w:t>высота зданий, строений, сооружений от уровня земли</w:t>
            </w:r>
            <w:r w:rsidRPr="00CD19F7">
              <w:rPr>
                <w:rFonts w:ascii="Times New Roman" w:eastAsia="Times New Roman" w:hAnsi="Times New Roman"/>
                <w:color w:val="000000" w:themeColor="text1"/>
                <w:sz w:val="24"/>
                <w:szCs w:val="24"/>
                <w:lang w:eastAsia="ar-SA"/>
              </w:rPr>
              <w:t xml:space="preserve"> не предусматриваются.</w:t>
            </w:r>
          </w:p>
          <w:p w:rsidR="002550FC" w:rsidRPr="00CD19F7" w:rsidRDefault="002550FC" w:rsidP="008040FA">
            <w:pPr>
              <w:jc w:val="both"/>
              <w:rPr>
                <w:rFonts w:ascii="Times New Roma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478A2">
            <w:pPr>
              <w:tabs>
                <w:tab w:val="left" w:pos="2520"/>
              </w:tabs>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478A2">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земельные участки общего пользования.</w:t>
            </w:r>
          </w:p>
          <w:p w:rsidR="009D3AB2" w:rsidRPr="00CD19F7" w:rsidRDefault="009D3AB2" w:rsidP="00E478A2">
            <w:pPr>
              <w:pStyle w:val="af8"/>
              <w:rPr>
                <w:rFonts w:ascii="Times New Roma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9D3AB2" w:rsidRPr="00CD19F7" w:rsidRDefault="009D3AB2" w:rsidP="00E478A2">
            <w:pPr>
              <w:jc w:val="both"/>
              <w:rPr>
                <w:rFonts w:ascii="Times New Roman" w:hAnsi="Times New Roman"/>
                <w:color w:val="000000" w:themeColor="text1"/>
                <w:sz w:val="24"/>
                <w:szCs w:val="24"/>
              </w:rPr>
            </w:pPr>
            <w:r w:rsidRPr="00CD19F7">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9D3AB2" w:rsidRPr="00CD19F7" w:rsidRDefault="009D3AB2" w:rsidP="00E478A2">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 регламенты не распространяются;</w:t>
            </w:r>
          </w:p>
          <w:p w:rsidR="009D3AB2" w:rsidRPr="00CD19F7" w:rsidRDefault="009D3AB2" w:rsidP="00E478A2">
            <w:pPr>
              <w:jc w:val="both"/>
              <w:rPr>
                <w:rFonts w:ascii="Times New Roman" w:hAnsi="Times New Roman"/>
                <w:color w:val="000000" w:themeColor="text1"/>
                <w:sz w:val="24"/>
                <w:szCs w:val="24"/>
              </w:rPr>
            </w:pPr>
            <w:r w:rsidRPr="00CD19F7">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478A2">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478A2">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3AB2" w:rsidRPr="00CD19F7" w:rsidRDefault="009D3AB2" w:rsidP="00E478A2">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9D3AB2" w:rsidRPr="00CD19F7" w:rsidRDefault="009D3AB2" w:rsidP="00E478A2">
            <w:pPr>
              <w:jc w:val="both"/>
              <w:rPr>
                <w:rFonts w:ascii="Times New Roman" w:eastAsia="SimSun" w:hAnsi="Times New Roman"/>
                <w:color w:val="000000" w:themeColor="text1"/>
                <w:sz w:val="24"/>
                <w:szCs w:val="24"/>
              </w:rPr>
            </w:pPr>
          </w:p>
        </w:tc>
      </w:tr>
      <w:tr w:rsidR="009D3AB2" w:rsidRPr="00CD19F7" w:rsidTr="00E15958">
        <w:tc>
          <w:tcPr>
            <w:tcW w:w="2830" w:type="dxa"/>
            <w:tcBorders>
              <w:top w:val="single" w:sz="4" w:space="0" w:color="000000"/>
              <w:left w:val="single" w:sz="4" w:space="0" w:color="000000"/>
              <w:bottom w:val="single" w:sz="4" w:space="0" w:color="000000"/>
            </w:tcBorders>
            <w:shd w:val="clear" w:color="auto" w:fill="auto"/>
          </w:tcPr>
          <w:p w:rsidR="009D3AB2" w:rsidRPr="00CD19F7" w:rsidRDefault="009D3AB2" w:rsidP="00E478A2">
            <w:pPr>
              <w:tabs>
                <w:tab w:val="left" w:pos="2520"/>
              </w:tabs>
              <w:jc w:val="both"/>
              <w:rPr>
                <w:rFonts w:ascii="Times New Roman" w:eastAsia="SimSun" w:hAnsi="Times New Roman"/>
                <w:color w:val="000000" w:themeColor="text1"/>
                <w:sz w:val="24"/>
                <w:szCs w:val="24"/>
              </w:rPr>
            </w:pPr>
            <w:r w:rsidRPr="00CD19F7">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9D3AB2" w:rsidRPr="00CD19F7" w:rsidRDefault="009D3AB2" w:rsidP="00E478A2">
            <w:pPr>
              <w:pStyle w:val="af8"/>
              <w:rPr>
                <w:rFonts w:ascii="Times New Roman" w:eastAsia="SimSun" w:hAnsi="Times New Roman" w:cs="Times New Roman"/>
                <w:color w:val="000000" w:themeColor="text1"/>
                <w:sz w:val="24"/>
                <w:szCs w:val="24"/>
              </w:rPr>
            </w:pPr>
            <w:r w:rsidRPr="00CD19F7">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9D3AB2" w:rsidRPr="00CD19F7" w:rsidRDefault="009D3AB2" w:rsidP="00E478A2">
            <w:pPr>
              <w:jc w:val="both"/>
              <w:rPr>
                <w:rFonts w:ascii="Times New Roman" w:eastAsia="SimSun" w:hAnsi="Times New Roman"/>
                <w:color w:val="000000" w:themeColor="text1"/>
                <w:sz w:val="24"/>
                <w:szCs w:val="24"/>
              </w:rPr>
            </w:pPr>
          </w:p>
        </w:tc>
      </w:tr>
    </w:tbl>
    <w:p w:rsidR="007A6F94" w:rsidRPr="00CD19F7" w:rsidRDefault="007A6F94"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7A6F94" w:rsidRPr="00CD19F7" w:rsidRDefault="007A6F94" w:rsidP="008040FA">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CD19F7">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40FA" w:rsidRPr="00CD19F7" w:rsidRDefault="008040FA" w:rsidP="008040FA">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CD19F7" w:rsidRPr="00CD19F7" w:rsidTr="00867ED2">
        <w:tc>
          <w:tcPr>
            <w:tcW w:w="2830" w:type="dxa"/>
          </w:tcPr>
          <w:p w:rsidR="007A6F94" w:rsidRPr="00CD19F7" w:rsidRDefault="007A6F94" w:rsidP="008040FA">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7A6F94" w:rsidRPr="00CD19F7" w:rsidRDefault="007A6F94" w:rsidP="008040FA">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7A6F94" w:rsidRPr="00CD19F7" w:rsidRDefault="007A6F94" w:rsidP="008040FA">
            <w:pPr>
              <w:jc w:val="both"/>
              <w:rPr>
                <w:rFonts w:ascii="Times New Roman" w:hAnsi="Times New Roman"/>
                <w:b/>
                <w:color w:val="000000" w:themeColor="text1"/>
                <w:sz w:val="24"/>
                <w:szCs w:val="24"/>
              </w:rPr>
            </w:pPr>
            <w:r w:rsidRPr="00CD19F7">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F94" w:rsidRPr="00CD19F7" w:rsidTr="00867ED2">
        <w:tc>
          <w:tcPr>
            <w:tcW w:w="2830" w:type="dxa"/>
          </w:tcPr>
          <w:p w:rsidR="007A6F94" w:rsidRPr="00CD19F7" w:rsidRDefault="002A17DC" w:rsidP="007B76B7">
            <w:pPr>
              <w:autoSpaceDE w:val="0"/>
              <w:autoSpaceDN w:val="0"/>
              <w:adjustRightInd w:val="0"/>
              <w:jc w:val="center"/>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не предусмотрены</w:t>
            </w:r>
          </w:p>
        </w:tc>
        <w:tc>
          <w:tcPr>
            <w:tcW w:w="3261" w:type="dxa"/>
          </w:tcPr>
          <w:p w:rsidR="007A6F94" w:rsidRPr="00CD19F7" w:rsidRDefault="002A17DC" w:rsidP="007B76B7">
            <w:pPr>
              <w:autoSpaceDE w:val="0"/>
              <w:autoSpaceDN w:val="0"/>
              <w:adjustRightInd w:val="0"/>
              <w:jc w:val="center"/>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w:t>
            </w:r>
          </w:p>
        </w:tc>
        <w:tc>
          <w:tcPr>
            <w:tcW w:w="8646" w:type="dxa"/>
          </w:tcPr>
          <w:p w:rsidR="007A6F94" w:rsidRPr="00CD19F7" w:rsidRDefault="002A17DC" w:rsidP="007B76B7">
            <w:pPr>
              <w:jc w:val="center"/>
              <w:rPr>
                <w:rFonts w:ascii="Times New Roman" w:hAnsi="Times New Roman"/>
                <w:color w:val="000000" w:themeColor="text1"/>
                <w:sz w:val="24"/>
                <w:szCs w:val="24"/>
              </w:rPr>
            </w:pPr>
            <w:r w:rsidRPr="00CD19F7">
              <w:rPr>
                <w:rFonts w:ascii="Times New Roman" w:hAnsi="Times New Roman"/>
                <w:color w:val="000000" w:themeColor="text1"/>
                <w:sz w:val="24"/>
                <w:szCs w:val="24"/>
              </w:rPr>
              <w:t>-</w:t>
            </w:r>
          </w:p>
        </w:tc>
      </w:tr>
    </w:tbl>
    <w:p w:rsidR="007A6F94" w:rsidRPr="00CD19F7" w:rsidRDefault="007A6F94" w:rsidP="008040FA">
      <w:pPr>
        <w:spacing w:line="240" w:lineRule="auto"/>
        <w:ind w:firstLine="709"/>
        <w:jc w:val="center"/>
        <w:rPr>
          <w:color w:val="000000" w:themeColor="text1"/>
        </w:rPr>
      </w:pPr>
    </w:p>
    <w:p w:rsidR="007A6F94" w:rsidRPr="00CD19F7" w:rsidRDefault="007A6F94" w:rsidP="008040FA">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Вспомогательные виды разрешенного использования земельных участков и объектов капитального строительства,</w:t>
      </w:r>
    </w:p>
    <w:p w:rsidR="007A6F94" w:rsidRPr="00CD19F7" w:rsidRDefault="007A6F94" w:rsidP="008040FA">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CD19F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7A6F94" w:rsidRPr="00CD19F7"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CD19F7" w:rsidRPr="00CD19F7"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CD19F7" w:rsidRDefault="007A6F94" w:rsidP="008040FA">
            <w:pPr>
              <w:tabs>
                <w:tab w:val="left" w:pos="-1667"/>
              </w:tabs>
              <w:jc w:val="both"/>
              <w:rPr>
                <w:rFonts w:ascii="Times New Roman" w:hAnsi="Times New Roman"/>
                <w:color w:val="000000" w:themeColor="text1"/>
                <w:sz w:val="24"/>
                <w:szCs w:val="24"/>
              </w:rPr>
            </w:pPr>
            <w:r w:rsidRPr="00CD19F7">
              <w:rPr>
                <w:rFonts w:ascii="Times New Roman" w:eastAsia="SimSun" w:hAnsi="Times New Roman"/>
                <w:b/>
                <w:color w:val="000000" w:themeColor="text1"/>
                <w:sz w:val="24"/>
                <w:szCs w:val="24"/>
              </w:rPr>
              <w:t>Виды разрешенного использования земельных участков и</w:t>
            </w:r>
            <w:r w:rsidRPr="00CD19F7">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CD19F7" w:rsidRDefault="007A6F94" w:rsidP="008040FA">
            <w:pPr>
              <w:tabs>
                <w:tab w:val="left" w:pos="-6204"/>
              </w:tabs>
              <w:jc w:val="both"/>
              <w:rPr>
                <w:rFonts w:ascii="Times New Roman" w:hAnsi="Times New Roman"/>
                <w:color w:val="000000" w:themeColor="text1"/>
                <w:sz w:val="24"/>
                <w:szCs w:val="24"/>
              </w:rPr>
            </w:pPr>
            <w:r w:rsidRPr="00CD19F7">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7A6F94" w:rsidRPr="00CD19F7" w:rsidTr="00867ED2">
        <w:tc>
          <w:tcPr>
            <w:tcW w:w="6941" w:type="dxa"/>
          </w:tcPr>
          <w:p w:rsidR="007A6F94" w:rsidRPr="00CD19F7" w:rsidRDefault="002A17DC" w:rsidP="007B76B7">
            <w:pPr>
              <w:tabs>
                <w:tab w:val="left" w:pos="2520"/>
              </w:tabs>
              <w:jc w:val="center"/>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не предусмотрены</w:t>
            </w:r>
          </w:p>
        </w:tc>
        <w:tc>
          <w:tcPr>
            <w:tcW w:w="7619" w:type="dxa"/>
          </w:tcPr>
          <w:p w:rsidR="007A6F94" w:rsidRPr="00CD19F7" w:rsidRDefault="002A17DC" w:rsidP="007B76B7">
            <w:pPr>
              <w:tabs>
                <w:tab w:val="left" w:pos="-6204"/>
              </w:tabs>
              <w:jc w:val="center"/>
              <w:rPr>
                <w:rFonts w:ascii="Times New Roman" w:eastAsia="SimSun" w:hAnsi="Times New Roman"/>
                <w:color w:val="000000" w:themeColor="text1"/>
                <w:sz w:val="24"/>
                <w:szCs w:val="24"/>
                <w:lang w:eastAsia="zh-CN"/>
              </w:rPr>
            </w:pPr>
            <w:r w:rsidRPr="00CD19F7">
              <w:rPr>
                <w:rFonts w:ascii="Times New Roman" w:eastAsia="SimSun" w:hAnsi="Times New Roman"/>
                <w:color w:val="000000" w:themeColor="text1"/>
                <w:sz w:val="24"/>
                <w:szCs w:val="24"/>
                <w:lang w:eastAsia="zh-CN"/>
              </w:rPr>
              <w:t>-</w:t>
            </w:r>
          </w:p>
        </w:tc>
      </w:tr>
    </w:tbl>
    <w:p w:rsidR="007A6F94" w:rsidRPr="00CD19F7" w:rsidRDefault="007A6F94"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7A6F94" w:rsidRPr="00CD19F7"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В случае если земельны</w:t>
      </w:r>
      <w:r w:rsidR="002A17DC" w:rsidRPr="00CD19F7">
        <w:rPr>
          <w:rFonts w:ascii="Times New Roman" w:eastAsia="SimSun" w:hAnsi="Times New Roman" w:cs="Times New Roman"/>
          <w:color w:val="000000" w:themeColor="text1"/>
          <w:sz w:val="24"/>
          <w:szCs w:val="24"/>
          <w:lang w:eastAsia="zh-CN"/>
        </w:rPr>
        <w:t>е</w:t>
      </w:r>
      <w:r w:rsidRPr="00CD19F7">
        <w:rPr>
          <w:rFonts w:ascii="Times New Roman" w:eastAsia="SimSun" w:hAnsi="Times New Roman" w:cs="Times New Roman"/>
          <w:color w:val="000000" w:themeColor="text1"/>
          <w:sz w:val="24"/>
          <w:szCs w:val="24"/>
          <w:lang w:eastAsia="zh-CN"/>
        </w:rPr>
        <w:t xml:space="preserve"> участк</w:t>
      </w:r>
      <w:r w:rsidR="002A17DC" w:rsidRPr="00CD19F7">
        <w:rPr>
          <w:rFonts w:ascii="Times New Roman" w:eastAsia="SimSun" w:hAnsi="Times New Roman" w:cs="Times New Roman"/>
          <w:color w:val="000000" w:themeColor="text1"/>
          <w:sz w:val="24"/>
          <w:szCs w:val="24"/>
          <w:lang w:eastAsia="zh-CN"/>
        </w:rPr>
        <w:t>и</w:t>
      </w:r>
      <w:r w:rsidRPr="00CD19F7">
        <w:rPr>
          <w:rFonts w:ascii="Times New Roman" w:eastAsia="SimSun" w:hAnsi="Times New Roman" w:cs="Times New Roman"/>
          <w:color w:val="000000" w:themeColor="text1"/>
          <w:sz w:val="24"/>
          <w:szCs w:val="24"/>
          <w:lang w:eastAsia="zh-CN"/>
        </w:rPr>
        <w:t xml:space="preserve"> наход</w:t>
      </w:r>
      <w:r w:rsidR="002A17DC" w:rsidRPr="00CD19F7">
        <w:rPr>
          <w:rFonts w:ascii="Times New Roman" w:eastAsia="SimSun" w:hAnsi="Times New Roman" w:cs="Times New Roman"/>
          <w:color w:val="000000" w:themeColor="text1"/>
          <w:sz w:val="24"/>
          <w:szCs w:val="24"/>
          <w:lang w:eastAsia="zh-CN"/>
        </w:rPr>
        <w:t>я</w:t>
      </w:r>
      <w:r w:rsidRPr="00CD19F7">
        <w:rPr>
          <w:rFonts w:ascii="Times New Roman" w:eastAsia="SimSun" w:hAnsi="Times New Roman" w:cs="Times New Roman"/>
          <w:color w:val="000000" w:themeColor="text1"/>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CD19F7"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CD19F7"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в границах территорий общего пользования;</w:t>
      </w:r>
    </w:p>
    <w:p w:rsidR="007A6F94" w:rsidRPr="00CD19F7"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7A6F94" w:rsidRPr="00CD19F7"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CD19F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002DB" w:rsidRPr="00CD19F7" w:rsidRDefault="007002DB" w:rsidP="00077A6C">
      <w:pPr>
        <w:widowControl w:val="0"/>
        <w:spacing w:after="0" w:line="240" w:lineRule="auto"/>
        <w:ind w:firstLine="426"/>
        <w:jc w:val="center"/>
        <w:rPr>
          <w:rFonts w:ascii="Times New Roman" w:eastAsia="SimSun" w:hAnsi="Times New Roman" w:cs="Times New Roman"/>
          <w:b/>
          <w:color w:val="000000" w:themeColor="text1"/>
          <w:sz w:val="28"/>
          <w:szCs w:val="28"/>
          <w:u w:val="single"/>
          <w:lang w:eastAsia="zh-CN"/>
        </w:rPr>
      </w:pPr>
    </w:p>
    <w:p w:rsidR="004F2B3C" w:rsidRPr="00CD19F7" w:rsidRDefault="004F2B3C" w:rsidP="00077A6C">
      <w:pPr>
        <w:widowControl w:val="0"/>
        <w:spacing w:after="0" w:line="240" w:lineRule="auto"/>
        <w:ind w:firstLine="426"/>
        <w:jc w:val="center"/>
        <w:rPr>
          <w:rFonts w:ascii="Times New Roman" w:eastAsia="SimSun" w:hAnsi="Times New Roman" w:cs="Times New Roman"/>
          <w:b/>
          <w:color w:val="000000" w:themeColor="text1"/>
          <w:sz w:val="28"/>
          <w:szCs w:val="28"/>
          <w:u w:val="single"/>
          <w:lang w:eastAsia="zh-CN"/>
        </w:rPr>
      </w:pPr>
    </w:p>
    <w:p w:rsidR="00DE6AE1" w:rsidRPr="00CD19F7" w:rsidRDefault="00DE6AE1" w:rsidP="0092178D">
      <w:pPr>
        <w:spacing w:line="240" w:lineRule="auto"/>
        <w:ind w:firstLine="709"/>
        <w:jc w:val="both"/>
        <w:rPr>
          <w:color w:val="000000" w:themeColor="text1"/>
        </w:rPr>
        <w:sectPr w:rsidR="00DE6AE1" w:rsidRPr="00CD19F7" w:rsidSect="0092178D">
          <w:pgSz w:w="16838" w:h="11906" w:orient="landscape"/>
          <w:pgMar w:top="1134" w:right="567" w:bottom="1134" w:left="1701" w:header="709" w:footer="709" w:gutter="0"/>
          <w:cols w:space="708"/>
          <w:docGrid w:linePitch="360"/>
        </w:sectPr>
      </w:pP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CD19F7">
        <w:rPr>
          <w:rFonts w:ascii="Times New Roman" w:eastAsia="Times New Roman" w:hAnsi="Times New Roman" w:cs="Times New Roman"/>
          <w:b/>
          <w:color w:val="000000" w:themeColor="text1"/>
          <w:sz w:val="24"/>
          <w:szCs w:val="24"/>
          <w:lang w:eastAsia="ru-RU"/>
        </w:rPr>
        <w:lastRenderedPageBreak/>
        <w:t>Статья 37. Обеспечение доступности объектов социальной инфраструктуры для инвалидов и других маломобильных групп населения</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Проектные решения объектов, доступных для маломобильных групп населения, должны обеспечивать:</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досягаемость мест целевого посещения и беспрепятственность перемещения внутри зданий и сооружений;</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безопасность путей движения (в том числе эвакуационных), а также мест проживания, обслуживания и приложения труда;</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удобство и комфорт среды жизнедеятельности.</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Требования к зданиям, сооружениям и объектам социальной инфраструктуры</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Объекты социальной инфраструктуры должны оснащаться следующими специальными приспособлениями и оборудованием:</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телефонами-автоматами или иными средствами связи, доступными для инвалидов;</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lastRenderedPageBreak/>
        <w:t>санитарно-гигиеническими помещениями, доступными для инвалидов и других маломобильных групп населения;</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пандусами и поручнями у лестниц при входах в здания;</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Требования к параметрам проездов и проходов, обеспечивающих доступ инвалидов и маломобильных лиц</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lastRenderedPageBreak/>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Уклоны пути движения для проезда инвалидов на креслах-колясках не должны превышать:</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продольный - 5 процентов;</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поперечный - 1 - 2 процента.</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Высота бордюров по краям пешеходных путей должна быть не менее 0,05 м.</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Лестницы должны дублироваться пандусами, а при необходимости - другими средствами подъема.</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lastRenderedPageBreak/>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Места парковки оснащаются знаками, применяемыми в международной практике.</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Площадки и места отдыха следует размещать смежно вне габаритов путей движения мест отдыха и ожидания.</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CD19F7">
        <w:rPr>
          <w:rFonts w:ascii="Times New Roman" w:eastAsia="Times New Roman" w:hAnsi="Times New Roman" w:cs="Times New Roman"/>
          <w:b/>
          <w:color w:val="000000" w:themeColor="text1"/>
          <w:sz w:val="24"/>
          <w:szCs w:val="24"/>
          <w:lang w:eastAsia="ru-RU"/>
        </w:rPr>
        <w:t>Статья 38.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Зоны с особыми условиями использования территорий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охраны окружающей среды, в том числе защиты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обеспечения обороны страны и безопасности государства.</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 xml:space="preserve"> В целях защиты жизни и здоровья граждан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5949EB" w:rsidRPr="00CD19F7" w:rsidRDefault="005949EB" w:rsidP="005949EB">
      <w:pPr>
        <w:keepNext/>
        <w:keepLine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D19F7">
        <w:rPr>
          <w:rFonts w:ascii="Times New Roman" w:eastAsia="Times New Roman" w:hAnsi="Times New Roman" w:cs="Times New Roman"/>
          <w:color w:val="000000" w:themeColor="text1"/>
          <w:sz w:val="24"/>
          <w:szCs w:val="24"/>
          <w:lang w:eastAsia="ru-RU"/>
        </w:rPr>
        <w:t>Все зоны с особыми условиями использования отображены на графических материалах согласно утвержденному генеральному плану.</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5949EB" w:rsidRDefault="005949EB" w:rsidP="005949EB">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p>
    <w:p w:rsidR="005949EB" w:rsidRPr="0073596F" w:rsidRDefault="005949EB" w:rsidP="005949EB">
      <w:pPr>
        <w:keepNext/>
        <w:keepLines/>
        <w:autoSpaceDE w:val="0"/>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З</w:t>
      </w:r>
      <w:r w:rsidRPr="0073596F">
        <w:rPr>
          <w:rFonts w:ascii="Times New Roman" w:eastAsia="Times New Roman" w:hAnsi="Times New Roman" w:cs="Times New Roman"/>
          <w:b/>
          <w:color w:val="000000"/>
          <w:sz w:val="24"/>
          <w:szCs w:val="24"/>
          <w:lang w:eastAsia="ru-RU"/>
        </w:rPr>
        <w:t>он</w:t>
      </w:r>
      <w:r>
        <w:rPr>
          <w:rFonts w:ascii="Times New Roman" w:eastAsia="Times New Roman" w:hAnsi="Times New Roman" w:cs="Times New Roman"/>
          <w:b/>
          <w:color w:val="000000"/>
          <w:sz w:val="24"/>
          <w:szCs w:val="24"/>
          <w:lang w:eastAsia="ru-RU"/>
        </w:rPr>
        <w:t>ы</w:t>
      </w:r>
      <w:r w:rsidRPr="0073596F">
        <w:rPr>
          <w:rFonts w:ascii="Times New Roman" w:eastAsia="Times New Roman" w:hAnsi="Times New Roman" w:cs="Times New Roman"/>
          <w:b/>
          <w:color w:val="000000"/>
          <w:sz w:val="24"/>
          <w:szCs w:val="24"/>
          <w:lang w:eastAsia="ru-RU"/>
        </w:rPr>
        <w:t xml:space="preserve"> охраны объектов культурного наследия</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xml:space="preserve">В соответствии с Федеральным законом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xml:space="preserve">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w:t>
      </w:r>
      <w:r w:rsidR="00D078C8">
        <w:rPr>
          <w:rFonts w:ascii="Times New Roman" w:eastAsia="Times New Roman" w:hAnsi="Times New Roman" w:cs="Times New Roman"/>
          <w:color w:val="000000"/>
          <w:sz w:val="24"/>
          <w:szCs w:val="24"/>
          <w:lang w:eastAsia="ru-RU"/>
        </w:rPr>
        <w:t>Марьянск</w:t>
      </w:r>
      <w:r>
        <w:rPr>
          <w:rFonts w:ascii="Times New Roman" w:eastAsia="Times New Roman" w:hAnsi="Times New Roman" w:cs="Times New Roman"/>
          <w:color w:val="000000"/>
          <w:sz w:val="24"/>
          <w:szCs w:val="24"/>
          <w:lang w:eastAsia="ru-RU"/>
        </w:rPr>
        <w:t>ого</w:t>
      </w:r>
      <w:r w:rsidRPr="0073596F">
        <w:rPr>
          <w:rFonts w:ascii="Times New Roman" w:eastAsia="Times New Roman" w:hAnsi="Times New Roman" w:cs="Times New Roman"/>
          <w:color w:val="000000"/>
          <w:sz w:val="24"/>
          <w:szCs w:val="24"/>
          <w:lang w:eastAsia="ru-RU"/>
        </w:rPr>
        <w:t xml:space="preserve"> сельского поселения.</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r w:rsidRPr="0073596F">
        <w:rPr>
          <w:rFonts w:ascii="Times New Roman" w:eastAsia="Times New Roman" w:hAnsi="Times New Roman" w:cs="Times New Roman"/>
          <w:color w:val="000000"/>
          <w:sz w:val="24"/>
          <w:szCs w:val="24"/>
          <w:lang w:eastAsia="ru-RU"/>
        </w:rPr>
        <w:t>При разработке проектов детальной планировки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региональным органом охраны объектов культурного наследия.</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lastRenderedPageBreak/>
        <w:t>1) для объектов археологического наследия:</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а) поселения, городища, селища, усадьбы независимо от места их расположения - 500 метров от границ памятника по всему его периметру;</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курганы высотой:</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до 1 метра - 50 метров от границ памятника по всему его периметру;</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до 2 метров - 75 метров от границ памятника по всему его периметру;</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до 3 метров - 125 метров от границ памятника по всему его периметру;</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свыше 3 метров - 150 метров от границ памятника по всему его периметру;</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и согласно Федеральному закону, введенному 05.04.2016 г. №95-ФЗ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Границы защитной зоны объекта культурного наследия устанавливаются:</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lastRenderedPageBreak/>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Рекомендации по эксплуатации и сохранению объекта культурного наследия:</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экскурсионный показ;</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своевременное проведение ремонтно-реставрационных работ в целях обеспечения нормального технического состояния памятника;</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благоустройство и озеленение территории, не противоречащее сохранности  памятника;</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использовать преимущественно по первоначальному назначению;</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Распространение наружной рекламы на объектах культурного наследия, их территориях.</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lastRenderedPageBreak/>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года №73-ФЗ «Об объектах культурного наследия (памятниках истории и культуры) народов Российской федерации».</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Режимы проведения земляных, проектных, строительных, мелиоративных, хозяйственных и иных работ границах зон охраны объектов культурного наследия.</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5949EB"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5949EB" w:rsidRPr="0073596F" w:rsidRDefault="005949EB" w:rsidP="005949EB">
      <w:pPr>
        <w:widowControl w:val="0"/>
        <w:tabs>
          <w:tab w:val="left" w:pos="6379"/>
        </w:tab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w:t>
      </w:r>
      <w:r w:rsidRPr="0073596F">
        <w:rPr>
          <w:rFonts w:ascii="Times New Roman" w:eastAsia="Times New Roman" w:hAnsi="Times New Roman" w:cs="Times New Roman"/>
          <w:color w:val="000000"/>
          <w:sz w:val="24"/>
          <w:szCs w:val="24"/>
          <w:lang w:eastAsia="ru-RU"/>
        </w:rPr>
        <w:lastRenderedPageBreak/>
        <w:t>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5949EB" w:rsidRPr="0073596F"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5949EB" w:rsidRPr="0073596F"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rsidR="005949EB" w:rsidRPr="0073596F"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Указанные лица обязаны соблюдать предусмотренный пунктом 5 статьи 5.1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5949EB" w:rsidRPr="0073596F"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Изыскательские,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5949EB" w:rsidRPr="0073596F"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rsidR="005949EB" w:rsidRPr="0073596F"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5949EB" w:rsidRPr="0073596F"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xml:space="preserve">В случае невозможности обеспечить физическую сохранность объекта археологического </w:t>
      </w:r>
      <w:r w:rsidRPr="0073596F">
        <w:rPr>
          <w:rFonts w:ascii="Times New Roman" w:eastAsia="Times New Roman" w:hAnsi="Times New Roman" w:cs="Times New Roman"/>
          <w:color w:val="000000"/>
          <w:sz w:val="24"/>
          <w:szCs w:val="24"/>
          <w:lang w:eastAsia="ru-RU"/>
        </w:rPr>
        <w:lastRenderedPageBreak/>
        <w:t>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lastRenderedPageBreak/>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кодекса Российской Федерации.</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5949EB" w:rsidRPr="0073596F"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949EB" w:rsidRDefault="005949EB" w:rsidP="005949EB">
      <w:pPr>
        <w:keepNext/>
        <w:keepLines/>
        <w:autoSpaceDE w:val="0"/>
        <w:spacing w:after="0" w:line="240" w:lineRule="auto"/>
        <w:ind w:firstLine="709"/>
        <w:jc w:val="center"/>
        <w:rPr>
          <w:rFonts w:ascii="Times New Roman" w:eastAsia="Times New Roman" w:hAnsi="Times New Roman" w:cs="Times New Roman"/>
          <w:color w:val="000000"/>
          <w:sz w:val="24"/>
          <w:szCs w:val="24"/>
          <w:lang w:eastAsia="ru-RU"/>
        </w:rPr>
      </w:pPr>
      <w:r w:rsidRPr="00E83FAA">
        <w:rPr>
          <w:rFonts w:ascii="Times New Roman" w:eastAsia="Times New Roman" w:hAnsi="Times New Roman" w:cs="Times New Roman"/>
          <w:b/>
          <w:color w:val="000000"/>
          <w:sz w:val="24"/>
          <w:szCs w:val="24"/>
          <w:lang w:eastAsia="ru-RU"/>
        </w:rPr>
        <w:t>Санитарно-защитные зоны производственных и иных объектов</w:t>
      </w:r>
    </w:p>
    <w:p w:rsidR="005949EB"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64589">
        <w:rPr>
          <w:rFonts w:ascii="Times New Roman" w:eastAsia="Times New Roman" w:hAnsi="Times New Roman" w:cs="Times New Roman"/>
          <w:color w:val="000000"/>
          <w:sz w:val="24"/>
          <w:szCs w:val="24"/>
          <w:lang w:eastAsia="ru-RU"/>
        </w:rPr>
        <w:t>В соответствии с постановлением Правительства Российской Федерации от 03.03.2018</w:t>
      </w:r>
      <w:r>
        <w:rPr>
          <w:rFonts w:ascii="Times New Roman" w:eastAsia="Times New Roman" w:hAnsi="Times New Roman" w:cs="Times New Roman"/>
          <w:color w:val="000000"/>
          <w:sz w:val="24"/>
          <w:szCs w:val="24"/>
          <w:lang w:eastAsia="ru-RU"/>
        </w:rPr>
        <w:t xml:space="preserve"> года</w:t>
      </w:r>
      <w:r w:rsidRPr="00964589">
        <w:rPr>
          <w:rFonts w:ascii="Times New Roman" w:eastAsia="Times New Roman" w:hAnsi="Times New Roman" w:cs="Times New Roman"/>
          <w:color w:val="000000"/>
          <w:sz w:val="24"/>
          <w:szCs w:val="24"/>
          <w:lang w:eastAsia="ru-RU"/>
        </w:rPr>
        <w:t xml:space="preserve"> № 222 "Об утверждении Правил установления санитарно-защитных зон и использования земельных участков, расположенных в границах санитарно-защитных зон" </w:t>
      </w:r>
      <w:r>
        <w:rPr>
          <w:rFonts w:ascii="Times New Roman" w:eastAsia="Times New Roman" w:hAnsi="Times New Roman" w:cs="Times New Roman"/>
          <w:color w:val="000000"/>
          <w:sz w:val="24"/>
          <w:szCs w:val="24"/>
          <w:lang w:eastAsia="ru-RU"/>
        </w:rPr>
        <w:t xml:space="preserve"> с</w:t>
      </w:r>
      <w:r w:rsidRPr="00964589">
        <w:rPr>
          <w:rFonts w:ascii="Times New Roman" w:eastAsia="Times New Roman" w:hAnsi="Times New Roman" w:cs="Times New Roman"/>
          <w:color w:val="000000"/>
          <w:sz w:val="24"/>
          <w:szCs w:val="24"/>
          <w:lang w:eastAsia="ru-RU"/>
        </w:rPr>
        <w:t>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5949EB"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64589">
        <w:rPr>
          <w:rFonts w:ascii="Times New Roman" w:eastAsia="Times New Roman" w:hAnsi="Times New Roman" w:cs="Times New Roman"/>
          <w:color w:val="000000"/>
          <w:sz w:val="24"/>
          <w:szCs w:val="24"/>
          <w:lang w:eastAsia="ru-RU"/>
        </w:rPr>
        <w:t>В границах санитарно-защитной зоны не допускается использования земельных участков в целях:</w:t>
      </w:r>
    </w:p>
    <w:p w:rsidR="005949EB" w:rsidRPr="00964589"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64589">
        <w:rPr>
          <w:rFonts w:ascii="Times New Roman" w:eastAsia="Times New Roman" w:hAnsi="Times New Roman" w:cs="Times New Roman"/>
          <w:color w:val="000000"/>
          <w:sz w:val="24"/>
          <w:szCs w:val="24"/>
          <w:lang w:eastAsia="ru-RU"/>
        </w:rPr>
        <w:lastRenderedPageBreak/>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5949EB"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64589">
        <w:rPr>
          <w:rFonts w:ascii="Times New Roman" w:eastAsia="Times New Roman" w:hAnsi="Times New Roman" w:cs="Times New Roman"/>
          <w:color w:val="000000"/>
          <w:sz w:val="24"/>
          <w:szCs w:val="24"/>
          <w:lang w:eastAsia="ru-RU"/>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5949EB"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 </w:t>
      </w:r>
      <w:r w:rsidRPr="00870E88">
        <w:rPr>
          <w:rFonts w:ascii="Times New Roman" w:eastAsia="Times New Roman" w:hAnsi="Times New Roman" w:cs="Times New Roman"/>
          <w:color w:val="000000"/>
          <w:sz w:val="24"/>
          <w:szCs w:val="24"/>
          <w:lang w:eastAsia="ru-RU"/>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760B75" w:rsidRPr="002A2805" w:rsidRDefault="00760B75"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D04F42" w:rsidRPr="00D04F42" w:rsidRDefault="00760B75" w:rsidP="00D04F42">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r w:rsidRPr="00D04F42">
        <w:rPr>
          <w:rFonts w:ascii="Times New Roman" w:eastAsia="Times New Roman" w:hAnsi="Times New Roman" w:cs="Times New Roman"/>
          <w:b/>
          <w:color w:val="000000"/>
          <w:sz w:val="24"/>
          <w:szCs w:val="24"/>
          <w:lang w:eastAsia="ru-RU"/>
        </w:rPr>
        <w:t>Береговые полосы</w:t>
      </w:r>
    </w:p>
    <w:p w:rsidR="00D04F42" w:rsidRDefault="00D04F42"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04F42">
        <w:rPr>
          <w:rFonts w:ascii="Times New Roman" w:eastAsia="Times New Roman" w:hAnsi="Times New Roman" w:cs="Times New Roman"/>
          <w:color w:val="000000"/>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04F42" w:rsidRDefault="00D04F42"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04F42">
        <w:rPr>
          <w:rFonts w:ascii="Times New Roman" w:eastAsia="Times New Roman" w:hAnsi="Times New Roman" w:cs="Times New Roman"/>
          <w:color w:val="000000"/>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D04F42" w:rsidRDefault="00D04F42"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04F42">
        <w:rPr>
          <w:rFonts w:ascii="Times New Roman" w:eastAsia="Times New Roman" w:hAnsi="Times New Roman" w:cs="Times New Roman"/>
          <w:color w:val="000000"/>
          <w:sz w:val="24"/>
          <w:szCs w:val="24"/>
          <w:lang w:eastAsia="ru-RU"/>
        </w:rPr>
        <w:t>Местоположение береговой линии (границы водного объекта) считается определенным со дня внесения сведений о местоположении береговой линии (границы водного объекта) в Единый государственный реестр недвижимости.</w:t>
      </w:r>
      <w:r>
        <w:rPr>
          <w:rFonts w:ascii="Times New Roman" w:eastAsia="Times New Roman" w:hAnsi="Times New Roman" w:cs="Times New Roman"/>
          <w:color w:val="000000"/>
          <w:sz w:val="24"/>
          <w:szCs w:val="24"/>
          <w:lang w:eastAsia="ru-RU"/>
        </w:rPr>
        <w:t xml:space="preserve"> </w:t>
      </w:r>
    </w:p>
    <w:p w:rsidR="003910DE" w:rsidRDefault="003910DE"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границах </w:t>
      </w:r>
      <w:r w:rsidR="00D078C8">
        <w:rPr>
          <w:rFonts w:ascii="Times New Roman" w:eastAsia="Times New Roman" w:hAnsi="Times New Roman" w:cs="Times New Roman"/>
          <w:color w:val="000000"/>
          <w:sz w:val="24"/>
          <w:szCs w:val="24"/>
          <w:lang w:eastAsia="ru-RU"/>
        </w:rPr>
        <w:t>Марьянск</w:t>
      </w:r>
      <w:r>
        <w:rPr>
          <w:rFonts w:ascii="Times New Roman" w:eastAsia="Times New Roman" w:hAnsi="Times New Roman" w:cs="Times New Roman"/>
          <w:color w:val="000000"/>
          <w:sz w:val="24"/>
          <w:szCs w:val="24"/>
          <w:lang w:eastAsia="ru-RU"/>
        </w:rPr>
        <w:t xml:space="preserve">ого сельского поселения расположен водный объект – Ерик </w:t>
      </w:r>
      <w:r w:rsidR="00D078C8">
        <w:rPr>
          <w:rFonts w:ascii="Times New Roman" w:eastAsia="Times New Roman" w:hAnsi="Times New Roman" w:cs="Times New Roman"/>
          <w:color w:val="000000"/>
          <w:sz w:val="24"/>
          <w:szCs w:val="24"/>
          <w:lang w:eastAsia="ru-RU"/>
        </w:rPr>
        <w:t>Марьянск</w:t>
      </w:r>
      <w:r>
        <w:rPr>
          <w:rFonts w:ascii="Times New Roman" w:eastAsia="Times New Roman" w:hAnsi="Times New Roman" w:cs="Times New Roman"/>
          <w:color w:val="000000"/>
          <w:sz w:val="24"/>
          <w:szCs w:val="24"/>
          <w:lang w:eastAsia="ru-RU"/>
        </w:rPr>
        <w:t xml:space="preserve">ий. Согласно сведениям государственного водного реестра длина  водного объекта составляет 56 км. Береговая полоса реки </w:t>
      </w:r>
      <w:r w:rsidR="00D078C8">
        <w:rPr>
          <w:rFonts w:ascii="Times New Roman" w:eastAsia="Times New Roman" w:hAnsi="Times New Roman" w:cs="Times New Roman"/>
          <w:color w:val="000000"/>
          <w:sz w:val="24"/>
          <w:szCs w:val="24"/>
          <w:lang w:eastAsia="ru-RU"/>
        </w:rPr>
        <w:t>Марьянск</w:t>
      </w:r>
      <w:r>
        <w:rPr>
          <w:rFonts w:ascii="Times New Roman" w:eastAsia="Times New Roman" w:hAnsi="Times New Roman" w:cs="Times New Roman"/>
          <w:color w:val="000000"/>
          <w:sz w:val="24"/>
          <w:szCs w:val="24"/>
          <w:lang w:eastAsia="ru-RU"/>
        </w:rPr>
        <w:t>ий Ерик составляет 20 метров.</w:t>
      </w:r>
    </w:p>
    <w:p w:rsidR="00BD4FE5" w:rsidRDefault="00D04F42" w:rsidP="00BD4FE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карте градостроительного зонирования </w:t>
      </w:r>
      <w:r w:rsidR="00D078C8">
        <w:rPr>
          <w:rFonts w:ascii="Times New Roman" w:eastAsia="Times New Roman" w:hAnsi="Times New Roman" w:cs="Times New Roman"/>
          <w:color w:val="000000"/>
          <w:sz w:val="24"/>
          <w:szCs w:val="24"/>
          <w:lang w:eastAsia="ru-RU"/>
        </w:rPr>
        <w:t>Марьянск</w:t>
      </w:r>
      <w:r>
        <w:rPr>
          <w:rFonts w:ascii="Times New Roman" w:eastAsia="Times New Roman" w:hAnsi="Times New Roman" w:cs="Times New Roman"/>
          <w:color w:val="000000"/>
          <w:sz w:val="24"/>
          <w:szCs w:val="24"/>
          <w:lang w:eastAsia="ru-RU"/>
        </w:rPr>
        <w:t>ого сельского поселения</w:t>
      </w:r>
      <w:r w:rsidR="00BD4FE5">
        <w:rPr>
          <w:rFonts w:ascii="Times New Roman" w:eastAsia="Times New Roman" w:hAnsi="Times New Roman" w:cs="Times New Roman"/>
          <w:color w:val="000000"/>
          <w:sz w:val="24"/>
          <w:szCs w:val="24"/>
          <w:lang w:eastAsia="ru-RU"/>
        </w:rPr>
        <w:t xml:space="preserve"> береговая полоса отображена </w:t>
      </w:r>
      <w:r w:rsidR="003910DE">
        <w:rPr>
          <w:rFonts w:ascii="Times New Roman" w:eastAsia="Times New Roman" w:hAnsi="Times New Roman" w:cs="Times New Roman"/>
          <w:color w:val="000000"/>
          <w:sz w:val="24"/>
          <w:szCs w:val="24"/>
          <w:lang w:eastAsia="ru-RU"/>
        </w:rPr>
        <w:t>как проектируемая</w:t>
      </w:r>
      <w:r w:rsidR="00BD4FE5">
        <w:rPr>
          <w:rFonts w:ascii="Times New Roman" w:eastAsia="Times New Roman" w:hAnsi="Times New Roman" w:cs="Times New Roman"/>
          <w:color w:val="000000"/>
          <w:sz w:val="24"/>
          <w:szCs w:val="24"/>
          <w:lang w:eastAsia="ru-RU"/>
        </w:rPr>
        <w:t xml:space="preserve"> и будет откорректирована после внесения сведений </w:t>
      </w:r>
      <w:r w:rsidR="00BD4FE5" w:rsidRPr="00D04F42">
        <w:rPr>
          <w:rFonts w:ascii="Times New Roman" w:eastAsia="Times New Roman" w:hAnsi="Times New Roman" w:cs="Times New Roman"/>
          <w:color w:val="000000"/>
          <w:sz w:val="24"/>
          <w:szCs w:val="24"/>
          <w:lang w:eastAsia="ru-RU"/>
        </w:rPr>
        <w:t>о местоположении береговой линии</w:t>
      </w:r>
      <w:r w:rsidR="00BD4FE5">
        <w:rPr>
          <w:rFonts w:ascii="Times New Roman" w:eastAsia="Times New Roman" w:hAnsi="Times New Roman" w:cs="Times New Roman"/>
          <w:color w:val="000000"/>
          <w:sz w:val="24"/>
          <w:szCs w:val="24"/>
          <w:lang w:eastAsia="ru-RU"/>
        </w:rPr>
        <w:t xml:space="preserve"> </w:t>
      </w:r>
      <w:r w:rsidR="00BD4FE5" w:rsidRPr="00D04F42">
        <w:rPr>
          <w:rFonts w:ascii="Times New Roman" w:eastAsia="Times New Roman" w:hAnsi="Times New Roman" w:cs="Times New Roman"/>
          <w:color w:val="000000"/>
          <w:sz w:val="24"/>
          <w:szCs w:val="24"/>
          <w:lang w:eastAsia="ru-RU"/>
        </w:rPr>
        <w:t>в Единый государственный реестр недвижимости.</w:t>
      </w:r>
      <w:r w:rsidR="00BD4FE5">
        <w:rPr>
          <w:rFonts w:ascii="Times New Roman" w:eastAsia="Times New Roman" w:hAnsi="Times New Roman" w:cs="Times New Roman"/>
          <w:color w:val="000000"/>
          <w:sz w:val="24"/>
          <w:szCs w:val="24"/>
          <w:lang w:eastAsia="ru-RU"/>
        </w:rPr>
        <w:t xml:space="preserve"> </w:t>
      </w:r>
    </w:p>
    <w:p w:rsidR="00D04F42" w:rsidRDefault="00D04F42"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760B75" w:rsidRPr="002A2805" w:rsidRDefault="00760B75"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949EB" w:rsidRPr="009939F6" w:rsidRDefault="005949EB" w:rsidP="005949EB">
      <w:pPr>
        <w:keepNext/>
        <w:keepLines/>
        <w:autoSpaceDE w:val="0"/>
        <w:spacing w:after="0" w:line="240" w:lineRule="auto"/>
        <w:ind w:firstLine="709"/>
        <w:jc w:val="center"/>
        <w:rPr>
          <w:rFonts w:ascii="Times New Roman" w:eastAsia="Times New Roman" w:hAnsi="Times New Roman" w:cs="Times New Roman"/>
          <w:color w:val="000000"/>
          <w:sz w:val="24"/>
          <w:szCs w:val="24"/>
          <w:u w:val="single"/>
          <w:lang w:eastAsia="ru-RU"/>
        </w:rPr>
      </w:pPr>
      <w:r w:rsidRPr="00E83FAA">
        <w:rPr>
          <w:rFonts w:ascii="Times New Roman" w:eastAsia="Times New Roman" w:hAnsi="Times New Roman" w:cs="Times New Roman"/>
          <w:b/>
          <w:color w:val="000000"/>
          <w:sz w:val="24"/>
          <w:szCs w:val="24"/>
          <w:lang w:eastAsia="ru-RU"/>
        </w:rPr>
        <w:t>Водоохранные зоны и прибрежные защитные полосы</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5949EB"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140F92" w:rsidRDefault="00140F92"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140F92">
        <w:rPr>
          <w:rFonts w:ascii="Times New Roman" w:eastAsia="Times New Roman" w:hAnsi="Times New Roman" w:cs="Times New Roman"/>
          <w:color w:val="000000"/>
          <w:sz w:val="24"/>
          <w:szCs w:val="24"/>
          <w:lang w:eastAsia="ru-RU"/>
        </w:rPr>
        <w:lastRenderedPageBreak/>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140F92" w:rsidRPr="002316F1" w:rsidRDefault="00140F92"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140F92">
        <w:rPr>
          <w:rFonts w:ascii="Times New Roman" w:eastAsia="Times New Roman" w:hAnsi="Times New Roman" w:cs="Times New Roman"/>
          <w:color w:val="000000"/>
          <w:sz w:val="24"/>
          <w:szCs w:val="24"/>
          <w:lang w:eastAsia="ru-RU"/>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В границах водоохранных зон запрещаются: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1) использование сточных вод в целях регулирования плодородия почв;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3) осуществление авиационных мер по борьбе с вредными организмами;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6) размещение специализированных хранилищ пестицидов и агрохимикатов, применение пестицидов и агрохимикатов;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7) сброс сточных, в том числе дренажных, вод;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полезных ископаемых,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полезных ископаемых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полезных ископаемых").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Под сооружениями, обеспечивающими охрану водных объектов от загрязнения, засорения, заиления и истощения вод, понимаются: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1) централизованные системы водоотведения (канализации), централизованные ливневые системы водоотведения;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lastRenderedPageBreak/>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настоящей статье,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В границах прибрежных защитных полос наряду с установленными для водоохранных зон ограничениями запрещаются: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1) распашка земель;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2) размещение отвалов размываемых грунтов;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3) выпас сельскохозяйственных животных и организация для них летних лагерей, ванн. </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5949EB" w:rsidRPr="002316F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5949EB" w:rsidRDefault="005949EB" w:rsidP="005949EB">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p>
    <w:p w:rsidR="005949EB" w:rsidRDefault="005949EB" w:rsidP="005949EB">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r w:rsidRPr="00E83FAA">
        <w:rPr>
          <w:rFonts w:ascii="Times New Roman" w:eastAsia="Times New Roman" w:hAnsi="Times New Roman" w:cs="Times New Roman"/>
          <w:b/>
          <w:color w:val="000000"/>
          <w:sz w:val="24"/>
          <w:szCs w:val="24"/>
          <w:lang w:eastAsia="ru-RU"/>
        </w:rPr>
        <w:t xml:space="preserve">Зоны санитарной </w:t>
      </w:r>
      <w:r w:rsidRPr="002C2D79">
        <w:rPr>
          <w:rFonts w:ascii="Times New Roman" w:eastAsia="Times New Roman" w:hAnsi="Times New Roman" w:cs="Times New Roman"/>
          <w:b/>
          <w:color w:val="000000"/>
          <w:sz w:val="24"/>
          <w:szCs w:val="24"/>
          <w:lang w:eastAsia="ru-RU"/>
        </w:rPr>
        <w:t xml:space="preserve">охраны источников питьевого </w:t>
      </w:r>
    </w:p>
    <w:p w:rsidR="005949EB" w:rsidRPr="002A2805" w:rsidRDefault="005949EB" w:rsidP="005949EB">
      <w:pPr>
        <w:keepNext/>
        <w:keepLines/>
        <w:autoSpaceDE w:val="0"/>
        <w:spacing w:after="0" w:line="240" w:lineRule="auto"/>
        <w:ind w:firstLine="709"/>
        <w:jc w:val="center"/>
        <w:rPr>
          <w:rFonts w:ascii="Times New Roman" w:eastAsia="Times New Roman" w:hAnsi="Times New Roman" w:cs="Times New Roman"/>
          <w:color w:val="000000"/>
          <w:sz w:val="24"/>
          <w:szCs w:val="24"/>
          <w:lang w:eastAsia="ru-RU"/>
        </w:rPr>
      </w:pPr>
      <w:r w:rsidRPr="002C2D79">
        <w:rPr>
          <w:rFonts w:ascii="Times New Roman" w:eastAsia="Times New Roman" w:hAnsi="Times New Roman" w:cs="Times New Roman"/>
          <w:b/>
          <w:color w:val="000000"/>
          <w:sz w:val="24"/>
          <w:szCs w:val="24"/>
          <w:lang w:eastAsia="ru-RU"/>
        </w:rPr>
        <w:t>и хозяйственно-бытового водоснабжения</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949EB"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5949EB" w:rsidRPr="002A2805" w:rsidRDefault="005949EB" w:rsidP="005949EB">
      <w:pPr>
        <w:widowControl w:val="0"/>
        <w:autoSpaceDE w:val="0"/>
        <w:spacing w:after="0" w:line="240" w:lineRule="auto"/>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lastRenderedPageBreak/>
        <w:t>Режимы санохраны источников питьевого водоснабжения:</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Первый пояс – зона строгого режима.</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Второй пояс – зона режима ограничений против бактериального (микробного) загрязнения.</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Следует учитывать:</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все виды строительства разрешаются санитарно-эпидемиологической службой;</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запрещается загрязнять водоемы и территории сбросом нечистот, мусора, навоза, промышленных отходов и пр.</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Третий пояс – зона режима ограничений от химического загрязнения.</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По 3-ему поясу (равно, как и входящим в его состав 2-ому и 1-ому поясам) предусматриваются следующие мероприятия:</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Восстановление и охрана водных объектов и источников питьевого водоснабжения возможны при проведении комплекса мероприятий:</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разработка проектов и организация зон санитарной охраны источников водоснабжения;</w:t>
      </w:r>
    </w:p>
    <w:p w:rsidR="005949EB" w:rsidRPr="002A2805" w:rsidRDefault="005949EB" w:rsidP="005949EB">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разработка и утверждение схем комплексного использования и охраны водных объектов;</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lastRenderedPageBreak/>
        <w:t>- разработка и установление нормативов допустимого воздействия на водные объекты и целевых показателей качества воды в водных объектах;</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реконструкция существующих очистных сооружений, строительство современных локальных очистных сооружений;</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 проведение плановых мероприятий по расчистке водоемов и берегов. </w:t>
      </w:r>
    </w:p>
    <w:p w:rsidR="005949EB" w:rsidRDefault="005949EB" w:rsidP="005949EB">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p>
    <w:p w:rsidR="005949EB" w:rsidRDefault="005949EB" w:rsidP="005949EB">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r w:rsidRPr="002C2D79">
        <w:rPr>
          <w:rFonts w:ascii="Times New Roman" w:eastAsia="Times New Roman" w:hAnsi="Times New Roman" w:cs="Times New Roman"/>
          <w:b/>
          <w:color w:val="000000"/>
          <w:sz w:val="24"/>
          <w:szCs w:val="24"/>
          <w:lang w:eastAsia="ru-RU"/>
        </w:rPr>
        <w:t>Охранные зоны объектов инженерной инфраструктуры</w:t>
      </w:r>
    </w:p>
    <w:p w:rsidR="005949EB" w:rsidRPr="009F70FD"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F70FD">
        <w:t xml:space="preserve"> </w:t>
      </w:r>
      <w:r w:rsidRPr="009F70FD">
        <w:rPr>
          <w:rFonts w:ascii="Times New Roman" w:eastAsia="Times New Roman" w:hAnsi="Times New Roman" w:cs="Times New Roman"/>
          <w:color w:val="000000"/>
          <w:sz w:val="24"/>
          <w:szCs w:val="24"/>
          <w:lang w:eastAsia="ru-RU"/>
        </w:rPr>
        <w:t xml:space="preserve">Правила охраны магистральных трубопроводов, утвержденные постановлением Госгортехнадзора России от 24.04.1992 № 9, определяют требования к обустройству трасс трубопроводов, порядку определения границ охранных зон магистральных трубопроводов, условиям использования земельных участков в границах охранных зон магистральных трубопроводов, порядку организации и производства работ в охранных зонах трубопроводов, права и обязанности эксплуатационных организаций в области обеспечения сохранности опасных производственных объектов, предотвращения аварий на магистральных трубопроводах и ликвидации их последствий. </w:t>
      </w:r>
    </w:p>
    <w:p w:rsidR="005949EB"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F70FD">
        <w:rPr>
          <w:rFonts w:ascii="Times New Roman" w:eastAsia="Times New Roman" w:hAnsi="Times New Roman" w:cs="Times New Roman"/>
          <w:color w:val="000000"/>
          <w:sz w:val="24"/>
          <w:szCs w:val="24"/>
          <w:lang w:eastAsia="ru-RU"/>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25 м от оси трубопровода с каждой стороны.</w:t>
      </w:r>
      <w:r>
        <w:rPr>
          <w:rFonts w:ascii="Times New Roman" w:eastAsia="Times New Roman" w:hAnsi="Times New Roman" w:cs="Times New Roman"/>
          <w:color w:val="000000"/>
          <w:sz w:val="24"/>
          <w:szCs w:val="24"/>
          <w:lang w:eastAsia="ru-RU"/>
        </w:rPr>
        <w:t xml:space="preserve"> </w:t>
      </w:r>
    </w:p>
    <w:p w:rsidR="001D052C" w:rsidRDefault="001D052C"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F70FD">
        <w:rPr>
          <w:rFonts w:ascii="Times New Roman" w:eastAsia="Times New Roman" w:hAnsi="Times New Roman" w:cs="Times New Roman"/>
          <w:color w:val="000000"/>
          <w:sz w:val="24"/>
          <w:szCs w:val="24"/>
          <w:lang w:eastAsia="ru-RU"/>
        </w:rPr>
        <w:t xml:space="preserve">Через территорию </w:t>
      </w:r>
      <w:r w:rsidR="00D078C8">
        <w:rPr>
          <w:rFonts w:ascii="Times New Roman" w:eastAsia="Times New Roman" w:hAnsi="Times New Roman" w:cs="Times New Roman"/>
          <w:color w:val="000000"/>
          <w:sz w:val="24"/>
          <w:szCs w:val="24"/>
          <w:lang w:eastAsia="ru-RU"/>
        </w:rPr>
        <w:t>Марьянск</w:t>
      </w:r>
      <w:r>
        <w:rPr>
          <w:rFonts w:ascii="Times New Roman" w:eastAsia="Times New Roman" w:hAnsi="Times New Roman" w:cs="Times New Roman"/>
          <w:color w:val="000000"/>
          <w:sz w:val="24"/>
          <w:szCs w:val="24"/>
          <w:lang w:eastAsia="ru-RU"/>
        </w:rPr>
        <w:t>ого</w:t>
      </w:r>
      <w:r w:rsidRPr="009F70F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сельского поселения </w:t>
      </w:r>
      <w:r w:rsidRPr="009F70FD">
        <w:rPr>
          <w:rFonts w:ascii="Times New Roman" w:eastAsia="Times New Roman" w:hAnsi="Times New Roman" w:cs="Times New Roman"/>
          <w:color w:val="000000"/>
          <w:sz w:val="24"/>
          <w:szCs w:val="24"/>
          <w:lang w:eastAsia="ru-RU"/>
        </w:rPr>
        <w:t>проходит магистральный газопровод  «Россия – Турция» 1 класса диаметром от 14</w:t>
      </w:r>
      <w:r>
        <w:rPr>
          <w:rFonts w:ascii="Times New Roman" w:eastAsia="Times New Roman" w:hAnsi="Times New Roman" w:cs="Times New Roman"/>
          <w:color w:val="000000"/>
          <w:sz w:val="24"/>
          <w:szCs w:val="24"/>
          <w:lang w:eastAsia="ru-RU"/>
        </w:rPr>
        <w:t>0</w:t>
      </w:r>
      <w:r w:rsidRPr="009F70FD">
        <w:rPr>
          <w:rFonts w:ascii="Times New Roman" w:eastAsia="Times New Roman" w:hAnsi="Times New Roman" w:cs="Times New Roman"/>
          <w:color w:val="000000"/>
          <w:sz w:val="24"/>
          <w:szCs w:val="24"/>
          <w:lang w:eastAsia="ru-RU"/>
        </w:rPr>
        <w:t>0 мм и давлением 7,4 Мпа</w:t>
      </w:r>
      <w:r>
        <w:rPr>
          <w:rFonts w:ascii="Times New Roman" w:eastAsia="Times New Roman" w:hAnsi="Times New Roman" w:cs="Times New Roman"/>
          <w:color w:val="000000"/>
          <w:sz w:val="24"/>
          <w:szCs w:val="24"/>
          <w:lang w:eastAsia="ru-RU"/>
        </w:rPr>
        <w:t xml:space="preserve"> (ЗМР – 350 м), «Южно-Европейский газопровод» диаметром </w:t>
      </w:r>
      <w:r w:rsidRPr="009F70FD">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0</w:t>
      </w:r>
      <w:r w:rsidRPr="009F70FD">
        <w:rPr>
          <w:rFonts w:ascii="Times New Roman" w:eastAsia="Times New Roman" w:hAnsi="Times New Roman" w:cs="Times New Roman"/>
          <w:color w:val="000000"/>
          <w:sz w:val="24"/>
          <w:szCs w:val="24"/>
          <w:lang w:eastAsia="ru-RU"/>
        </w:rPr>
        <w:t>0 мм</w:t>
      </w:r>
      <w:r>
        <w:rPr>
          <w:rFonts w:ascii="Times New Roman" w:eastAsia="Times New Roman" w:hAnsi="Times New Roman" w:cs="Times New Roman"/>
          <w:color w:val="000000"/>
          <w:sz w:val="24"/>
          <w:szCs w:val="24"/>
          <w:lang w:eastAsia="ru-RU"/>
        </w:rPr>
        <w:t xml:space="preserve"> (ЗМР – 350 м).</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(далее – Правила).</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Согласно </w:t>
      </w:r>
      <w:r>
        <w:rPr>
          <w:rFonts w:ascii="Times New Roman" w:eastAsia="Times New Roman" w:hAnsi="Times New Roman" w:cs="Times New Roman"/>
          <w:color w:val="000000"/>
          <w:sz w:val="24"/>
          <w:szCs w:val="24"/>
          <w:lang w:eastAsia="ru-RU"/>
        </w:rPr>
        <w:t>части 4</w:t>
      </w:r>
      <w:r w:rsidRPr="002A2805">
        <w:rPr>
          <w:rFonts w:ascii="Times New Roman" w:eastAsia="Times New Roman" w:hAnsi="Times New Roman" w:cs="Times New Roman"/>
          <w:color w:val="000000"/>
          <w:sz w:val="24"/>
          <w:szCs w:val="24"/>
          <w:lang w:eastAsia="ru-RU"/>
        </w:rPr>
        <w:t xml:space="preserve"> Правил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а) перемещать, засыпать и ломать опознавательные и сигнальные знаки, контрольно- измерительные пункты;</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устраивать всякого рода свалки, выливать растворы кислот, солей и щелочей;</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е) разводить огонь и размещать какие-либо открытые или закрытые источники огня.</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охранных зонах трубопроводов без письменного разрешения предприятий трубопроводного транспорта запрещается:</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а) возводить любые постройки и сооружения;</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lastRenderedPageBreak/>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г) производить мелиоративные земляные работы, сооружать оросительные и осушительные системы;</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д) производить всякого рода открытые и подземные, горные, строительные, монтажные и взрывные работы, планировку грунта.</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а) строить объекты жилищно-гражданского и производственного назначения;</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д) устраивать свалки и склады, разливать растворы кислот, солей, щелочей и других химически активных веществ;</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ж) размещать источники огня;</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5949EB"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815B51">
        <w:rPr>
          <w:rFonts w:ascii="Times New Roman" w:eastAsia="Times New Roman" w:hAnsi="Times New Roman" w:cs="Times New Roman"/>
          <w:color w:val="000000"/>
          <w:sz w:val="24"/>
          <w:szCs w:val="24"/>
          <w:lang w:eastAsia="ru-RU"/>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а) производить строительство, капитальный ремонт, реконструкцию или снос любых зданий и сооружений;</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б) складировать материалы, высаживать деревья всех видов;</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производить земляные и дорожные работы.</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охранных зонах систем газоснабжения запрещается:</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а) перемещать и производить засыпку, нарушать сохранность опознавательных и предупредительных знаков;</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б) размещать какие-либо открытые или закрытые источники огня.</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lastRenderedPageBreak/>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5949EB"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2A2805">
        <w:rPr>
          <w:rFonts w:ascii="Times New Roman" w:eastAsia="Times New Roman" w:hAnsi="Times New Roman" w:cs="Times New Roman"/>
          <w:color w:val="000000"/>
          <w:sz w:val="24"/>
          <w:szCs w:val="24"/>
          <w:lang w:eastAsia="ru-RU"/>
        </w:rPr>
        <w:t>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г) размещать свалки;</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охранных зонах, установленных для объектов электросетевого хозяйства напряжением свыше 1000 вольт, также запрещается:</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а) складировать или размещать хранилища любых, в том числе горюче-смазочных, материалов;</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lastRenderedPageBreak/>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а) строительство, капитальный ремонт, реконструкция или снос зданий и сооружений;</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б) горные, взрывные, мелиоративные работы, в том числе связанные с временным затоплением земель;</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посадка и вырубка деревьев и кустарников;</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949EB"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949EB"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815B51">
        <w:rPr>
          <w:rFonts w:ascii="Times New Roman" w:eastAsia="Times New Roman" w:hAnsi="Times New Roman" w:cs="Times New Roman"/>
          <w:color w:val="000000"/>
          <w:sz w:val="24"/>
          <w:szCs w:val="24"/>
          <w:lang w:eastAsia="ru-RU"/>
        </w:rPr>
        <w:t>. Строительство, реконструкция в границах охранных зон линий и сооружений связи регламентируются Постановлением Правительства Российской Федерации от 09.06.1995 г. №578 «Об утверждении Правил охраны линий и сооружений связи Российской Федерации».</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lastRenderedPageBreak/>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ж) производить защиту подземных коммуникаций от коррозии без учета проходящих подземных кабельных линий связи.</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г) огораживать трассы линий связи, препятствуя свободному доступу к ним технического персонала;</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д) самовольно подключаться к абонентской телефонной линии и линии радиофикации в целях пользования услугами связи;</w:t>
      </w:r>
    </w:p>
    <w:p w:rsidR="005949EB" w:rsidRPr="00815B51"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5949EB" w:rsidRPr="002A2805"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949EB" w:rsidRPr="00E63C08"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E63C08">
        <w:rPr>
          <w:rFonts w:ascii="Times New Roman" w:eastAsia="Times New Roman" w:hAnsi="Times New Roman" w:cs="Times New Roman"/>
          <w:color w:val="000000"/>
          <w:sz w:val="24"/>
          <w:szCs w:val="24"/>
          <w:lang w:eastAsia="ru-RU"/>
        </w:rPr>
        <w:t>5. 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r>
        <w:rPr>
          <w:rFonts w:ascii="Times New Roman" w:eastAsia="Times New Roman" w:hAnsi="Times New Roman" w:cs="Times New Roman"/>
          <w:color w:val="000000"/>
          <w:sz w:val="24"/>
          <w:szCs w:val="24"/>
          <w:lang w:eastAsia="ru-RU"/>
        </w:rPr>
        <w:t xml:space="preserve"> в соответствии с </w:t>
      </w:r>
      <w:r w:rsidRPr="00E63C08">
        <w:rPr>
          <w:rFonts w:ascii="Times New Roman" w:eastAsia="Times New Roman" w:hAnsi="Times New Roman" w:cs="Times New Roman"/>
          <w:color w:val="000000"/>
          <w:sz w:val="24"/>
          <w:szCs w:val="24"/>
          <w:lang w:eastAsia="ru-RU"/>
        </w:rPr>
        <w:t>Правила</w:t>
      </w:r>
      <w:r>
        <w:rPr>
          <w:rFonts w:ascii="Times New Roman" w:eastAsia="Times New Roman" w:hAnsi="Times New Roman" w:cs="Times New Roman"/>
          <w:color w:val="000000"/>
          <w:sz w:val="24"/>
          <w:szCs w:val="24"/>
          <w:lang w:eastAsia="ru-RU"/>
        </w:rPr>
        <w:t>ми</w:t>
      </w:r>
      <w:r w:rsidRPr="00E63C08">
        <w:rPr>
          <w:rFonts w:ascii="Times New Roman" w:eastAsia="Times New Roman" w:hAnsi="Times New Roman" w:cs="Times New Roman"/>
          <w:color w:val="000000"/>
          <w:sz w:val="24"/>
          <w:szCs w:val="24"/>
          <w:lang w:eastAsia="ru-RU"/>
        </w:rPr>
        <w:t xml:space="preserve"> охраны тепловых сетей </w:t>
      </w:r>
      <w:r>
        <w:rPr>
          <w:rFonts w:ascii="Times New Roman" w:eastAsia="Times New Roman" w:hAnsi="Times New Roman" w:cs="Times New Roman"/>
          <w:color w:val="000000"/>
          <w:sz w:val="24"/>
          <w:szCs w:val="24"/>
          <w:lang w:eastAsia="ru-RU"/>
        </w:rPr>
        <w:t>утвержденными</w:t>
      </w:r>
      <w:r w:rsidRPr="00E63C08">
        <w:rPr>
          <w:rFonts w:ascii="Times New Roman" w:eastAsia="Times New Roman" w:hAnsi="Times New Roman" w:cs="Times New Roman"/>
          <w:color w:val="000000"/>
          <w:sz w:val="24"/>
          <w:szCs w:val="24"/>
          <w:lang w:eastAsia="ru-RU"/>
        </w:rPr>
        <w:t xml:space="preserve"> Приказом </w:t>
      </w:r>
      <w:r>
        <w:rPr>
          <w:rFonts w:ascii="Times New Roman" w:eastAsia="Times New Roman" w:hAnsi="Times New Roman" w:cs="Times New Roman"/>
          <w:color w:val="000000"/>
          <w:sz w:val="24"/>
          <w:szCs w:val="24"/>
          <w:lang w:eastAsia="ru-RU"/>
        </w:rPr>
        <w:t xml:space="preserve">Минстроя РФ </w:t>
      </w:r>
      <w:r w:rsidRPr="00E63C08">
        <w:rPr>
          <w:rFonts w:ascii="Times New Roman" w:eastAsia="Times New Roman" w:hAnsi="Times New Roman" w:cs="Times New Roman"/>
          <w:color w:val="000000"/>
          <w:sz w:val="24"/>
          <w:szCs w:val="24"/>
          <w:lang w:eastAsia="ru-RU"/>
        </w:rPr>
        <w:t>от 17.08.1992 № 197 «О типовых правилах охраны коммунальных тепловых сетей».</w:t>
      </w:r>
    </w:p>
    <w:p w:rsidR="005949EB" w:rsidRPr="00E63C08"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E63C08">
        <w:rPr>
          <w:rFonts w:ascii="Times New Roman" w:eastAsia="Times New Roman" w:hAnsi="Times New Roman" w:cs="Times New Roman"/>
          <w:color w:val="000000"/>
          <w:sz w:val="24"/>
          <w:szCs w:val="24"/>
          <w:lang w:eastAsia="ru-RU"/>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5949EB"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E63C08">
        <w:rPr>
          <w:rFonts w:ascii="Times New Roman" w:eastAsia="Times New Roman" w:hAnsi="Times New Roman" w:cs="Times New Roman"/>
          <w:color w:val="000000"/>
          <w:sz w:val="24"/>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размещать автозаправочные станции, хранилища горюче-смазочных материалов, складировать агрессивные химические материалы;</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lastRenderedPageBreak/>
        <w:t>устраивать всякого рода свалки, разжигать костры, сжигать бытовой мусор или промышленные отходы;</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производить работы ударными механизмами, производить сброс и слив едких и коррозионно-активных веществ и горюче-смазочных материалов;</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 xml:space="preserve">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производить строительство, капитальный ремонт, реконструкцию или снос любых зданий и сооружений;</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производить земляные работы, планировку грунта, посадку деревьев и кустарников, устраивать монументальные клумбы;</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производить погрузочно-разгрузочные работы, а также работы, связанные с разбиванием грунта и дорожных покрытий;</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сооружать переезды и переходы через трубопроводы тепловых сетей.</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 xml:space="preserve"> Проведение перечисленных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5949EB" w:rsidRPr="006F7EA6"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 xml:space="preserve"> Перед началом работ в охранных зонах ответственные производители работ должны быть проинструктированы владельцем тепловых сетей относительно порядка их проведения и ознакомлены с расположением трасс подземной прокладки, о чем должна быть сделана запись в регистрационном журнале либо составлен соответствующий акт.</w:t>
      </w:r>
    </w:p>
    <w:p w:rsidR="005949EB" w:rsidRPr="00E63C08" w:rsidRDefault="005949EB" w:rsidP="005949EB">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Инструктаж мастеров, бригадиров, рабочих, мотористов землеройных машин, крановщиков и др. персонала возлагается на производителя работ.</w:t>
      </w:r>
    </w:p>
    <w:p w:rsidR="005949EB" w:rsidRDefault="005949EB" w:rsidP="005949EB">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p>
    <w:p w:rsidR="000B214F" w:rsidRDefault="000B214F" w:rsidP="000B214F">
      <w:pPr>
        <w:keepNext/>
        <w:keepLines/>
        <w:autoSpaceDE w:val="0"/>
        <w:spacing w:after="0" w:line="240" w:lineRule="auto"/>
        <w:ind w:firstLine="709"/>
        <w:jc w:val="center"/>
        <w:rPr>
          <w:rFonts w:ascii="Times New Roman" w:eastAsia="Times New Roman" w:hAnsi="Times New Roman" w:cs="Times New Roman"/>
          <w:color w:val="000000"/>
          <w:sz w:val="24"/>
          <w:szCs w:val="24"/>
          <w:lang w:eastAsia="ru-RU"/>
        </w:rPr>
      </w:pPr>
      <w:r w:rsidRPr="00856FB0">
        <w:rPr>
          <w:rFonts w:ascii="Times New Roman" w:eastAsia="Times New Roman" w:hAnsi="Times New Roman" w:cs="Times New Roman"/>
          <w:b/>
          <w:color w:val="000000"/>
          <w:sz w:val="24"/>
          <w:szCs w:val="24"/>
          <w:lang w:eastAsia="ru-RU"/>
        </w:rPr>
        <w:t>Зоны затопления</w:t>
      </w:r>
      <w:r>
        <w:rPr>
          <w:rFonts w:ascii="Times New Roman" w:eastAsia="Times New Roman" w:hAnsi="Times New Roman" w:cs="Times New Roman"/>
          <w:b/>
          <w:color w:val="000000"/>
          <w:sz w:val="24"/>
          <w:szCs w:val="24"/>
          <w:lang w:eastAsia="ru-RU"/>
        </w:rPr>
        <w:t xml:space="preserve"> и подтопления</w:t>
      </w:r>
    </w:p>
    <w:p w:rsidR="000B214F" w:rsidRPr="00453736" w:rsidRDefault="000B214F" w:rsidP="000B214F">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926B2C">
        <w:rPr>
          <w:rFonts w:ascii="Times New Roman" w:eastAsia="Times New Roman" w:hAnsi="Times New Roman" w:cs="Times New Roman"/>
          <w:color w:val="000000"/>
          <w:sz w:val="24"/>
          <w:szCs w:val="24"/>
          <w:lang w:eastAsia="ru-RU"/>
        </w:rPr>
        <w:t>В соответствии со статьей 67.1 Водного кодекса Российской Федерации</w:t>
      </w:r>
      <w:r w:rsidRPr="007617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з</w:t>
      </w:r>
      <w:r w:rsidRPr="00453736">
        <w:rPr>
          <w:rFonts w:ascii="Times New Roman" w:eastAsia="Times New Roman" w:hAnsi="Times New Roman" w:cs="Times New Roman"/>
          <w:color w:val="000000"/>
          <w:sz w:val="24"/>
          <w:szCs w:val="24"/>
          <w:lang w:eastAsia="ru-RU"/>
        </w:rPr>
        <w:t>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0B214F" w:rsidRPr="00453736" w:rsidRDefault="000B214F" w:rsidP="000B214F">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453736">
        <w:rPr>
          <w:rFonts w:ascii="Times New Roman" w:eastAsia="Times New Roman" w:hAnsi="Times New Roman" w:cs="Times New Roman"/>
          <w:color w:val="000000"/>
          <w:sz w:val="24"/>
          <w:szCs w:val="24"/>
          <w:lang w:eastAsia="ru-RU"/>
        </w:rPr>
        <w:t>В границах зон затопления, подтопления запрещаются:</w:t>
      </w:r>
    </w:p>
    <w:p w:rsidR="000B214F" w:rsidRPr="00453736" w:rsidRDefault="000B214F" w:rsidP="000B214F">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453736">
        <w:rPr>
          <w:rFonts w:ascii="Times New Roman" w:eastAsia="Times New Roman" w:hAnsi="Times New Roman" w:cs="Times New Roman"/>
          <w:color w:val="000000"/>
          <w:sz w:val="24"/>
          <w:szCs w:val="24"/>
          <w:lang w:eastAsia="ru-RU"/>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0B214F" w:rsidRPr="00453736" w:rsidRDefault="000B214F" w:rsidP="000B214F">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453736">
        <w:rPr>
          <w:rFonts w:ascii="Times New Roman" w:eastAsia="Times New Roman" w:hAnsi="Times New Roman" w:cs="Times New Roman"/>
          <w:color w:val="000000"/>
          <w:sz w:val="24"/>
          <w:szCs w:val="24"/>
          <w:lang w:eastAsia="ru-RU"/>
        </w:rPr>
        <w:t>2) использование сточных вод в целях повышения почвенного плодородия;</w:t>
      </w:r>
    </w:p>
    <w:p w:rsidR="000B214F" w:rsidRPr="00453736" w:rsidRDefault="000B214F" w:rsidP="000B214F">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453736">
        <w:rPr>
          <w:rFonts w:ascii="Times New Roman" w:eastAsia="Times New Roman" w:hAnsi="Times New Roman" w:cs="Times New Roman"/>
          <w:color w:val="000000"/>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0B214F" w:rsidRDefault="000B214F" w:rsidP="000B214F">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453736">
        <w:rPr>
          <w:rFonts w:ascii="Times New Roman" w:eastAsia="Times New Roman" w:hAnsi="Times New Roman" w:cs="Times New Roman"/>
          <w:color w:val="000000"/>
          <w:sz w:val="24"/>
          <w:szCs w:val="24"/>
          <w:lang w:eastAsia="ru-RU"/>
        </w:rPr>
        <w:t>4) осуществление авиационных мер по борьбе с вредными организмами.</w:t>
      </w:r>
    </w:p>
    <w:p w:rsidR="000B214F" w:rsidRPr="00453736" w:rsidRDefault="000B214F" w:rsidP="000B214F">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453736">
        <w:rPr>
          <w:rFonts w:ascii="Times New Roman" w:eastAsia="Times New Roman" w:hAnsi="Times New Roman" w:cs="Times New Roman"/>
          <w:color w:val="000000"/>
          <w:sz w:val="24"/>
          <w:szCs w:val="24"/>
          <w:lang w:eastAsia="ru-RU"/>
        </w:rPr>
        <w:lastRenderedPageBreak/>
        <w:t xml:space="preserve">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w:t>
      </w:r>
      <w:r>
        <w:rPr>
          <w:rFonts w:ascii="Times New Roman" w:eastAsia="Times New Roman" w:hAnsi="Times New Roman" w:cs="Times New Roman"/>
          <w:color w:val="000000"/>
          <w:sz w:val="24"/>
          <w:szCs w:val="24"/>
          <w:lang w:eastAsia="ru-RU"/>
        </w:rPr>
        <w:t>Водного</w:t>
      </w:r>
      <w:r w:rsidRPr="00453736">
        <w:rPr>
          <w:rFonts w:ascii="Times New Roman" w:eastAsia="Times New Roman" w:hAnsi="Times New Roman" w:cs="Times New Roman"/>
          <w:color w:val="000000"/>
          <w:sz w:val="24"/>
          <w:szCs w:val="24"/>
          <w:lang w:eastAsia="ru-RU"/>
        </w:rPr>
        <w:t xml:space="preserve"> Кодекса:</w:t>
      </w:r>
    </w:p>
    <w:p w:rsidR="000B214F" w:rsidRPr="00453736" w:rsidRDefault="000B214F" w:rsidP="000B214F">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453736">
        <w:rPr>
          <w:rFonts w:ascii="Times New Roman" w:eastAsia="Times New Roman" w:hAnsi="Times New Roman" w:cs="Times New Roman"/>
          <w:color w:val="000000"/>
          <w:sz w:val="24"/>
          <w:szCs w:val="24"/>
          <w:lang w:eastAsia="ru-RU"/>
        </w:rPr>
        <w:t>1) предпаводковые и послепаводковые обследования территорий, подверженных негативному воздействию вод, и водных объектов;</w:t>
      </w:r>
    </w:p>
    <w:p w:rsidR="000B214F" w:rsidRPr="00453736" w:rsidRDefault="000B214F" w:rsidP="000B214F">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453736">
        <w:rPr>
          <w:rFonts w:ascii="Times New Roman" w:eastAsia="Times New Roman" w:hAnsi="Times New Roman" w:cs="Times New Roman"/>
          <w:color w:val="000000"/>
          <w:sz w:val="24"/>
          <w:szCs w:val="24"/>
          <w:lang w:eastAsia="ru-RU"/>
        </w:rPr>
        <w:t>2) ледокольные, ледорезные и иные работы по ослаблению прочности льда и ликвидации ледовых заторов;</w:t>
      </w:r>
    </w:p>
    <w:p w:rsidR="000B214F" w:rsidRPr="00453736" w:rsidRDefault="000B214F" w:rsidP="000B214F">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453736">
        <w:rPr>
          <w:rFonts w:ascii="Times New Roman" w:eastAsia="Times New Roman" w:hAnsi="Times New Roman" w:cs="Times New Roman"/>
          <w:color w:val="000000"/>
          <w:sz w:val="24"/>
          <w:szCs w:val="24"/>
          <w:lang w:eastAsia="ru-RU"/>
        </w:rPr>
        <w:t>3) восстановление пропускной способности русел рек (дноуглубление и спрямление русел рек, расчистка водных объектов);</w:t>
      </w:r>
    </w:p>
    <w:p w:rsidR="000B214F" w:rsidRDefault="000B214F" w:rsidP="000B214F">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453736">
        <w:rPr>
          <w:rFonts w:ascii="Times New Roman" w:eastAsia="Times New Roman" w:hAnsi="Times New Roman" w:cs="Times New Roman"/>
          <w:color w:val="000000"/>
          <w:sz w:val="24"/>
          <w:szCs w:val="24"/>
          <w:lang w:eastAsia="ru-RU"/>
        </w:rPr>
        <w:t>4) уполаживание берегов водных объектов, их биогенное закрепление, укрепление песчано-гравийной и каменной наброской, террасирование склонов.</w:t>
      </w:r>
    </w:p>
    <w:p w:rsidR="000B214F" w:rsidRPr="00453736" w:rsidRDefault="000B214F" w:rsidP="000B214F">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453736">
        <w:rPr>
          <w:rFonts w:ascii="Times New Roman" w:eastAsia="Times New Roman" w:hAnsi="Times New Roman" w:cs="Times New Roman"/>
          <w:color w:val="000000"/>
          <w:sz w:val="24"/>
          <w:szCs w:val="24"/>
          <w:lang w:eastAsia="ru-RU"/>
        </w:rPr>
        <w:t xml:space="preserve">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0B214F" w:rsidRDefault="000B214F" w:rsidP="000B214F">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453736">
        <w:rPr>
          <w:rFonts w:ascii="Times New Roman" w:eastAsia="Times New Roman" w:hAnsi="Times New Roman" w:cs="Times New Roman"/>
          <w:color w:val="000000"/>
          <w:sz w:val="24"/>
          <w:szCs w:val="24"/>
          <w:lang w:eastAsia="ru-RU"/>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0B214F" w:rsidRPr="003A7825" w:rsidRDefault="000B214F" w:rsidP="000B214F">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3A7825">
        <w:rPr>
          <w:rFonts w:ascii="Times New Roman" w:eastAsia="Times New Roman" w:hAnsi="Times New Roman" w:cs="Times New Roman"/>
          <w:color w:val="000000"/>
          <w:sz w:val="24"/>
          <w:szCs w:val="24"/>
          <w:lang w:eastAsia="ru-RU"/>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0B214F" w:rsidRPr="003A7825" w:rsidRDefault="000B214F" w:rsidP="000B214F">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3A7825">
        <w:rPr>
          <w:rFonts w:ascii="Times New Roman" w:eastAsia="Times New Roman" w:hAnsi="Times New Roman" w:cs="Times New Roman"/>
          <w:color w:val="000000"/>
          <w:sz w:val="24"/>
          <w:szCs w:val="24"/>
          <w:lang w:eastAsia="ru-RU"/>
        </w:rPr>
        <w:t>Границы зон затопления, подтопления на местности не обозначаются.</w:t>
      </w:r>
    </w:p>
    <w:p w:rsidR="000B214F" w:rsidRDefault="000B214F" w:rsidP="000B214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Учитывая, что Водным кодексом Российской Федерации допускается строительство в зонах затопления, подтопления объектов капитального строительства при обязательном обеспечении </w:t>
      </w:r>
      <w:r w:rsidRPr="00453736">
        <w:rPr>
          <w:rFonts w:ascii="Times New Roman" w:eastAsia="Times New Roman" w:hAnsi="Times New Roman" w:cs="Times New Roman"/>
          <w:color w:val="000000"/>
          <w:sz w:val="24"/>
          <w:szCs w:val="24"/>
          <w:lang w:eastAsia="ru-RU"/>
        </w:rPr>
        <w:t>сооружениями и (или) методами инженерной защиты территорий и объектов от негативного воздействия вод</w:t>
      </w:r>
      <w:r>
        <w:rPr>
          <w:rFonts w:ascii="Times New Roman" w:eastAsia="Times New Roman" w:hAnsi="Times New Roman" w:cs="Times New Roman"/>
          <w:color w:val="000000"/>
          <w:sz w:val="24"/>
          <w:szCs w:val="24"/>
          <w:lang w:eastAsia="ru-RU"/>
        </w:rPr>
        <w:t>,</w:t>
      </w:r>
      <w:r w:rsidRPr="004537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застройщикам необходимо обеспечить в составе проектной документации подготовку перечня мероприятий по инженерной защите объекта капитального строительства от подтопления, затопления.</w:t>
      </w:r>
    </w:p>
    <w:p w:rsidR="000B214F" w:rsidRDefault="000B214F" w:rsidP="000B214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строительстве, реконструкции объектов индивидуального жилищного строительства или садового дома на земельных участках, расположенных в зонах затопления, подтопления, застройщиком до подачи уведомления о планируемом строительстве или реконструкции  объекта индивидуального жилищного строительства или садового дома (далее уведомления о планируемом строительстве) необходимо обеспечить подготовку перечня мероприятий по инженерной защите объекта капитального строительства от подтопления, затопления.  </w:t>
      </w:r>
    </w:p>
    <w:p w:rsidR="000B214F" w:rsidRDefault="000B214F" w:rsidP="000B214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Перечни мероприятий готовятся на основании </w:t>
      </w:r>
      <w:r w:rsidRPr="00CD19F7">
        <w:rPr>
          <w:rFonts w:ascii="Times New Roman" w:eastAsia="Times New Roman" w:hAnsi="Times New Roman" w:cs="Times New Roman"/>
          <w:color w:val="000000"/>
          <w:sz w:val="24"/>
          <w:szCs w:val="24"/>
          <w:lang w:eastAsia="ru-RU"/>
        </w:rPr>
        <w:t>полученных в администрации муниципального образования Красноармейский район исходных данных о прогнозном уровне воды паводка в зоне затопления или прогнозном уровне грунтовых вод в зоне подтопления</w:t>
      </w:r>
      <w:r>
        <w:rPr>
          <w:rFonts w:ascii="Times New Roman" w:eastAsia="Times New Roman" w:hAnsi="Times New Roman" w:cs="Times New Roman"/>
          <w:color w:val="000000"/>
          <w:sz w:val="24"/>
          <w:szCs w:val="24"/>
          <w:lang w:eastAsia="ru-RU"/>
        </w:rPr>
        <w:t>.</w:t>
      </w:r>
    </w:p>
    <w:p w:rsidR="000B214F" w:rsidRDefault="000B214F" w:rsidP="000B214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Перечень мероприятий по предупреждению чрезвычайных ситуаций природного и техногенного характера (мероприятия по инженерной защите территорий от затопления, подтопления)подготавливается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w:t>
      </w:r>
      <w:r w:rsidRPr="00CC3DB0">
        <w:rPr>
          <w:rFonts w:ascii="Times New Roman" w:eastAsia="Times New Roman" w:hAnsi="Times New Roman" w:cs="Times New Roman"/>
          <w:color w:val="000000"/>
          <w:sz w:val="24"/>
          <w:szCs w:val="24"/>
          <w:lang w:eastAsia="ru-RU"/>
        </w:rPr>
        <w:t>Минрегиона РФ от 30.12.2009 N 624</w:t>
      </w:r>
      <w:r>
        <w:rPr>
          <w:rFonts w:ascii="Times New Roman" w:eastAsia="Times New Roman" w:hAnsi="Times New Roman" w:cs="Times New Roman"/>
          <w:color w:val="000000"/>
          <w:sz w:val="24"/>
          <w:szCs w:val="24"/>
          <w:lang w:eastAsia="ru-RU"/>
        </w:rPr>
        <w:t xml:space="preserve"> </w:t>
      </w:r>
      <w:r w:rsidRPr="00CC3DB0">
        <w:rPr>
          <w:rFonts w:ascii="Times New Roman" w:eastAsia="Times New Roman" w:hAnsi="Times New Roman" w:cs="Times New Roman"/>
          <w:color w:val="000000"/>
          <w:sz w:val="24"/>
          <w:szCs w:val="24"/>
          <w:lang w:eastAsia="ru-RU"/>
        </w:rPr>
        <w:t xml:space="preserve">"Об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Pr>
          <w:rFonts w:ascii="Times New Roman" w:eastAsia="Times New Roman" w:hAnsi="Times New Roman" w:cs="Times New Roman"/>
          <w:color w:val="000000"/>
          <w:sz w:val="24"/>
          <w:szCs w:val="24"/>
          <w:lang w:eastAsia="ru-RU"/>
        </w:rPr>
        <w:t>допуск на выполнение работ по пункту 7.2 «</w:t>
      </w:r>
      <w:r w:rsidRPr="00CC3DB0">
        <w:rPr>
          <w:rFonts w:ascii="Times New Roman" w:eastAsia="Times New Roman" w:hAnsi="Times New Roman" w:cs="Times New Roman"/>
          <w:color w:val="000000"/>
          <w:sz w:val="24"/>
          <w:szCs w:val="24"/>
          <w:lang w:eastAsia="ru-RU"/>
        </w:rPr>
        <w:t>Инженерно-технические мероприятия по предупреждению чрезвычайных ситуаций природного и техногенного характера</w:t>
      </w:r>
      <w:r>
        <w:rPr>
          <w:rFonts w:ascii="Times New Roman" w:eastAsia="Times New Roman" w:hAnsi="Times New Roman" w:cs="Times New Roman"/>
          <w:color w:val="000000"/>
          <w:sz w:val="24"/>
          <w:szCs w:val="24"/>
          <w:lang w:eastAsia="ru-RU"/>
        </w:rPr>
        <w:t>» либо лицом, специализирующемся на проектировании гидротехнических сооружений.</w:t>
      </w:r>
    </w:p>
    <w:p w:rsidR="000B214F" w:rsidRDefault="000B214F" w:rsidP="000B214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разработке мероприятий по предупреждению чрезвычайных ситуаций природного и техногенного характера необходимо руководствоваться требованиями </w:t>
      </w:r>
      <w:r w:rsidRPr="002E4DFC">
        <w:rPr>
          <w:rFonts w:ascii="Times New Roman" w:eastAsia="Times New Roman" w:hAnsi="Times New Roman" w:cs="Times New Roman"/>
          <w:color w:val="000000"/>
          <w:sz w:val="24"/>
          <w:szCs w:val="24"/>
          <w:lang w:eastAsia="ru-RU"/>
        </w:rPr>
        <w:t xml:space="preserve">СП 104.13330.2016 </w:t>
      </w:r>
      <w:r>
        <w:rPr>
          <w:rFonts w:ascii="Times New Roman" w:eastAsia="Times New Roman" w:hAnsi="Times New Roman" w:cs="Times New Roman"/>
          <w:color w:val="000000"/>
          <w:sz w:val="24"/>
          <w:szCs w:val="24"/>
          <w:lang w:eastAsia="ru-RU"/>
        </w:rPr>
        <w:t>«</w:t>
      </w:r>
      <w:r w:rsidRPr="002E4DFC">
        <w:rPr>
          <w:rFonts w:ascii="Times New Roman" w:eastAsia="Times New Roman" w:hAnsi="Times New Roman" w:cs="Times New Roman"/>
          <w:color w:val="000000"/>
          <w:sz w:val="24"/>
          <w:szCs w:val="24"/>
          <w:lang w:eastAsia="ru-RU"/>
        </w:rPr>
        <w:t>Инженерная защита территории от затопления и подтопления. Актуализированная редакция СНиП 2.06.15-85</w:t>
      </w:r>
      <w:r>
        <w:rPr>
          <w:rFonts w:ascii="Times New Roman" w:eastAsia="Times New Roman" w:hAnsi="Times New Roman" w:cs="Times New Roman"/>
          <w:color w:val="000000"/>
          <w:sz w:val="24"/>
          <w:szCs w:val="24"/>
          <w:lang w:eastAsia="ru-RU"/>
        </w:rPr>
        <w:t xml:space="preserve">», </w:t>
      </w:r>
      <w:r w:rsidRPr="002E4DFC">
        <w:rPr>
          <w:rFonts w:ascii="Times New Roman" w:eastAsia="Times New Roman" w:hAnsi="Times New Roman" w:cs="Times New Roman"/>
          <w:color w:val="000000"/>
          <w:sz w:val="24"/>
          <w:szCs w:val="24"/>
          <w:lang w:eastAsia="ru-RU"/>
        </w:rPr>
        <w:t xml:space="preserve">СП 116.13330.2012 </w:t>
      </w:r>
      <w:r>
        <w:rPr>
          <w:rFonts w:ascii="Times New Roman" w:eastAsia="Times New Roman" w:hAnsi="Times New Roman" w:cs="Times New Roman"/>
          <w:color w:val="000000"/>
          <w:sz w:val="24"/>
          <w:szCs w:val="24"/>
          <w:lang w:eastAsia="ru-RU"/>
        </w:rPr>
        <w:t>«</w:t>
      </w:r>
      <w:r w:rsidRPr="002E4DFC">
        <w:rPr>
          <w:rFonts w:ascii="Times New Roman" w:eastAsia="Times New Roman" w:hAnsi="Times New Roman" w:cs="Times New Roman"/>
          <w:color w:val="000000"/>
          <w:sz w:val="24"/>
          <w:szCs w:val="24"/>
          <w:lang w:eastAsia="ru-RU"/>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Pr>
          <w:rFonts w:ascii="Times New Roman" w:eastAsia="Times New Roman" w:hAnsi="Times New Roman" w:cs="Times New Roman"/>
          <w:color w:val="000000"/>
          <w:sz w:val="24"/>
          <w:szCs w:val="24"/>
          <w:lang w:eastAsia="ru-RU"/>
        </w:rPr>
        <w:t>» и иными требованиями, установленными для проектирования и эксплуатации объектов капитального строительства в потенциально опасных зонах затопления, подтопления.</w:t>
      </w:r>
    </w:p>
    <w:p w:rsidR="000B214F" w:rsidRPr="00926B2C" w:rsidRDefault="000B214F" w:rsidP="000B214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26B2C">
        <w:rPr>
          <w:rFonts w:ascii="Times New Roman" w:eastAsia="Times New Roman" w:hAnsi="Times New Roman" w:cs="Times New Roman"/>
          <w:color w:val="000000"/>
          <w:sz w:val="24"/>
          <w:szCs w:val="24"/>
          <w:lang w:eastAsia="ru-RU"/>
        </w:rPr>
        <w:t>При проектировании зданий и сооружений в зон</w:t>
      </w:r>
      <w:r>
        <w:rPr>
          <w:rFonts w:ascii="Times New Roman" w:eastAsia="Times New Roman" w:hAnsi="Times New Roman" w:cs="Times New Roman"/>
          <w:color w:val="000000"/>
          <w:sz w:val="24"/>
          <w:szCs w:val="24"/>
          <w:lang w:eastAsia="ru-RU"/>
        </w:rPr>
        <w:t>ах затопления,</w:t>
      </w:r>
      <w:r w:rsidRPr="00926B2C">
        <w:rPr>
          <w:rFonts w:ascii="Times New Roman" w:eastAsia="Times New Roman" w:hAnsi="Times New Roman" w:cs="Times New Roman"/>
          <w:color w:val="000000"/>
          <w:sz w:val="24"/>
          <w:szCs w:val="24"/>
          <w:lang w:eastAsia="ru-RU"/>
        </w:rPr>
        <w:t xml:space="preserve"> подтопления, в соответствии с Федеральным Законом от 30 декабря 2009 года. №384-ФЗ «Технический регламент о безопасности зданий и сооружений», должны быть предусмотрены:</w:t>
      </w:r>
    </w:p>
    <w:p w:rsidR="000B214F" w:rsidRPr="00926B2C" w:rsidRDefault="000B214F" w:rsidP="000B214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26B2C">
        <w:rPr>
          <w:rFonts w:ascii="Times New Roman" w:eastAsia="Times New Roman" w:hAnsi="Times New Roman" w:cs="Times New Roman"/>
          <w:color w:val="000000"/>
          <w:sz w:val="24"/>
          <w:szCs w:val="24"/>
          <w:lang w:eastAsia="ru-RU"/>
        </w:rPr>
        <w:t>- меры, направленные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техногенных воздействий, а также меры, направленные на предупреждение и (или) уменьшение последствий воздействия опасных природных процессов и явлений, и техногенных воздействий;</w:t>
      </w:r>
    </w:p>
    <w:p w:rsidR="000B214F" w:rsidRDefault="000B214F" w:rsidP="000B214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26B2C">
        <w:rPr>
          <w:rFonts w:ascii="Times New Roman" w:eastAsia="Times New Roman" w:hAnsi="Times New Roman" w:cs="Times New Roman"/>
          <w:color w:val="000000"/>
          <w:sz w:val="24"/>
          <w:szCs w:val="24"/>
          <w:lang w:eastAsia="ru-RU"/>
        </w:rPr>
        <w:t>-  конструктивные меры, уменьшающие чувствительность строительных конструкций и основания к воздействию опасных природных процессов и явлений и техногенным воздействиям (гидроизоляция подземных частей зданий и сооружений</w:t>
      </w:r>
      <w:r>
        <w:rPr>
          <w:rFonts w:ascii="Times New Roman" w:eastAsia="Times New Roman" w:hAnsi="Times New Roman" w:cs="Times New Roman"/>
          <w:color w:val="000000"/>
          <w:sz w:val="24"/>
          <w:szCs w:val="24"/>
          <w:lang w:eastAsia="ru-RU"/>
        </w:rPr>
        <w:t xml:space="preserve"> </w:t>
      </w:r>
      <w:r w:rsidRPr="00413970">
        <w:rPr>
          <w:rFonts w:ascii="Times New Roman" w:eastAsia="Times New Roman" w:hAnsi="Times New Roman" w:cs="Times New Roman"/>
          <w:color w:val="000000"/>
          <w:sz w:val="24"/>
          <w:szCs w:val="24"/>
          <w:lang w:eastAsia="ru-RU"/>
        </w:rPr>
        <w:t>(наружн</w:t>
      </w:r>
      <w:r>
        <w:rPr>
          <w:rFonts w:ascii="Times New Roman" w:eastAsia="Times New Roman" w:hAnsi="Times New Roman" w:cs="Times New Roman"/>
          <w:color w:val="000000"/>
          <w:sz w:val="24"/>
          <w:szCs w:val="24"/>
          <w:lang w:eastAsia="ru-RU"/>
        </w:rPr>
        <w:t>ая</w:t>
      </w:r>
      <w:r w:rsidRPr="00413970">
        <w:rPr>
          <w:rFonts w:ascii="Times New Roman" w:eastAsia="Times New Roman" w:hAnsi="Times New Roman" w:cs="Times New Roman"/>
          <w:color w:val="000000"/>
          <w:sz w:val="24"/>
          <w:szCs w:val="24"/>
          <w:lang w:eastAsia="ru-RU"/>
        </w:rPr>
        <w:t xml:space="preserve"> и внутренн</w:t>
      </w:r>
      <w:r>
        <w:rPr>
          <w:rFonts w:ascii="Times New Roman" w:eastAsia="Times New Roman" w:hAnsi="Times New Roman" w:cs="Times New Roman"/>
          <w:color w:val="000000"/>
          <w:sz w:val="24"/>
          <w:szCs w:val="24"/>
          <w:lang w:eastAsia="ru-RU"/>
        </w:rPr>
        <w:t>яя</w:t>
      </w:r>
      <w:r w:rsidRPr="00413970">
        <w:rPr>
          <w:rFonts w:ascii="Times New Roman" w:eastAsia="Times New Roman" w:hAnsi="Times New Roman" w:cs="Times New Roman"/>
          <w:color w:val="000000"/>
          <w:sz w:val="24"/>
          <w:szCs w:val="24"/>
          <w:lang w:eastAsia="ru-RU"/>
        </w:rPr>
        <w:t>, горизонтальн</w:t>
      </w:r>
      <w:r>
        <w:rPr>
          <w:rFonts w:ascii="Times New Roman" w:eastAsia="Times New Roman" w:hAnsi="Times New Roman" w:cs="Times New Roman"/>
          <w:color w:val="000000"/>
          <w:sz w:val="24"/>
          <w:szCs w:val="24"/>
          <w:lang w:eastAsia="ru-RU"/>
        </w:rPr>
        <w:t>ая</w:t>
      </w:r>
      <w:r w:rsidRPr="00413970">
        <w:rPr>
          <w:rFonts w:ascii="Times New Roman" w:eastAsia="Times New Roman" w:hAnsi="Times New Roman" w:cs="Times New Roman"/>
          <w:color w:val="000000"/>
          <w:sz w:val="24"/>
          <w:szCs w:val="24"/>
          <w:lang w:eastAsia="ru-RU"/>
        </w:rPr>
        <w:t xml:space="preserve"> и вертикальн</w:t>
      </w:r>
      <w:r>
        <w:rPr>
          <w:rFonts w:ascii="Times New Roman" w:eastAsia="Times New Roman" w:hAnsi="Times New Roman" w:cs="Times New Roman"/>
          <w:color w:val="000000"/>
          <w:sz w:val="24"/>
          <w:szCs w:val="24"/>
          <w:lang w:eastAsia="ru-RU"/>
        </w:rPr>
        <w:t>ая</w:t>
      </w:r>
      <w:r w:rsidRPr="0041397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7914A0">
        <w:rPr>
          <w:rFonts w:ascii="Times New Roman" w:eastAsia="Times New Roman" w:hAnsi="Times New Roman" w:cs="Times New Roman"/>
          <w:color w:val="000000"/>
          <w:sz w:val="24"/>
          <w:szCs w:val="24"/>
          <w:lang w:eastAsia="ru-RU"/>
        </w:rPr>
        <w:t>для защиты подземных частей зданий и сооружений от капиллярного увлажнения и процессов термовлагопереноса, а также при защите от воздействия подземных вод</w:t>
      </w:r>
      <w:r>
        <w:rPr>
          <w:rFonts w:ascii="Times New Roman" w:eastAsia="Times New Roman" w:hAnsi="Times New Roman" w:cs="Times New Roman"/>
          <w:color w:val="000000"/>
          <w:sz w:val="24"/>
          <w:szCs w:val="24"/>
          <w:lang w:eastAsia="ru-RU"/>
        </w:rPr>
        <w:t>);</w:t>
      </w:r>
      <w:r w:rsidRPr="00926B2C">
        <w:rPr>
          <w:rFonts w:ascii="Times New Roman" w:eastAsia="Times New Roman" w:hAnsi="Times New Roman" w:cs="Times New Roman"/>
          <w:color w:val="000000"/>
          <w:sz w:val="24"/>
          <w:szCs w:val="24"/>
          <w:lang w:eastAsia="ru-RU"/>
        </w:rPr>
        <w:t xml:space="preserve"> </w:t>
      </w:r>
    </w:p>
    <w:p w:rsidR="000B214F" w:rsidRPr="00926B2C" w:rsidRDefault="000B214F" w:rsidP="000B214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26B2C">
        <w:rPr>
          <w:rFonts w:ascii="Times New Roman" w:eastAsia="Times New Roman" w:hAnsi="Times New Roman" w:cs="Times New Roman"/>
          <w:color w:val="000000"/>
          <w:sz w:val="24"/>
          <w:szCs w:val="24"/>
          <w:lang w:eastAsia="ru-RU"/>
        </w:rPr>
        <w:t xml:space="preserve"> меры по улучшению свойств грунтов основания</w:t>
      </w:r>
      <w:r>
        <w:rPr>
          <w:rFonts w:ascii="Times New Roman" w:eastAsia="Times New Roman" w:hAnsi="Times New Roman" w:cs="Times New Roman"/>
          <w:color w:val="000000"/>
          <w:sz w:val="24"/>
          <w:szCs w:val="24"/>
          <w:lang w:eastAsia="ru-RU"/>
        </w:rPr>
        <w:t xml:space="preserve"> (</w:t>
      </w:r>
      <w:r w:rsidRPr="00926B2C">
        <w:rPr>
          <w:rFonts w:ascii="Times New Roman" w:eastAsia="Times New Roman" w:hAnsi="Times New Roman" w:cs="Times New Roman"/>
          <w:color w:val="000000"/>
          <w:sz w:val="24"/>
          <w:szCs w:val="24"/>
          <w:lang w:eastAsia="ru-RU"/>
        </w:rPr>
        <w:t>вертикальная планировка территории с организацией поверхностного стока</w:t>
      </w:r>
      <w:r>
        <w:rPr>
          <w:rFonts w:ascii="Times New Roman" w:eastAsia="Times New Roman" w:hAnsi="Times New Roman" w:cs="Times New Roman"/>
          <w:color w:val="000000"/>
          <w:sz w:val="24"/>
          <w:szCs w:val="24"/>
          <w:lang w:eastAsia="ru-RU"/>
        </w:rPr>
        <w:t>,</w:t>
      </w:r>
      <w:r w:rsidRPr="00413970">
        <w:rPr>
          <w:rFonts w:ascii="Times New Roman" w:eastAsia="Times New Roman" w:hAnsi="Times New Roman" w:cs="Times New Roman"/>
          <w:color w:val="000000"/>
          <w:sz w:val="24"/>
          <w:szCs w:val="24"/>
          <w:lang w:eastAsia="ru-RU"/>
        </w:rPr>
        <w:t xml:space="preserve"> </w:t>
      </w:r>
      <w:r w:rsidRPr="00926B2C">
        <w:rPr>
          <w:rFonts w:ascii="Times New Roman" w:eastAsia="Times New Roman" w:hAnsi="Times New Roman" w:cs="Times New Roman"/>
          <w:color w:val="000000"/>
          <w:sz w:val="24"/>
          <w:szCs w:val="24"/>
          <w:lang w:eastAsia="ru-RU"/>
        </w:rPr>
        <w:t>устройство дренажей</w:t>
      </w:r>
      <w:r>
        <w:rPr>
          <w:rFonts w:ascii="Times New Roman" w:eastAsia="Times New Roman" w:hAnsi="Times New Roman" w:cs="Times New Roman"/>
          <w:color w:val="000000"/>
          <w:sz w:val="24"/>
          <w:szCs w:val="24"/>
          <w:lang w:eastAsia="ru-RU"/>
        </w:rPr>
        <w:t>)</w:t>
      </w:r>
      <w:r w:rsidRPr="00926B2C">
        <w:rPr>
          <w:rFonts w:ascii="Times New Roman" w:eastAsia="Times New Roman" w:hAnsi="Times New Roman" w:cs="Times New Roman"/>
          <w:color w:val="000000"/>
          <w:sz w:val="24"/>
          <w:szCs w:val="24"/>
          <w:lang w:eastAsia="ru-RU"/>
        </w:rPr>
        <w:t>;</w:t>
      </w:r>
    </w:p>
    <w:p w:rsidR="000B214F" w:rsidRDefault="000B214F" w:rsidP="000B214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26B2C">
        <w:rPr>
          <w:rFonts w:ascii="Times New Roman" w:eastAsia="Times New Roman" w:hAnsi="Times New Roman" w:cs="Times New Roman"/>
          <w:color w:val="000000"/>
          <w:sz w:val="24"/>
          <w:szCs w:val="24"/>
          <w:lang w:eastAsia="ru-RU"/>
        </w:rPr>
        <w:t>- ведение строительных работ способами, не приводящими к проявлению новых и (или) интенсификации действующих опасных природных процессов и явлений.</w:t>
      </w:r>
    </w:p>
    <w:p w:rsidR="000B214F" w:rsidRDefault="000B214F" w:rsidP="000B214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подаче уведомления о планируемом строительстве застройщику в инициативном порядке необходимо передать подготовленный перечень мероприятий по инженерной защите в администрацию муниципального образования Красноармейский район.</w:t>
      </w:r>
    </w:p>
    <w:p w:rsidR="000B214F" w:rsidRDefault="000B214F" w:rsidP="000B214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инженерной защите должны быть выполнены застройщиком до момента подачи уведомления об окончании строительства или реконструкции объекта индивидуального жилищного строительства или садового дома (далее уведомление об окончании) или заявления о вводе в эксплуатацию объекта капитального строительства.</w:t>
      </w:r>
    </w:p>
    <w:p w:rsidR="000B214F" w:rsidRDefault="000B214F" w:rsidP="000B214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подаче уведомления об окончании застройщику в инициативном порядке необходимо передать подписанное лично заверение о выполнении в полном объеме мероприятий по инженерной защите в администрацию муниципального образования Красноармейский район.</w:t>
      </w:r>
    </w:p>
    <w:p w:rsidR="000B214F" w:rsidRDefault="000B214F" w:rsidP="000B214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подаче заявления о вводе в эксплуатацию объекта капитального строительства застройщику необходимо передать акт, подтверждающий соответствие параметров построенного, реконструированного объекта капитального строительства проектной документации и содержащий вывод лица, являющегося членом саморегулируемых организаций в области архитектурно-строительного проектирования или строительства о выполнений мероприятий по инженерной защите (их комплекса) в полном объеме в администрацию муниципального образования Красноармейский район. </w:t>
      </w:r>
    </w:p>
    <w:p w:rsidR="00934924" w:rsidRDefault="00934924"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949EB" w:rsidRPr="00241E34" w:rsidRDefault="005949EB" w:rsidP="000B214F">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B214F">
        <w:rPr>
          <w:rFonts w:ascii="Times New Roman" w:eastAsia="Times New Roman" w:hAnsi="Times New Roman" w:cs="Times New Roman"/>
          <w:color w:val="000000"/>
          <w:sz w:val="24"/>
          <w:szCs w:val="24"/>
          <w:lang w:eastAsia="ru-RU"/>
        </w:rPr>
        <w:t xml:space="preserve">                                    </w:t>
      </w:r>
      <w:r w:rsidRPr="00241E34">
        <w:rPr>
          <w:rFonts w:ascii="Times New Roman" w:eastAsia="Times New Roman" w:hAnsi="Times New Roman" w:cs="Times New Roman"/>
          <w:b/>
          <w:color w:val="000000"/>
          <w:sz w:val="24"/>
          <w:szCs w:val="24"/>
          <w:lang w:eastAsia="ru-RU"/>
        </w:rPr>
        <w:t>Придорожные полосы автомобильных дорог</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Строительство, реконструкция в границах придорожных полос автомобильной дороги объектов капитального строительства регламентируются Федеральным законом от 08.11.2007 г.  </w:t>
      </w:r>
      <w:r w:rsidRPr="004C16B1">
        <w:rPr>
          <w:rFonts w:ascii="Times New Roman" w:eastAsia="Times New Roman" w:hAnsi="Times New Roman" w:cs="Times New Roman"/>
          <w:color w:val="000000"/>
          <w:sz w:val="24"/>
          <w:szCs w:val="24"/>
          <w:lang w:eastAsia="ru-RU"/>
        </w:rPr>
        <w:t xml:space="preserve">№ 257-ФЗ </w:t>
      </w:r>
      <w:r w:rsidRPr="00983627">
        <w:rPr>
          <w:rFonts w:ascii="Times New Roman" w:eastAsia="Times New Roman" w:hAnsi="Times New Roman" w:cs="Times New Roman"/>
          <w:color w:val="000000"/>
          <w:sz w:val="24"/>
          <w:szCs w:val="24"/>
          <w:lang w:eastAsia="ru-RU"/>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Размещение в пределах придорожных полос объектов разрешается при соблюдении следующих условий:</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б) выбор места размещения объектов должны соблюдаться с учетом возможной реконструкции автомобильной дороги;</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rsidR="005949EB"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4C16B1">
        <w:rPr>
          <w:rFonts w:ascii="Times New Roman" w:eastAsia="Times New Roman" w:hAnsi="Times New Roman" w:cs="Times New Roman"/>
          <w:color w:val="000000"/>
          <w:sz w:val="24"/>
          <w:szCs w:val="24"/>
          <w:lang w:eastAsia="ru-RU"/>
        </w:rPr>
        <w:t>Режим использования придорожных полос автомобильных дорог федерального значения установлен приказом Министерства транспорта России от 13.01.2010 № 4 (ред. от 03.04.2018), автомобильных дорог регионального или межмуниципального значения определен приказом Министерства транспорта и дорожного хозяйства Краснодарского края от 09.11.2016 № 468 (ред.02.02.2017).</w:t>
      </w:r>
    </w:p>
    <w:p w:rsidR="005949EB" w:rsidRPr="00DF0893"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F0893">
        <w:rPr>
          <w:rFonts w:ascii="Times New Roman" w:eastAsia="Times New Roman" w:hAnsi="Times New Roman" w:cs="Times New Roman"/>
          <w:color w:val="000000"/>
          <w:sz w:val="24"/>
          <w:szCs w:val="24"/>
          <w:lang w:eastAsia="ru-RU"/>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5949EB" w:rsidRPr="00DF0893"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F0893">
        <w:rPr>
          <w:rFonts w:ascii="Times New Roman" w:eastAsia="Times New Roman" w:hAnsi="Times New Roman" w:cs="Times New Roman"/>
          <w:color w:val="000000"/>
          <w:sz w:val="24"/>
          <w:szCs w:val="24"/>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5949EB" w:rsidRPr="00DF0893"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F0893">
        <w:rPr>
          <w:rFonts w:ascii="Times New Roman" w:eastAsia="Times New Roman" w:hAnsi="Times New Roman" w:cs="Times New Roman"/>
          <w:color w:val="000000"/>
          <w:sz w:val="24"/>
          <w:szCs w:val="24"/>
          <w:lang w:eastAsia="ru-RU"/>
        </w:rPr>
        <w:t>объектов Государственной инспекции безопасности дорожного движения Министерства внутренних дел Российской Федерации;</w:t>
      </w:r>
    </w:p>
    <w:p w:rsidR="005949EB" w:rsidRPr="00DF0893"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F0893">
        <w:rPr>
          <w:rFonts w:ascii="Times New Roman" w:eastAsia="Times New Roman" w:hAnsi="Times New Roman" w:cs="Times New Roman"/>
          <w:color w:val="000000"/>
          <w:sz w:val="24"/>
          <w:szCs w:val="24"/>
          <w:lang w:eastAsia="ru-RU"/>
        </w:rPr>
        <w:t>объектов дорожного сервиса, рекламных конструкций, информационных щитов и указателей;</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F0893">
        <w:rPr>
          <w:rFonts w:ascii="Times New Roman" w:eastAsia="Times New Roman" w:hAnsi="Times New Roman" w:cs="Times New Roman"/>
          <w:color w:val="000000"/>
          <w:sz w:val="24"/>
          <w:szCs w:val="24"/>
          <w:lang w:eastAsia="ru-RU"/>
        </w:rPr>
        <w:t>инженерных коммуникаций.</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949EB" w:rsidRPr="00DA5397" w:rsidRDefault="005949EB" w:rsidP="005949EB">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r w:rsidRPr="00DA5397">
        <w:rPr>
          <w:rFonts w:ascii="Times New Roman" w:eastAsia="Times New Roman" w:hAnsi="Times New Roman" w:cs="Times New Roman"/>
          <w:b/>
          <w:color w:val="000000"/>
          <w:sz w:val="24"/>
          <w:szCs w:val="24"/>
          <w:lang w:eastAsia="ru-RU"/>
        </w:rPr>
        <w:lastRenderedPageBreak/>
        <w:t>Охранные зоны железных дорог</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соответствии с </w:t>
      </w:r>
      <w:r w:rsidRPr="00371E87">
        <w:rPr>
          <w:rFonts w:ascii="Times New Roman" w:eastAsia="Times New Roman" w:hAnsi="Times New Roman" w:cs="Times New Roman"/>
          <w:color w:val="000000"/>
          <w:sz w:val="24"/>
          <w:szCs w:val="24"/>
          <w:lang w:eastAsia="ru-RU"/>
        </w:rPr>
        <w:t>Правила</w:t>
      </w:r>
      <w:r>
        <w:rPr>
          <w:rFonts w:ascii="Times New Roman" w:eastAsia="Times New Roman" w:hAnsi="Times New Roman" w:cs="Times New Roman"/>
          <w:color w:val="000000"/>
          <w:sz w:val="24"/>
          <w:szCs w:val="24"/>
          <w:lang w:eastAsia="ru-RU"/>
        </w:rPr>
        <w:t xml:space="preserve">ми </w:t>
      </w:r>
      <w:r w:rsidRPr="00371E87">
        <w:rPr>
          <w:rFonts w:ascii="Times New Roman" w:eastAsia="Times New Roman" w:hAnsi="Times New Roman" w:cs="Times New Roman"/>
          <w:color w:val="000000"/>
          <w:sz w:val="24"/>
          <w:szCs w:val="24"/>
          <w:lang w:eastAsia="ru-RU"/>
        </w:rPr>
        <w:t>установления и использования полос отвода и охранных зон железных дорог</w:t>
      </w:r>
      <w:r>
        <w:rPr>
          <w:rFonts w:ascii="Times New Roman" w:eastAsia="Times New Roman" w:hAnsi="Times New Roman" w:cs="Times New Roman"/>
          <w:color w:val="000000"/>
          <w:sz w:val="24"/>
          <w:szCs w:val="24"/>
          <w:lang w:eastAsia="ru-RU"/>
        </w:rPr>
        <w:t xml:space="preserve"> утвержденными </w:t>
      </w:r>
      <w:r w:rsidRPr="00371E87">
        <w:rPr>
          <w:rFonts w:ascii="Times New Roman" w:eastAsia="Times New Roman" w:hAnsi="Times New Roman" w:cs="Times New Roman"/>
          <w:color w:val="000000"/>
          <w:sz w:val="24"/>
          <w:szCs w:val="24"/>
          <w:lang w:eastAsia="ru-RU"/>
        </w:rPr>
        <w:t>Постановление Правительства РФ от 12 октября 2006 г. N 611</w:t>
      </w:r>
      <w:r>
        <w:rPr>
          <w:rFonts w:ascii="Times New Roman" w:eastAsia="Times New Roman" w:hAnsi="Times New Roman" w:cs="Times New Roman"/>
          <w:color w:val="000000"/>
          <w:sz w:val="24"/>
          <w:szCs w:val="24"/>
          <w:lang w:eastAsia="ru-RU"/>
        </w:rPr>
        <w:t>, з</w:t>
      </w:r>
      <w:r w:rsidRPr="00983627">
        <w:rPr>
          <w:rFonts w:ascii="Times New Roman" w:eastAsia="Times New Roman" w:hAnsi="Times New Roman" w:cs="Times New Roman"/>
          <w:color w:val="000000"/>
          <w:sz w:val="24"/>
          <w:szCs w:val="24"/>
          <w:lang w:eastAsia="ru-RU"/>
        </w:rPr>
        <w:t>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949EB" w:rsidRDefault="005949EB" w:rsidP="005949EB">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F93DA8">
        <w:rPr>
          <w:rFonts w:ascii="Times New Roman" w:eastAsia="Times New Roman" w:hAnsi="Times New Roman" w:cs="Times New Roman"/>
          <w:b/>
          <w:color w:val="000000"/>
          <w:sz w:val="24"/>
          <w:szCs w:val="24"/>
          <w:lang w:eastAsia="ru-RU"/>
        </w:rPr>
        <w:t xml:space="preserve">Статья </w:t>
      </w:r>
      <w:r>
        <w:rPr>
          <w:rFonts w:ascii="Times New Roman" w:eastAsia="Times New Roman" w:hAnsi="Times New Roman" w:cs="Times New Roman"/>
          <w:b/>
          <w:color w:val="000000"/>
          <w:sz w:val="24"/>
          <w:szCs w:val="24"/>
          <w:lang w:eastAsia="ru-RU"/>
        </w:rPr>
        <w:t>39</w:t>
      </w:r>
      <w:r w:rsidRPr="00F93DA8">
        <w:rPr>
          <w:rFonts w:ascii="Times New Roman" w:eastAsia="Times New Roman" w:hAnsi="Times New Roman" w:cs="Times New Roman"/>
          <w:b/>
          <w:color w:val="000000"/>
          <w:sz w:val="24"/>
          <w:szCs w:val="24"/>
          <w:lang w:eastAsia="ru-RU"/>
        </w:rPr>
        <w:t>. Порядок организации строительства</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Строительство новых, реконструкция и снос существующих зданий и сооружений (далее - строительство), возводимых на основании разрешения на строительство, полученного в установленном порядке, а также  благоустройство и инженерная подготовка территорий должна осуществляться в соответствии с требованиями "СП 48.13330.2011. Свод правил. Организация строительства. Актуализированная редакция СНиП 12-01-2004" (утв. Приказом Минрегиона РФ от 27.12.2010 N 781) (далее Свод Правил) .</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строительстве линейных сооружений, линий электропередачи,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должны дополнительно учитываться требования действующих нормативных документов.</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lastRenderedPageBreak/>
        <w:t>Требования данной статьи не распространяются на здания и сооружения, строительство которых в соответствии с законодательством о градостроительной деятельности может осуществляться без разрешения на строительство, а также на объекты индивидуального жилищного строительства, возводимые застройщиками (физическими лицами) собственными силами, в том числе с привлечением наемных работников, на принадлежащих им земельных участках.</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Согласно Своду Правил, строительные работы должны выполняться лицом, осуществляющим строительство, в соответствии с действующим законодательством, проектной, рабочей и организационно-технологической документацией.</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 Строительная площадка</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1.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установленных органом местного самоуправления.</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2. В случае необходимости по требованию органа местного самоуправления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 а на линейных объектах - в местах, указанных органом местного самоуправления.</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83627">
        <w:rPr>
          <w:rFonts w:ascii="Times New Roman" w:eastAsia="Times New Roman" w:hAnsi="Times New Roman" w:cs="Times New Roman"/>
          <w:color w:val="000000"/>
          <w:sz w:val="24"/>
          <w:szCs w:val="24"/>
          <w:lang w:eastAsia="ru-RU"/>
        </w:rPr>
        <w:t xml:space="preserve"> 3.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нормативных документов.</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въезде на площадку следует установить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4.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5. Внутриплощадочные подготовительные работы должны быть выполнены до начала строительно-монтажных работ в соответствии с проектом производства работ.</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6. В течение всего срока строительства лицо, осуществляющее строительство, должно обеспечивать доступ на строительную площадку и строящееся здание (сооружение) представителей строительного контроля застройщика (заказчика), авторского надзора и органов государственного надзора.</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 </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949EB" w:rsidRPr="00F93DA8" w:rsidRDefault="005949EB" w:rsidP="005949EB">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r w:rsidRPr="00F93DA8">
        <w:rPr>
          <w:rFonts w:ascii="Times New Roman" w:eastAsia="Times New Roman" w:hAnsi="Times New Roman" w:cs="Times New Roman"/>
          <w:b/>
          <w:color w:val="000000"/>
          <w:sz w:val="24"/>
          <w:szCs w:val="24"/>
          <w:lang w:eastAsia="ru-RU"/>
        </w:rPr>
        <w:t>ЧАСТЬ IV. ЗАКЛЮЧИТЕЛЬНЫЕ ПОЛОЖЕНИЯ</w:t>
      </w:r>
    </w:p>
    <w:p w:rsidR="005949EB" w:rsidRPr="00F93DA8" w:rsidRDefault="005949EB" w:rsidP="005949EB">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5949EB" w:rsidRPr="00F93DA8" w:rsidRDefault="005949EB" w:rsidP="005949EB">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r w:rsidRPr="00F93DA8">
        <w:rPr>
          <w:rFonts w:ascii="Times New Roman" w:eastAsia="Times New Roman" w:hAnsi="Times New Roman" w:cs="Times New Roman"/>
          <w:b/>
          <w:color w:val="000000"/>
          <w:sz w:val="24"/>
          <w:szCs w:val="24"/>
          <w:lang w:eastAsia="ru-RU"/>
        </w:rPr>
        <w:lastRenderedPageBreak/>
        <w:t>Статья 40. Действие настоящих Правил по отношению к ранее возникшим правоотношениям</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1. Настоящие Правила вступает в силу со дня их официального опубликования.</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3. Требования к образуемым и измененным земельным участкам:</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виды их использования не входят в перечень видов разрешенного использования;</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их размеры не соответствуют предельным значениям, установленным градостроительным регламентом.</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949EB" w:rsidRPr="00F93DA8" w:rsidRDefault="005949EB" w:rsidP="005949EB">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r w:rsidRPr="00F93DA8">
        <w:rPr>
          <w:rFonts w:ascii="Times New Roman" w:eastAsia="Times New Roman" w:hAnsi="Times New Roman" w:cs="Times New Roman"/>
          <w:b/>
          <w:color w:val="000000"/>
          <w:sz w:val="24"/>
          <w:szCs w:val="24"/>
          <w:lang w:eastAsia="ru-RU"/>
        </w:rPr>
        <w:t>Статья 4</w:t>
      </w:r>
      <w:r>
        <w:rPr>
          <w:rFonts w:ascii="Times New Roman" w:eastAsia="Times New Roman" w:hAnsi="Times New Roman" w:cs="Times New Roman"/>
          <w:b/>
          <w:color w:val="000000"/>
          <w:sz w:val="24"/>
          <w:szCs w:val="24"/>
          <w:lang w:eastAsia="ru-RU"/>
        </w:rPr>
        <w:t>1</w:t>
      </w:r>
      <w:r w:rsidRPr="00F93DA8">
        <w:rPr>
          <w:rFonts w:ascii="Times New Roman" w:eastAsia="Times New Roman" w:hAnsi="Times New Roman" w:cs="Times New Roman"/>
          <w:b/>
          <w:color w:val="000000"/>
          <w:sz w:val="24"/>
          <w:szCs w:val="24"/>
          <w:lang w:eastAsia="ru-RU"/>
        </w:rPr>
        <w:t>. Действие настоящих Правил по отношению к градостроительной документации</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lastRenderedPageBreak/>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949EB" w:rsidRPr="00983627" w:rsidRDefault="005949EB" w:rsidP="005949EB">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949EB" w:rsidRDefault="005949EB" w:rsidP="005949EB">
      <w:pPr>
        <w:keepNext/>
        <w:keepLines/>
        <w:autoSpaceDE w:val="0"/>
        <w:spacing w:after="0" w:line="240" w:lineRule="auto"/>
        <w:ind w:firstLine="709"/>
        <w:jc w:val="both"/>
        <w:rPr>
          <w:rFonts w:ascii="Times New Roman" w:eastAsia="Times New Roman" w:hAnsi="Times New Roman" w:cs="Times New Roman"/>
          <w:b/>
          <w:sz w:val="24"/>
          <w:szCs w:val="24"/>
          <w:lang w:eastAsia="zh-CN"/>
        </w:rPr>
      </w:pPr>
      <w:r w:rsidRPr="00983627">
        <w:rPr>
          <w:rFonts w:ascii="Times New Roman" w:eastAsia="Times New Roman" w:hAnsi="Times New Roman" w:cs="Times New Roman"/>
          <w:color w:val="000000"/>
          <w:sz w:val="24"/>
          <w:szCs w:val="24"/>
          <w:lang w:eastAsia="ru-RU"/>
        </w:rPr>
        <w:tab/>
      </w:r>
    </w:p>
    <w:p w:rsidR="005949EB" w:rsidRDefault="005949EB" w:rsidP="005949EB">
      <w:pPr>
        <w:widowControl w:val="0"/>
        <w:spacing w:after="0" w:line="240" w:lineRule="auto"/>
        <w:ind w:firstLine="709"/>
        <w:jc w:val="both"/>
        <w:rPr>
          <w:rFonts w:ascii="Times New Roman" w:eastAsia="Times New Roman" w:hAnsi="Times New Roman" w:cs="Times New Roman"/>
          <w:b/>
          <w:sz w:val="24"/>
          <w:szCs w:val="24"/>
          <w:lang w:eastAsia="zh-CN"/>
        </w:rPr>
      </w:pPr>
    </w:p>
    <w:p w:rsidR="005949EB" w:rsidRDefault="005949EB" w:rsidP="005949EB">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Статья 42</w:t>
      </w:r>
      <w:r w:rsidRPr="00733AAB">
        <w:rPr>
          <w:rFonts w:ascii="Times New Roman" w:eastAsia="Times New Roman" w:hAnsi="Times New Roman" w:cs="Times New Roman"/>
          <w:b/>
          <w:sz w:val="24"/>
          <w:szCs w:val="24"/>
          <w:lang w:eastAsia="zh-CN"/>
        </w:rPr>
        <w:t>. Ответственность за нарушения Правил</w:t>
      </w:r>
    </w:p>
    <w:p w:rsidR="005949EB" w:rsidRPr="00733AAB" w:rsidRDefault="005949EB" w:rsidP="005949EB">
      <w:pPr>
        <w:widowControl w:val="0"/>
        <w:spacing w:after="0" w:line="240" w:lineRule="auto"/>
        <w:ind w:firstLine="709"/>
        <w:jc w:val="both"/>
        <w:rPr>
          <w:rFonts w:ascii="Times New Roman" w:eastAsia="Times New Roman" w:hAnsi="Times New Roman" w:cs="Times New Roman"/>
          <w:b/>
          <w:sz w:val="24"/>
          <w:szCs w:val="24"/>
          <w:lang w:eastAsia="zh-CN"/>
        </w:rPr>
      </w:pPr>
    </w:p>
    <w:p w:rsidR="005949EB" w:rsidRPr="00733AAB" w:rsidRDefault="005949EB" w:rsidP="005949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33AAB">
        <w:rPr>
          <w:rFonts w:ascii="Times New Roman" w:eastAsia="Times New Roman" w:hAnsi="Times New Roman" w:cs="Times New Roman"/>
          <w:spacing w:val="4"/>
          <w:sz w:val="24"/>
          <w:szCs w:val="24"/>
          <w:lang w:eastAsia="zh-CN"/>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w:t>
      </w:r>
      <w:r w:rsidRPr="00733AAB">
        <w:rPr>
          <w:rFonts w:ascii="Times New Roman" w:eastAsia="Times New Roman" w:hAnsi="Times New Roman" w:cs="Times New Roman"/>
          <w:sz w:val="24"/>
          <w:szCs w:val="24"/>
          <w:lang w:eastAsia="zh-CN"/>
        </w:rPr>
        <w:t xml:space="preserve"> 30 декабря 2001 года № 195-ФЗ «Об административных правонарушениях».</w:t>
      </w:r>
    </w:p>
    <w:p w:rsidR="00983627" w:rsidRDefault="00983627" w:rsidP="005949EB">
      <w:pPr>
        <w:keepNext/>
        <w:keepLines/>
        <w:autoSpaceDE w:val="0"/>
        <w:spacing w:after="0" w:line="240" w:lineRule="auto"/>
        <w:ind w:firstLine="709"/>
        <w:jc w:val="both"/>
      </w:pPr>
    </w:p>
    <w:sectPr w:rsidR="00983627" w:rsidSect="000766FB">
      <w:pgSz w:w="11906" w:h="16838" w:code="9"/>
      <w:pgMar w:top="680" w:right="680"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CFA" w:rsidRDefault="00A40CFA" w:rsidP="00FC0337">
      <w:pPr>
        <w:spacing w:after="0" w:line="240" w:lineRule="auto"/>
      </w:pPr>
      <w:r>
        <w:separator/>
      </w:r>
    </w:p>
  </w:endnote>
  <w:endnote w:type="continuationSeparator" w:id="0">
    <w:p w:rsidR="00A40CFA" w:rsidRDefault="00A40CFA" w:rsidP="00FC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CFA" w:rsidRDefault="00A40CFA" w:rsidP="00FC0337">
      <w:pPr>
        <w:spacing w:after="0" w:line="240" w:lineRule="auto"/>
      </w:pPr>
      <w:r>
        <w:separator/>
      </w:r>
    </w:p>
  </w:footnote>
  <w:footnote w:type="continuationSeparator" w:id="0">
    <w:p w:rsidR="00A40CFA" w:rsidRDefault="00A40CFA" w:rsidP="00FC0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632992"/>
      <w:docPartObj>
        <w:docPartGallery w:val="Page Numbers (Top of Page)"/>
        <w:docPartUnique/>
      </w:docPartObj>
    </w:sdtPr>
    <w:sdtEndPr/>
    <w:sdtContent>
      <w:p w:rsidR="00F20AA7" w:rsidRDefault="00F20AA7">
        <w:pPr>
          <w:pStyle w:val="af1"/>
          <w:jc w:val="center"/>
        </w:pPr>
        <w:r>
          <w:fldChar w:fldCharType="begin"/>
        </w:r>
        <w:r>
          <w:instrText>PAGE   \* MERGEFORMAT</w:instrText>
        </w:r>
        <w:r>
          <w:fldChar w:fldCharType="separate"/>
        </w:r>
        <w:r w:rsidR="00D037BE">
          <w:rPr>
            <w:noProof/>
          </w:rPr>
          <w:t>282</w:t>
        </w:r>
        <w:r>
          <w:fldChar w:fldCharType="end"/>
        </w:r>
      </w:p>
    </w:sdtContent>
  </w:sdt>
  <w:p w:rsidR="00F20AA7" w:rsidRDefault="00F20AA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15:restartNumberingAfterBreak="0">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75"/>
    <w:rsid w:val="00000CF0"/>
    <w:rsid w:val="00001CD6"/>
    <w:rsid w:val="00001D79"/>
    <w:rsid w:val="000023A9"/>
    <w:rsid w:val="00004034"/>
    <w:rsid w:val="000040F4"/>
    <w:rsid w:val="000045C6"/>
    <w:rsid w:val="00004C96"/>
    <w:rsid w:val="00005B44"/>
    <w:rsid w:val="000064D9"/>
    <w:rsid w:val="00011C01"/>
    <w:rsid w:val="0001490A"/>
    <w:rsid w:val="00015E77"/>
    <w:rsid w:val="00015F19"/>
    <w:rsid w:val="000160D1"/>
    <w:rsid w:val="00016F1F"/>
    <w:rsid w:val="00017741"/>
    <w:rsid w:val="00022B12"/>
    <w:rsid w:val="00024914"/>
    <w:rsid w:val="00030B11"/>
    <w:rsid w:val="00031682"/>
    <w:rsid w:val="00035213"/>
    <w:rsid w:val="00036CC0"/>
    <w:rsid w:val="000371CF"/>
    <w:rsid w:val="00037A7D"/>
    <w:rsid w:val="00040900"/>
    <w:rsid w:val="00042496"/>
    <w:rsid w:val="00046F04"/>
    <w:rsid w:val="00047C48"/>
    <w:rsid w:val="00047C8D"/>
    <w:rsid w:val="00050324"/>
    <w:rsid w:val="00052032"/>
    <w:rsid w:val="00054866"/>
    <w:rsid w:val="000554D4"/>
    <w:rsid w:val="0005571B"/>
    <w:rsid w:val="00056C8A"/>
    <w:rsid w:val="000578F4"/>
    <w:rsid w:val="0006147C"/>
    <w:rsid w:val="000614B6"/>
    <w:rsid w:val="00062210"/>
    <w:rsid w:val="0006297F"/>
    <w:rsid w:val="00062E1B"/>
    <w:rsid w:val="00063893"/>
    <w:rsid w:val="0006460A"/>
    <w:rsid w:val="0007028C"/>
    <w:rsid w:val="000707CE"/>
    <w:rsid w:val="00071131"/>
    <w:rsid w:val="00071C6B"/>
    <w:rsid w:val="00073B08"/>
    <w:rsid w:val="00074517"/>
    <w:rsid w:val="000766FB"/>
    <w:rsid w:val="00077A6C"/>
    <w:rsid w:val="00077BD9"/>
    <w:rsid w:val="000829BB"/>
    <w:rsid w:val="00083A67"/>
    <w:rsid w:val="00085742"/>
    <w:rsid w:val="00090FBC"/>
    <w:rsid w:val="000912BF"/>
    <w:rsid w:val="00091815"/>
    <w:rsid w:val="00092772"/>
    <w:rsid w:val="000927F5"/>
    <w:rsid w:val="00095BE7"/>
    <w:rsid w:val="00096FEC"/>
    <w:rsid w:val="000A00EB"/>
    <w:rsid w:val="000A0886"/>
    <w:rsid w:val="000A1D13"/>
    <w:rsid w:val="000A31FD"/>
    <w:rsid w:val="000A46F3"/>
    <w:rsid w:val="000A540C"/>
    <w:rsid w:val="000A5E9F"/>
    <w:rsid w:val="000A7F71"/>
    <w:rsid w:val="000B0A33"/>
    <w:rsid w:val="000B1020"/>
    <w:rsid w:val="000B214F"/>
    <w:rsid w:val="000B23B4"/>
    <w:rsid w:val="000B3A0A"/>
    <w:rsid w:val="000B4569"/>
    <w:rsid w:val="000B494E"/>
    <w:rsid w:val="000B57F1"/>
    <w:rsid w:val="000B5F75"/>
    <w:rsid w:val="000B76A3"/>
    <w:rsid w:val="000B7C0C"/>
    <w:rsid w:val="000C0B28"/>
    <w:rsid w:val="000C1375"/>
    <w:rsid w:val="000C2721"/>
    <w:rsid w:val="000C28E4"/>
    <w:rsid w:val="000C2D88"/>
    <w:rsid w:val="000C45EA"/>
    <w:rsid w:val="000C5185"/>
    <w:rsid w:val="000C5511"/>
    <w:rsid w:val="000C596F"/>
    <w:rsid w:val="000C67FD"/>
    <w:rsid w:val="000D0CA5"/>
    <w:rsid w:val="000D1D31"/>
    <w:rsid w:val="000D35FA"/>
    <w:rsid w:val="000D375B"/>
    <w:rsid w:val="000D4C3D"/>
    <w:rsid w:val="000D59BA"/>
    <w:rsid w:val="000D7A9E"/>
    <w:rsid w:val="000D7B35"/>
    <w:rsid w:val="000E00C0"/>
    <w:rsid w:val="000E3467"/>
    <w:rsid w:val="000E3A9A"/>
    <w:rsid w:val="000E6058"/>
    <w:rsid w:val="000E6349"/>
    <w:rsid w:val="000E6624"/>
    <w:rsid w:val="000E6E28"/>
    <w:rsid w:val="000F0041"/>
    <w:rsid w:val="000F0186"/>
    <w:rsid w:val="000F32CA"/>
    <w:rsid w:val="000F3C60"/>
    <w:rsid w:val="000F43F2"/>
    <w:rsid w:val="000F4AC4"/>
    <w:rsid w:val="000F523B"/>
    <w:rsid w:val="000F5725"/>
    <w:rsid w:val="000F61E8"/>
    <w:rsid w:val="000F6E45"/>
    <w:rsid w:val="0010260F"/>
    <w:rsid w:val="00103341"/>
    <w:rsid w:val="00103A0E"/>
    <w:rsid w:val="001040E4"/>
    <w:rsid w:val="00104B99"/>
    <w:rsid w:val="001060BF"/>
    <w:rsid w:val="001062D2"/>
    <w:rsid w:val="0010644B"/>
    <w:rsid w:val="00107F26"/>
    <w:rsid w:val="0011196D"/>
    <w:rsid w:val="00114A7D"/>
    <w:rsid w:val="00115CEF"/>
    <w:rsid w:val="00115F43"/>
    <w:rsid w:val="00116194"/>
    <w:rsid w:val="00116DAB"/>
    <w:rsid w:val="00117BC0"/>
    <w:rsid w:val="001210CE"/>
    <w:rsid w:val="00121396"/>
    <w:rsid w:val="00123936"/>
    <w:rsid w:val="001246CA"/>
    <w:rsid w:val="00125FD0"/>
    <w:rsid w:val="00126432"/>
    <w:rsid w:val="00126567"/>
    <w:rsid w:val="0012795B"/>
    <w:rsid w:val="00127E54"/>
    <w:rsid w:val="00130AD6"/>
    <w:rsid w:val="00130C82"/>
    <w:rsid w:val="001317E3"/>
    <w:rsid w:val="00131F0B"/>
    <w:rsid w:val="00132533"/>
    <w:rsid w:val="00132599"/>
    <w:rsid w:val="00132DB7"/>
    <w:rsid w:val="00133BCA"/>
    <w:rsid w:val="0013517E"/>
    <w:rsid w:val="00136470"/>
    <w:rsid w:val="00136B16"/>
    <w:rsid w:val="00140051"/>
    <w:rsid w:val="00140F92"/>
    <w:rsid w:val="00141538"/>
    <w:rsid w:val="00141681"/>
    <w:rsid w:val="001423FA"/>
    <w:rsid w:val="00142B42"/>
    <w:rsid w:val="0014325F"/>
    <w:rsid w:val="0014488F"/>
    <w:rsid w:val="001459D7"/>
    <w:rsid w:val="00146E6B"/>
    <w:rsid w:val="001476F1"/>
    <w:rsid w:val="00150F44"/>
    <w:rsid w:val="00151CAF"/>
    <w:rsid w:val="00154C6A"/>
    <w:rsid w:val="00155ABB"/>
    <w:rsid w:val="001569B1"/>
    <w:rsid w:val="00156A4A"/>
    <w:rsid w:val="001573E9"/>
    <w:rsid w:val="00157C34"/>
    <w:rsid w:val="00157C75"/>
    <w:rsid w:val="00160A0A"/>
    <w:rsid w:val="001620E3"/>
    <w:rsid w:val="001625BE"/>
    <w:rsid w:val="001630CB"/>
    <w:rsid w:val="00163286"/>
    <w:rsid w:val="00165382"/>
    <w:rsid w:val="00170519"/>
    <w:rsid w:val="0017115A"/>
    <w:rsid w:val="00173280"/>
    <w:rsid w:val="0017424D"/>
    <w:rsid w:val="001745E0"/>
    <w:rsid w:val="00174EC7"/>
    <w:rsid w:val="001753A8"/>
    <w:rsid w:val="00175CF0"/>
    <w:rsid w:val="00177134"/>
    <w:rsid w:val="00177C0E"/>
    <w:rsid w:val="001809B9"/>
    <w:rsid w:val="001816E8"/>
    <w:rsid w:val="001824CF"/>
    <w:rsid w:val="00184746"/>
    <w:rsid w:val="001859D8"/>
    <w:rsid w:val="00186CD3"/>
    <w:rsid w:val="00187F00"/>
    <w:rsid w:val="001902AF"/>
    <w:rsid w:val="00190D1D"/>
    <w:rsid w:val="00191299"/>
    <w:rsid w:val="0019357C"/>
    <w:rsid w:val="001950EC"/>
    <w:rsid w:val="00195152"/>
    <w:rsid w:val="00195BE8"/>
    <w:rsid w:val="001973AC"/>
    <w:rsid w:val="001A0FA7"/>
    <w:rsid w:val="001A2F22"/>
    <w:rsid w:val="001A5AB0"/>
    <w:rsid w:val="001A77AD"/>
    <w:rsid w:val="001A7915"/>
    <w:rsid w:val="001B1C3A"/>
    <w:rsid w:val="001B2234"/>
    <w:rsid w:val="001B2A02"/>
    <w:rsid w:val="001B4C60"/>
    <w:rsid w:val="001B5174"/>
    <w:rsid w:val="001B5DA9"/>
    <w:rsid w:val="001B6B1D"/>
    <w:rsid w:val="001B7C3E"/>
    <w:rsid w:val="001C02E6"/>
    <w:rsid w:val="001C1585"/>
    <w:rsid w:val="001C3201"/>
    <w:rsid w:val="001C3C78"/>
    <w:rsid w:val="001C3CBB"/>
    <w:rsid w:val="001C6C02"/>
    <w:rsid w:val="001D0165"/>
    <w:rsid w:val="001D052C"/>
    <w:rsid w:val="001D0984"/>
    <w:rsid w:val="001D110A"/>
    <w:rsid w:val="001D1C10"/>
    <w:rsid w:val="001D240C"/>
    <w:rsid w:val="001D3227"/>
    <w:rsid w:val="001D6270"/>
    <w:rsid w:val="001D69C5"/>
    <w:rsid w:val="001E193F"/>
    <w:rsid w:val="001E2C95"/>
    <w:rsid w:val="001E5716"/>
    <w:rsid w:val="001E5BC9"/>
    <w:rsid w:val="001E6FA7"/>
    <w:rsid w:val="001F015A"/>
    <w:rsid w:val="001F0D7C"/>
    <w:rsid w:val="001F18E9"/>
    <w:rsid w:val="001F1D31"/>
    <w:rsid w:val="001F3247"/>
    <w:rsid w:val="001F3CD0"/>
    <w:rsid w:val="001F4B7D"/>
    <w:rsid w:val="001F6B7D"/>
    <w:rsid w:val="001F759E"/>
    <w:rsid w:val="001F789F"/>
    <w:rsid w:val="00200AD7"/>
    <w:rsid w:val="00200D24"/>
    <w:rsid w:val="002038A3"/>
    <w:rsid w:val="00207E36"/>
    <w:rsid w:val="00207F64"/>
    <w:rsid w:val="002123A1"/>
    <w:rsid w:val="00215C7C"/>
    <w:rsid w:val="00216FAC"/>
    <w:rsid w:val="00221A9B"/>
    <w:rsid w:val="00222471"/>
    <w:rsid w:val="00222586"/>
    <w:rsid w:val="00223F2B"/>
    <w:rsid w:val="00224EAE"/>
    <w:rsid w:val="002266E6"/>
    <w:rsid w:val="00227607"/>
    <w:rsid w:val="002316F1"/>
    <w:rsid w:val="00231D6B"/>
    <w:rsid w:val="00233BB2"/>
    <w:rsid w:val="00237669"/>
    <w:rsid w:val="00240144"/>
    <w:rsid w:val="0024121C"/>
    <w:rsid w:val="00241E34"/>
    <w:rsid w:val="00242D54"/>
    <w:rsid w:val="00243DFB"/>
    <w:rsid w:val="00245728"/>
    <w:rsid w:val="00245A17"/>
    <w:rsid w:val="0024686F"/>
    <w:rsid w:val="00252BFB"/>
    <w:rsid w:val="002540FC"/>
    <w:rsid w:val="002541CF"/>
    <w:rsid w:val="00254DED"/>
    <w:rsid w:val="002550FC"/>
    <w:rsid w:val="0025691D"/>
    <w:rsid w:val="00260955"/>
    <w:rsid w:val="00261BE7"/>
    <w:rsid w:val="00262E08"/>
    <w:rsid w:val="00263DEF"/>
    <w:rsid w:val="00265A05"/>
    <w:rsid w:val="002667EA"/>
    <w:rsid w:val="00266A13"/>
    <w:rsid w:val="0027134F"/>
    <w:rsid w:val="00271478"/>
    <w:rsid w:val="00272A47"/>
    <w:rsid w:val="00274E78"/>
    <w:rsid w:val="0028199E"/>
    <w:rsid w:val="00285AC6"/>
    <w:rsid w:val="0029383C"/>
    <w:rsid w:val="00293C71"/>
    <w:rsid w:val="00293E8A"/>
    <w:rsid w:val="00294BE4"/>
    <w:rsid w:val="002951F1"/>
    <w:rsid w:val="00295230"/>
    <w:rsid w:val="002954AE"/>
    <w:rsid w:val="00295731"/>
    <w:rsid w:val="00295AF8"/>
    <w:rsid w:val="002A17DC"/>
    <w:rsid w:val="002A19DB"/>
    <w:rsid w:val="002A2805"/>
    <w:rsid w:val="002A288F"/>
    <w:rsid w:val="002A3DEF"/>
    <w:rsid w:val="002A71F3"/>
    <w:rsid w:val="002A75B4"/>
    <w:rsid w:val="002B0432"/>
    <w:rsid w:val="002B79F5"/>
    <w:rsid w:val="002B7B74"/>
    <w:rsid w:val="002C14C4"/>
    <w:rsid w:val="002C1AE2"/>
    <w:rsid w:val="002C2D79"/>
    <w:rsid w:val="002C3E5E"/>
    <w:rsid w:val="002C620C"/>
    <w:rsid w:val="002C67BB"/>
    <w:rsid w:val="002C7304"/>
    <w:rsid w:val="002C7AAA"/>
    <w:rsid w:val="002D2B4D"/>
    <w:rsid w:val="002D4B3C"/>
    <w:rsid w:val="002D4DB4"/>
    <w:rsid w:val="002D66C7"/>
    <w:rsid w:val="002D75BC"/>
    <w:rsid w:val="002D7E48"/>
    <w:rsid w:val="002E16B2"/>
    <w:rsid w:val="002E4C29"/>
    <w:rsid w:val="002E4DFC"/>
    <w:rsid w:val="002E5697"/>
    <w:rsid w:val="002E664B"/>
    <w:rsid w:val="002E7B20"/>
    <w:rsid w:val="002F052D"/>
    <w:rsid w:val="002F15B4"/>
    <w:rsid w:val="002F162F"/>
    <w:rsid w:val="002F3D59"/>
    <w:rsid w:val="002F4060"/>
    <w:rsid w:val="002F42D9"/>
    <w:rsid w:val="002F4FDC"/>
    <w:rsid w:val="002F52B8"/>
    <w:rsid w:val="002F6432"/>
    <w:rsid w:val="00300749"/>
    <w:rsid w:val="00301A3C"/>
    <w:rsid w:val="00303258"/>
    <w:rsid w:val="00303DAA"/>
    <w:rsid w:val="00304F7C"/>
    <w:rsid w:val="00305985"/>
    <w:rsid w:val="00305A49"/>
    <w:rsid w:val="003063E5"/>
    <w:rsid w:val="003071B3"/>
    <w:rsid w:val="003073DC"/>
    <w:rsid w:val="00307A4B"/>
    <w:rsid w:val="00311CE6"/>
    <w:rsid w:val="003131A6"/>
    <w:rsid w:val="00313FF1"/>
    <w:rsid w:val="003156D8"/>
    <w:rsid w:val="003157C2"/>
    <w:rsid w:val="00320309"/>
    <w:rsid w:val="00326379"/>
    <w:rsid w:val="003302D1"/>
    <w:rsid w:val="00331026"/>
    <w:rsid w:val="003314B0"/>
    <w:rsid w:val="00331A44"/>
    <w:rsid w:val="0033310F"/>
    <w:rsid w:val="00334B94"/>
    <w:rsid w:val="00334DA2"/>
    <w:rsid w:val="003427BC"/>
    <w:rsid w:val="00342E93"/>
    <w:rsid w:val="00344245"/>
    <w:rsid w:val="00344271"/>
    <w:rsid w:val="00344962"/>
    <w:rsid w:val="00344F6D"/>
    <w:rsid w:val="00345095"/>
    <w:rsid w:val="00346C30"/>
    <w:rsid w:val="00350BAC"/>
    <w:rsid w:val="00351D92"/>
    <w:rsid w:val="0035289D"/>
    <w:rsid w:val="0035491E"/>
    <w:rsid w:val="00355C26"/>
    <w:rsid w:val="0036007D"/>
    <w:rsid w:val="00360358"/>
    <w:rsid w:val="0036035D"/>
    <w:rsid w:val="003617F6"/>
    <w:rsid w:val="00363528"/>
    <w:rsid w:val="0036372E"/>
    <w:rsid w:val="00363EA1"/>
    <w:rsid w:val="00363F26"/>
    <w:rsid w:val="00371E87"/>
    <w:rsid w:val="0037350E"/>
    <w:rsid w:val="00373D8F"/>
    <w:rsid w:val="003752A5"/>
    <w:rsid w:val="003800E6"/>
    <w:rsid w:val="003839DF"/>
    <w:rsid w:val="00384CC4"/>
    <w:rsid w:val="00385E47"/>
    <w:rsid w:val="003910DE"/>
    <w:rsid w:val="00392458"/>
    <w:rsid w:val="003924E2"/>
    <w:rsid w:val="00394ED6"/>
    <w:rsid w:val="00397B01"/>
    <w:rsid w:val="003A0277"/>
    <w:rsid w:val="003A0F0E"/>
    <w:rsid w:val="003A10BC"/>
    <w:rsid w:val="003A7287"/>
    <w:rsid w:val="003A7825"/>
    <w:rsid w:val="003B241D"/>
    <w:rsid w:val="003B28CE"/>
    <w:rsid w:val="003B2CE7"/>
    <w:rsid w:val="003B4060"/>
    <w:rsid w:val="003B517A"/>
    <w:rsid w:val="003B6960"/>
    <w:rsid w:val="003C1F38"/>
    <w:rsid w:val="003C2524"/>
    <w:rsid w:val="003C28D6"/>
    <w:rsid w:val="003C427B"/>
    <w:rsid w:val="003C42A4"/>
    <w:rsid w:val="003C4E81"/>
    <w:rsid w:val="003C62E8"/>
    <w:rsid w:val="003C64FA"/>
    <w:rsid w:val="003D07E8"/>
    <w:rsid w:val="003D1838"/>
    <w:rsid w:val="003D1E17"/>
    <w:rsid w:val="003D3714"/>
    <w:rsid w:val="003D4357"/>
    <w:rsid w:val="003D60A0"/>
    <w:rsid w:val="003E00C7"/>
    <w:rsid w:val="003E1101"/>
    <w:rsid w:val="003E19FA"/>
    <w:rsid w:val="003E3DA7"/>
    <w:rsid w:val="003E5C76"/>
    <w:rsid w:val="003E64D5"/>
    <w:rsid w:val="003E6894"/>
    <w:rsid w:val="003E6B61"/>
    <w:rsid w:val="003E6B7F"/>
    <w:rsid w:val="003F0990"/>
    <w:rsid w:val="003F0F0A"/>
    <w:rsid w:val="003F21E2"/>
    <w:rsid w:val="003F2EC1"/>
    <w:rsid w:val="003F4282"/>
    <w:rsid w:val="003F7388"/>
    <w:rsid w:val="003F7BF4"/>
    <w:rsid w:val="00400170"/>
    <w:rsid w:val="004007D8"/>
    <w:rsid w:val="00401C35"/>
    <w:rsid w:val="00401E55"/>
    <w:rsid w:val="00402606"/>
    <w:rsid w:val="00404258"/>
    <w:rsid w:val="00406024"/>
    <w:rsid w:val="0040650F"/>
    <w:rsid w:val="00406DAE"/>
    <w:rsid w:val="00412B46"/>
    <w:rsid w:val="0041313F"/>
    <w:rsid w:val="00413691"/>
    <w:rsid w:val="00413970"/>
    <w:rsid w:val="00413E99"/>
    <w:rsid w:val="00415031"/>
    <w:rsid w:val="004156CC"/>
    <w:rsid w:val="00415F20"/>
    <w:rsid w:val="004174CD"/>
    <w:rsid w:val="0041781A"/>
    <w:rsid w:val="00417B0F"/>
    <w:rsid w:val="004218FC"/>
    <w:rsid w:val="00422AD7"/>
    <w:rsid w:val="00423716"/>
    <w:rsid w:val="004250DD"/>
    <w:rsid w:val="004264EB"/>
    <w:rsid w:val="00427E11"/>
    <w:rsid w:val="00427E77"/>
    <w:rsid w:val="0043425A"/>
    <w:rsid w:val="00434A09"/>
    <w:rsid w:val="004402A2"/>
    <w:rsid w:val="00440FAE"/>
    <w:rsid w:val="00443332"/>
    <w:rsid w:val="004435D9"/>
    <w:rsid w:val="0044457C"/>
    <w:rsid w:val="00445F6E"/>
    <w:rsid w:val="004519A1"/>
    <w:rsid w:val="00451D0F"/>
    <w:rsid w:val="00452A73"/>
    <w:rsid w:val="00453C96"/>
    <w:rsid w:val="0045548A"/>
    <w:rsid w:val="004651A0"/>
    <w:rsid w:val="004676BC"/>
    <w:rsid w:val="0047000A"/>
    <w:rsid w:val="004716EF"/>
    <w:rsid w:val="00471F56"/>
    <w:rsid w:val="00472303"/>
    <w:rsid w:val="00473A99"/>
    <w:rsid w:val="00473B51"/>
    <w:rsid w:val="0047498E"/>
    <w:rsid w:val="004752E9"/>
    <w:rsid w:val="00477121"/>
    <w:rsid w:val="00477F9D"/>
    <w:rsid w:val="004802E7"/>
    <w:rsid w:val="00480C94"/>
    <w:rsid w:val="004816B1"/>
    <w:rsid w:val="00485443"/>
    <w:rsid w:val="00485B3F"/>
    <w:rsid w:val="004865E3"/>
    <w:rsid w:val="004872CB"/>
    <w:rsid w:val="00487BB3"/>
    <w:rsid w:val="00491C93"/>
    <w:rsid w:val="00493259"/>
    <w:rsid w:val="00493B05"/>
    <w:rsid w:val="0049411F"/>
    <w:rsid w:val="00494C0E"/>
    <w:rsid w:val="004963DF"/>
    <w:rsid w:val="004A19E6"/>
    <w:rsid w:val="004A29DA"/>
    <w:rsid w:val="004A5B4D"/>
    <w:rsid w:val="004A5EB9"/>
    <w:rsid w:val="004B0DC5"/>
    <w:rsid w:val="004B3880"/>
    <w:rsid w:val="004B41AD"/>
    <w:rsid w:val="004B4D39"/>
    <w:rsid w:val="004B661A"/>
    <w:rsid w:val="004B6864"/>
    <w:rsid w:val="004B6A91"/>
    <w:rsid w:val="004B7E43"/>
    <w:rsid w:val="004C16B1"/>
    <w:rsid w:val="004D05B5"/>
    <w:rsid w:val="004D0C2C"/>
    <w:rsid w:val="004D1855"/>
    <w:rsid w:val="004D1979"/>
    <w:rsid w:val="004D3F32"/>
    <w:rsid w:val="004D4740"/>
    <w:rsid w:val="004D6742"/>
    <w:rsid w:val="004D748E"/>
    <w:rsid w:val="004E00BC"/>
    <w:rsid w:val="004E03CF"/>
    <w:rsid w:val="004E2828"/>
    <w:rsid w:val="004E3D0A"/>
    <w:rsid w:val="004E62C4"/>
    <w:rsid w:val="004F0753"/>
    <w:rsid w:val="004F0DD9"/>
    <w:rsid w:val="004F2207"/>
    <w:rsid w:val="004F2B3C"/>
    <w:rsid w:val="004F37EC"/>
    <w:rsid w:val="004F541B"/>
    <w:rsid w:val="004F6294"/>
    <w:rsid w:val="00501064"/>
    <w:rsid w:val="00503539"/>
    <w:rsid w:val="00505391"/>
    <w:rsid w:val="005055CA"/>
    <w:rsid w:val="00505EB5"/>
    <w:rsid w:val="00506838"/>
    <w:rsid w:val="0050745E"/>
    <w:rsid w:val="00507F3D"/>
    <w:rsid w:val="00513096"/>
    <w:rsid w:val="005148F1"/>
    <w:rsid w:val="00517C55"/>
    <w:rsid w:val="00525BA7"/>
    <w:rsid w:val="005264BF"/>
    <w:rsid w:val="00526930"/>
    <w:rsid w:val="00526F14"/>
    <w:rsid w:val="00527C3D"/>
    <w:rsid w:val="00530C69"/>
    <w:rsid w:val="005313F6"/>
    <w:rsid w:val="00531C57"/>
    <w:rsid w:val="00534334"/>
    <w:rsid w:val="005347EA"/>
    <w:rsid w:val="00534C67"/>
    <w:rsid w:val="005366E1"/>
    <w:rsid w:val="00536846"/>
    <w:rsid w:val="00536911"/>
    <w:rsid w:val="0054080F"/>
    <w:rsid w:val="0054127C"/>
    <w:rsid w:val="00542AA4"/>
    <w:rsid w:val="005439C7"/>
    <w:rsid w:val="0054677E"/>
    <w:rsid w:val="00547B4C"/>
    <w:rsid w:val="0055120C"/>
    <w:rsid w:val="0055177D"/>
    <w:rsid w:val="00552C01"/>
    <w:rsid w:val="005543A0"/>
    <w:rsid w:val="005577AC"/>
    <w:rsid w:val="00560F34"/>
    <w:rsid w:val="00563B2A"/>
    <w:rsid w:val="00563D41"/>
    <w:rsid w:val="005646B7"/>
    <w:rsid w:val="00564E49"/>
    <w:rsid w:val="00565A74"/>
    <w:rsid w:val="00567F3E"/>
    <w:rsid w:val="00573958"/>
    <w:rsid w:val="005741F8"/>
    <w:rsid w:val="005748D9"/>
    <w:rsid w:val="0057557E"/>
    <w:rsid w:val="00575E00"/>
    <w:rsid w:val="005761AA"/>
    <w:rsid w:val="00577CA1"/>
    <w:rsid w:val="00580FB3"/>
    <w:rsid w:val="005819DA"/>
    <w:rsid w:val="00582731"/>
    <w:rsid w:val="00582E0E"/>
    <w:rsid w:val="0058363F"/>
    <w:rsid w:val="00583C9E"/>
    <w:rsid w:val="00590218"/>
    <w:rsid w:val="0059059A"/>
    <w:rsid w:val="00591324"/>
    <w:rsid w:val="005913F7"/>
    <w:rsid w:val="005914F4"/>
    <w:rsid w:val="005944A9"/>
    <w:rsid w:val="005949C1"/>
    <w:rsid w:val="005949EB"/>
    <w:rsid w:val="00594B50"/>
    <w:rsid w:val="0059666D"/>
    <w:rsid w:val="005966EF"/>
    <w:rsid w:val="00597DAD"/>
    <w:rsid w:val="00597F79"/>
    <w:rsid w:val="005A2701"/>
    <w:rsid w:val="005A2703"/>
    <w:rsid w:val="005A605F"/>
    <w:rsid w:val="005A7CBB"/>
    <w:rsid w:val="005B11A6"/>
    <w:rsid w:val="005B25CE"/>
    <w:rsid w:val="005B460E"/>
    <w:rsid w:val="005B5171"/>
    <w:rsid w:val="005B6231"/>
    <w:rsid w:val="005B71E8"/>
    <w:rsid w:val="005B7D5B"/>
    <w:rsid w:val="005C1B85"/>
    <w:rsid w:val="005C1E8F"/>
    <w:rsid w:val="005C2CA2"/>
    <w:rsid w:val="005C360E"/>
    <w:rsid w:val="005C4E18"/>
    <w:rsid w:val="005C58C9"/>
    <w:rsid w:val="005C77A4"/>
    <w:rsid w:val="005D200A"/>
    <w:rsid w:val="005D3265"/>
    <w:rsid w:val="005D3799"/>
    <w:rsid w:val="005D46A7"/>
    <w:rsid w:val="005D6248"/>
    <w:rsid w:val="005D6F9E"/>
    <w:rsid w:val="005E17A1"/>
    <w:rsid w:val="005E33D1"/>
    <w:rsid w:val="005E3FA2"/>
    <w:rsid w:val="005F0C98"/>
    <w:rsid w:val="005F1515"/>
    <w:rsid w:val="005F2B2B"/>
    <w:rsid w:val="005F2C1C"/>
    <w:rsid w:val="005F31D2"/>
    <w:rsid w:val="005F3D2D"/>
    <w:rsid w:val="005F45DF"/>
    <w:rsid w:val="005F4B94"/>
    <w:rsid w:val="005F5A6C"/>
    <w:rsid w:val="005F5C1D"/>
    <w:rsid w:val="005F6BE2"/>
    <w:rsid w:val="00600038"/>
    <w:rsid w:val="00600B51"/>
    <w:rsid w:val="00602A23"/>
    <w:rsid w:val="006034B0"/>
    <w:rsid w:val="00603608"/>
    <w:rsid w:val="0061015F"/>
    <w:rsid w:val="0061027A"/>
    <w:rsid w:val="00610F04"/>
    <w:rsid w:val="0061142B"/>
    <w:rsid w:val="00612829"/>
    <w:rsid w:val="00612D40"/>
    <w:rsid w:val="0061403D"/>
    <w:rsid w:val="00615781"/>
    <w:rsid w:val="006163C6"/>
    <w:rsid w:val="00616519"/>
    <w:rsid w:val="00621040"/>
    <w:rsid w:val="0062236A"/>
    <w:rsid w:val="00622A3D"/>
    <w:rsid w:val="0062424F"/>
    <w:rsid w:val="00624435"/>
    <w:rsid w:val="00624D52"/>
    <w:rsid w:val="00625FD0"/>
    <w:rsid w:val="006265AC"/>
    <w:rsid w:val="0062734C"/>
    <w:rsid w:val="006312C6"/>
    <w:rsid w:val="00631652"/>
    <w:rsid w:val="00631BA6"/>
    <w:rsid w:val="00634009"/>
    <w:rsid w:val="00634554"/>
    <w:rsid w:val="00634CDE"/>
    <w:rsid w:val="006350C8"/>
    <w:rsid w:val="00635522"/>
    <w:rsid w:val="00635899"/>
    <w:rsid w:val="00636748"/>
    <w:rsid w:val="00636FCF"/>
    <w:rsid w:val="00640014"/>
    <w:rsid w:val="006423BD"/>
    <w:rsid w:val="00646F62"/>
    <w:rsid w:val="00647976"/>
    <w:rsid w:val="00650068"/>
    <w:rsid w:val="006516E7"/>
    <w:rsid w:val="0065234B"/>
    <w:rsid w:val="006546CE"/>
    <w:rsid w:val="00656823"/>
    <w:rsid w:val="00656EE5"/>
    <w:rsid w:val="006576F4"/>
    <w:rsid w:val="006606F4"/>
    <w:rsid w:val="00660D64"/>
    <w:rsid w:val="00661339"/>
    <w:rsid w:val="00662474"/>
    <w:rsid w:val="00662AB1"/>
    <w:rsid w:val="0066372E"/>
    <w:rsid w:val="00663B79"/>
    <w:rsid w:val="00663D4D"/>
    <w:rsid w:val="00670A36"/>
    <w:rsid w:val="00670DC4"/>
    <w:rsid w:val="006714E4"/>
    <w:rsid w:val="006715C0"/>
    <w:rsid w:val="00671AC0"/>
    <w:rsid w:val="00673248"/>
    <w:rsid w:val="0067327E"/>
    <w:rsid w:val="00673C7F"/>
    <w:rsid w:val="006745A2"/>
    <w:rsid w:val="00675EF4"/>
    <w:rsid w:val="0068004E"/>
    <w:rsid w:val="006800F8"/>
    <w:rsid w:val="00680B64"/>
    <w:rsid w:val="0068790D"/>
    <w:rsid w:val="00687A1E"/>
    <w:rsid w:val="0069202A"/>
    <w:rsid w:val="00693525"/>
    <w:rsid w:val="0069367F"/>
    <w:rsid w:val="00696F9E"/>
    <w:rsid w:val="00697C09"/>
    <w:rsid w:val="006A176C"/>
    <w:rsid w:val="006A5353"/>
    <w:rsid w:val="006A7B9F"/>
    <w:rsid w:val="006A7CA3"/>
    <w:rsid w:val="006B0825"/>
    <w:rsid w:val="006B1371"/>
    <w:rsid w:val="006B2EE6"/>
    <w:rsid w:val="006B618F"/>
    <w:rsid w:val="006B70CD"/>
    <w:rsid w:val="006B7721"/>
    <w:rsid w:val="006C02AD"/>
    <w:rsid w:val="006C044C"/>
    <w:rsid w:val="006C0951"/>
    <w:rsid w:val="006C1519"/>
    <w:rsid w:val="006C1B12"/>
    <w:rsid w:val="006C30BA"/>
    <w:rsid w:val="006C339B"/>
    <w:rsid w:val="006C376E"/>
    <w:rsid w:val="006C4C37"/>
    <w:rsid w:val="006C527A"/>
    <w:rsid w:val="006C6FC9"/>
    <w:rsid w:val="006C7661"/>
    <w:rsid w:val="006C7AC1"/>
    <w:rsid w:val="006D1DDC"/>
    <w:rsid w:val="006D2A77"/>
    <w:rsid w:val="006D34B7"/>
    <w:rsid w:val="006D388B"/>
    <w:rsid w:val="006D67EB"/>
    <w:rsid w:val="006D7EB2"/>
    <w:rsid w:val="006E0B4D"/>
    <w:rsid w:val="006E1C36"/>
    <w:rsid w:val="006E1F0C"/>
    <w:rsid w:val="006E69F0"/>
    <w:rsid w:val="006F26CC"/>
    <w:rsid w:val="006F5C0F"/>
    <w:rsid w:val="006F7EA6"/>
    <w:rsid w:val="007000BA"/>
    <w:rsid w:val="007002DB"/>
    <w:rsid w:val="0070340A"/>
    <w:rsid w:val="00704205"/>
    <w:rsid w:val="00704879"/>
    <w:rsid w:val="00711717"/>
    <w:rsid w:val="007122F6"/>
    <w:rsid w:val="007140B6"/>
    <w:rsid w:val="00715665"/>
    <w:rsid w:val="0071792F"/>
    <w:rsid w:val="007227B1"/>
    <w:rsid w:val="0072402F"/>
    <w:rsid w:val="007243FF"/>
    <w:rsid w:val="007257DA"/>
    <w:rsid w:val="007279D0"/>
    <w:rsid w:val="00732A56"/>
    <w:rsid w:val="00734282"/>
    <w:rsid w:val="0073454E"/>
    <w:rsid w:val="00734899"/>
    <w:rsid w:val="0073596F"/>
    <w:rsid w:val="007365F2"/>
    <w:rsid w:val="00737C7F"/>
    <w:rsid w:val="00740928"/>
    <w:rsid w:val="007422C7"/>
    <w:rsid w:val="00742ED0"/>
    <w:rsid w:val="00743071"/>
    <w:rsid w:val="00743B0D"/>
    <w:rsid w:val="0074644B"/>
    <w:rsid w:val="0075290E"/>
    <w:rsid w:val="00754FDF"/>
    <w:rsid w:val="00756000"/>
    <w:rsid w:val="00757819"/>
    <w:rsid w:val="007606EC"/>
    <w:rsid w:val="00760B75"/>
    <w:rsid w:val="00761772"/>
    <w:rsid w:val="007642C9"/>
    <w:rsid w:val="00764B51"/>
    <w:rsid w:val="00767224"/>
    <w:rsid w:val="00767759"/>
    <w:rsid w:val="00770F1B"/>
    <w:rsid w:val="0077107D"/>
    <w:rsid w:val="007717E5"/>
    <w:rsid w:val="007725A9"/>
    <w:rsid w:val="007733B1"/>
    <w:rsid w:val="00781A36"/>
    <w:rsid w:val="00784064"/>
    <w:rsid w:val="007864FC"/>
    <w:rsid w:val="007914A0"/>
    <w:rsid w:val="00791CE0"/>
    <w:rsid w:val="00795B65"/>
    <w:rsid w:val="0079742B"/>
    <w:rsid w:val="007A0F22"/>
    <w:rsid w:val="007A1242"/>
    <w:rsid w:val="007A12CF"/>
    <w:rsid w:val="007A4A9A"/>
    <w:rsid w:val="007A4BBE"/>
    <w:rsid w:val="007A6F94"/>
    <w:rsid w:val="007A72D6"/>
    <w:rsid w:val="007B1AC4"/>
    <w:rsid w:val="007B1E1A"/>
    <w:rsid w:val="007B4219"/>
    <w:rsid w:val="007B4B76"/>
    <w:rsid w:val="007B4B8C"/>
    <w:rsid w:val="007B7184"/>
    <w:rsid w:val="007B76B7"/>
    <w:rsid w:val="007B7EEE"/>
    <w:rsid w:val="007C0057"/>
    <w:rsid w:val="007C05A0"/>
    <w:rsid w:val="007C2BFF"/>
    <w:rsid w:val="007C59D6"/>
    <w:rsid w:val="007D199E"/>
    <w:rsid w:val="007D26D3"/>
    <w:rsid w:val="007D279C"/>
    <w:rsid w:val="007D32B3"/>
    <w:rsid w:val="007D3451"/>
    <w:rsid w:val="007D6008"/>
    <w:rsid w:val="007D63BA"/>
    <w:rsid w:val="007D729F"/>
    <w:rsid w:val="007E2366"/>
    <w:rsid w:val="007E4938"/>
    <w:rsid w:val="007E5910"/>
    <w:rsid w:val="007E6367"/>
    <w:rsid w:val="007E636D"/>
    <w:rsid w:val="007F2F55"/>
    <w:rsid w:val="007F3592"/>
    <w:rsid w:val="007F420D"/>
    <w:rsid w:val="007F591C"/>
    <w:rsid w:val="007F7851"/>
    <w:rsid w:val="007F7E09"/>
    <w:rsid w:val="008028B3"/>
    <w:rsid w:val="00802A2E"/>
    <w:rsid w:val="00803B1A"/>
    <w:rsid w:val="008040FA"/>
    <w:rsid w:val="00806310"/>
    <w:rsid w:val="00807158"/>
    <w:rsid w:val="008104A0"/>
    <w:rsid w:val="008105F4"/>
    <w:rsid w:val="00810602"/>
    <w:rsid w:val="008108E6"/>
    <w:rsid w:val="00811C28"/>
    <w:rsid w:val="00811C67"/>
    <w:rsid w:val="00811CDB"/>
    <w:rsid w:val="00812565"/>
    <w:rsid w:val="008126C9"/>
    <w:rsid w:val="00812B35"/>
    <w:rsid w:val="00813E9B"/>
    <w:rsid w:val="00814044"/>
    <w:rsid w:val="00814B83"/>
    <w:rsid w:val="008151DE"/>
    <w:rsid w:val="00815AC1"/>
    <w:rsid w:val="00815B51"/>
    <w:rsid w:val="00815DCB"/>
    <w:rsid w:val="00816B4D"/>
    <w:rsid w:val="00820981"/>
    <w:rsid w:val="00821BE4"/>
    <w:rsid w:val="00822DB1"/>
    <w:rsid w:val="008247D0"/>
    <w:rsid w:val="00825849"/>
    <w:rsid w:val="00827108"/>
    <w:rsid w:val="0083053B"/>
    <w:rsid w:val="008326E9"/>
    <w:rsid w:val="00833576"/>
    <w:rsid w:val="00836AEC"/>
    <w:rsid w:val="00837FAF"/>
    <w:rsid w:val="00841520"/>
    <w:rsid w:val="00841659"/>
    <w:rsid w:val="00842810"/>
    <w:rsid w:val="0084665E"/>
    <w:rsid w:val="00847D44"/>
    <w:rsid w:val="00850592"/>
    <w:rsid w:val="008516C0"/>
    <w:rsid w:val="00852972"/>
    <w:rsid w:val="008536EA"/>
    <w:rsid w:val="00853895"/>
    <w:rsid w:val="00854177"/>
    <w:rsid w:val="00856404"/>
    <w:rsid w:val="00856EB6"/>
    <w:rsid w:val="00856FB0"/>
    <w:rsid w:val="0085740D"/>
    <w:rsid w:val="00857639"/>
    <w:rsid w:val="00860E40"/>
    <w:rsid w:val="008625AC"/>
    <w:rsid w:val="008628BF"/>
    <w:rsid w:val="00862EA3"/>
    <w:rsid w:val="00863978"/>
    <w:rsid w:val="00863DF8"/>
    <w:rsid w:val="008666B8"/>
    <w:rsid w:val="00867ED2"/>
    <w:rsid w:val="00870E88"/>
    <w:rsid w:val="00871CB6"/>
    <w:rsid w:val="00872064"/>
    <w:rsid w:val="00872504"/>
    <w:rsid w:val="008730DA"/>
    <w:rsid w:val="00873852"/>
    <w:rsid w:val="008739B3"/>
    <w:rsid w:val="00873A19"/>
    <w:rsid w:val="008759B1"/>
    <w:rsid w:val="00883450"/>
    <w:rsid w:val="0088348E"/>
    <w:rsid w:val="00884E09"/>
    <w:rsid w:val="0088683A"/>
    <w:rsid w:val="00890072"/>
    <w:rsid w:val="00890636"/>
    <w:rsid w:val="00892165"/>
    <w:rsid w:val="0089682F"/>
    <w:rsid w:val="008A08D3"/>
    <w:rsid w:val="008A1F9B"/>
    <w:rsid w:val="008A4DD4"/>
    <w:rsid w:val="008A691E"/>
    <w:rsid w:val="008A696A"/>
    <w:rsid w:val="008A6B22"/>
    <w:rsid w:val="008A7B26"/>
    <w:rsid w:val="008B304A"/>
    <w:rsid w:val="008B3869"/>
    <w:rsid w:val="008B563E"/>
    <w:rsid w:val="008B5E34"/>
    <w:rsid w:val="008B6EF1"/>
    <w:rsid w:val="008B73A6"/>
    <w:rsid w:val="008B7BA2"/>
    <w:rsid w:val="008C2FDC"/>
    <w:rsid w:val="008C34C8"/>
    <w:rsid w:val="008C34E8"/>
    <w:rsid w:val="008C63A5"/>
    <w:rsid w:val="008C6516"/>
    <w:rsid w:val="008D00F3"/>
    <w:rsid w:val="008D220A"/>
    <w:rsid w:val="008D4B16"/>
    <w:rsid w:val="008D57F4"/>
    <w:rsid w:val="008D64FF"/>
    <w:rsid w:val="008E22DD"/>
    <w:rsid w:val="008E3344"/>
    <w:rsid w:val="008E5145"/>
    <w:rsid w:val="008E64B1"/>
    <w:rsid w:val="008F1465"/>
    <w:rsid w:val="008F243A"/>
    <w:rsid w:val="008F26F0"/>
    <w:rsid w:val="008F2E1A"/>
    <w:rsid w:val="008F44B8"/>
    <w:rsid w:val="008F5F7C"/>
    <w:rsid w:val="008F62E2"/>
    <w:rsid w:val="008F63F2"/>
    <w:rsid w:val="008F6DA2"/>
    <w:rsid w:val="009000E4"/>
    <w:rsid w:val="009026D8"/>
    <w:rsid w:val="00903EE3"/>
    <w:rsid w:val="00904DEE"/>
    <w:rsid w:val="00905629"/>
    <w:rsid w:val="00905D2D"/>
    <w:rsid w:val="00905EC2"/>
    <w:rsid w:val="00907388"/>
    <w:rsid w:val="00907D16"/>
    <w:rsid w:val="009109D4"/>
    <w:rsid w:val="0091147A"/>
    <w:rsid w:val="00915690"/>
    <w:rsid w:val="0092178D"/>
    <w:rsid w:val="009226CC"/>
    <w:rsid w:val="00922FDE"/>
    <w:rsid w:val="00926B2C"/>
    <w:rsid w:val="00927D09"/>
    <w:rsid w:val="009321F7"/>
    <w:rsid w:val="009334DD"/>
    <w:rsid w:val="00934924"/>
    <w:rsid w:val="00936A17"/>
    <w:rsid w:val="00937D2B"/>
    <w:rsid w:val="00940D38"/>
    <w:rsid w:val="00941468"/>
    <w:rsid w:val="00941798"/>
    <w:rsid w:val="00943063"/>
    <w:rsid w:val="00943C71"/>
    <w:rsid w:val="00945310"/>
    <w:rsid w:val="00945D7E"/>
    <w:rsid w:val="0094648F"/>
    <w:rsid w:val="00950B7E"/>
    <w:rsid w:val="009517CE"/>
    <w:rsid w:val="0096241D"/>
    <w:rsid w:val="00962636"/>
    <w:rsid w:val="009626CC"/>
    <w:rsid w:val="00962C12"/>
    <w:rsid w:val="009632E4"/>
    <w:rsid w:val="00963A61"/>
    <w:rsid w:val="00964589"/>
    <w:rsid w:val="00965C1A"/>
    <w:rsid w:val="00966443"/>
    <w:rsid w:val="00966D8F"/>
    <w:rsid w:val="0096794E"/>
    <w:rsid w:val="00971099"/>
    <w:rsid w:val="00971223"/>
    <w:rsid w:val="009721BD"/>
    <w:rsid w:val="009728E9"/>
    <w:rsid w:val="0097417D"/>
    <w:rsid w:val="00975BD6"/>
    <w:rsid w:val="009776B5"/>
    <w:rsid w:val="00982A5E"/>
    <w:rsid w:val="00983627"/>
    <w:rsid w:val="009902E3"/>
    <w:rsid w:val="00990E50"/>
    <w:rsid w:val="00991601"/>
    <w:rsid w:val="009939F6"/>
    <w:rsid w:val="00993DFD"/>
    <w:rsid w:val="009946A8"/>
    <w:rsid w:val="00995870"/>
    <w:rsid w:val="009962AC"/>
    <w:rsid w:val="009A0C1B"/>
    <w:rsid w:val="009A1736"/>
    <w:rsid w:val="009A209D"/>
    <w:rsid w:val="009A225A"/>
    <w:rsid w:val="009A64C3"/>
    <w:rsid w:val="009B1537"/>
    <w:rsid w:val="009B5346"/>
    <w:rsid w:val="009B7584"/>
    <w:rsid w:val="009C0E04"/>
    <w:rsid w:val="009C2D20"/>
    <w:rsid w:val="009C3224"/>
    <w:rsid w:val="009C4898"/>
    <w:rsid w:val="009C48BF"/>
    <w:rsid w:val="009C5FA6"/>
    <w:rsid w:val="009D08FA"/>
    <w:rsid w:val="009D27DB"/>
    <w:rsid w:val="009D300A"/>
    <w:rsid w:val="009D3AB2"/>
    <w:rsid w:val="009D4751"/>
    <w:rsid w:val="009D553D"/>
    <w:rsid w:val="009D63EE"/>
    <w:rsid w:val="009D6E44"/>
    <w:rsid w:val="009D71AB"/>
    <w:rsid w:val="009E1449"/>
    <w:rsid w:val="009E21B6"/>
    <w:rsid w:val="009E43D3"/>
    <w:rsid w:val="009E73DF"/>
    <w:rsid w:val="009E76F9"/>
    <w:rsid w:val="009E774B"/>
    <w:rsid w:val="009F0F44"/>
    <w:rsid w:val="009F28E9"/>
    <w:rsid w:val="009F590A"/>
    <w:rsid w:val="009F5E40"/>
    <w:rsid w:val="009F7058"/>
    <w:rsid w:val="009F70FD"/>
    <w:rsid w:val="009F7CDD"/>
    <w:rsid w:val="00A00D6B"/>
    <w:rsid w:val="00A02841"/>
    <w:rsid w:val="00A02A39"/>
    <w:rsid w:val="00A10E36"/>
    <w:rsid w:val="00A11649"/>
    <w:rsid w:val="00A12AF5"/>
    <w:rsid w:val="00A171A3"/>
    <w:rsid w:val="00A173F1"/>
    <w:rsid w:val="00A17899"/>
    <w:rsid w:val="00A20BDB"/>
    <w:rsid w:val="00A221EA"/>
    <w:rsid w:val="00A23ED3"/>
    <w:rsid w:val="00A25764"/>
    <w:rsid w:val="00A3097A"/>
    <w:rsid w:val="00A32239"/>
    <w:rsid w:val="00A33EDA"/>
    <w:rsid w:val="00A34480"/>
    <w:rsid w:val="00A348FD"/>
    <w:rsid w:val="00A34B69"/>
    <w:rsid w:val="00A34C61"/>
    <w:rsid w:val="00A364B5"/>
    <w:rsid w:val="00A36536"/>
    <w:rsid w:val="00A40C97"/>
    <w:rsid w:val="00A40CFA"/>
    <w:rsid w:val="00A412F2"/>
    <w:rsid w:val="00A420DC"/>
    <w:rsid w:val="00A435C2"/>
    <w:rsid w:val="00A452AA"/>
    <w:rsid w:val="00A47223"/>
    <w:rsid w:val="00A47FE5"/>
    <w:rsid w:val="00A50184"/>
    <w:rsid w:val="00A51614"/>
    <w:rsid w:val="00A51DF2"/>
    <w:rsid w:val="00A543DE"/>
    <w:rsid w:val="00A54453"/>
    <w:rsid w:val="00A55A17"/>
    <w:rsid w:val="00A55C28"/>
    <w:rsid w:val="00A57BDF"/>
    <w:rsid w:val="00A6161A"/>
    <w:rsid w:val="00A61DA8"/>
    <w:rsid w:val="00A630DD"/>
    <w:rsid w:val="00A63329"/>
    <w:rsid w:val="00A64B88"/>
    <w:rsid w:val="00A65180"/>
    <w:rsid w:val="00A66151"/>
    <w:rsid w:val="00A711AB"/>
    <w:rsid w:val="00A71FC5"/>
    <w:rsid w:val="00A73A06"/>
    <w:rsid w:val="00A73E6B"/>
    <w:rsid w:val="00A77879"/>
    <w:rsid w:val="00A81302"/>
    <w:rsid w:val="00A838FA"/>
    <w:rsid w:val="00A857D7"/>
    <w:rsid w:val="00A871C7"/>
    <w:rsid w:val="00A872C2"/>
    <w:rsid w:val="00A878E5"/>
    <w:rsid w:val="00A87C48"/>
    <w:rsid w:val="00A90609"/>
    <w:rsid w:val="00A90668"/>
    <w:rsid w:val="00A90D17"/>
    <w:rsid w:val="00A93ABE"/>
    <w:rsid w:val="00A93ED6"/>
    <w:rsid w:val="00A94C7E"/>
    <w:rsid w:val="00A95D9D"/>
    <w:rsid w:val="00A96D9F"/>
    <w:rsid w:val="00A96DB3"/>
    <w:rsid w:val="00A96F83"/>
    <w:rsid w:val="00AA00CD"/>
    <w:rsid w:val="00AA021A"/>
    <w:rsid w:val="00AA0BE3"/>
    <w:rsid w:val="00AA2D94"/>
    <w:rsid w:val="00AA41E8"/>
    <w:rsid w:val="00AA63F8"/>
    <w:rsid w:val="00AA6E9C"/>
    <w:rsid w:val="00AA71A8"/>
    <w:rsid w:val="00AA7262"/>
    <w:rsid w:val="00AB0358"/>
    <w:rsid w:val="00AB0496"/>
    <w:rsid w:val="00AB0E3D"/>
    <w:rsid w:val="00AB14C3"/>
    <w:rsid w:val="00AB339A"/>
    <w:rsid w:val="00AB5575"/>
    <w:rsid w:val="00AB65C5"/>
    <w:rsid w:val="00AB6B9F"/>
    <w:rsid w:val="00AC0D9D"/>
    <w:rsid w:val="00AC4ACE"/>
    <w:rsid w:val="00AC4BD0"/>
    <w:rsid w:val="00AC504F"/>
    <w:rsid w:val="00AD0060"/>
    <w:rsid w:val="00AD05C9"/>
    <w:rsid w:val="00AD0B37"/>
    <w:rsid w:val="00AD0BAC"/>
    <w:rsid w:val="00AD1944"/>
    <w:rsid w:val="00AD2C0D"/>
    <w:rsid w:val="00AD553B"/>
    <w:rsid w:val="00AD56A9"/>
    <w:rsid w:val="00AD7524"/>
    <w:rsid w:val="00AD7C70"/>
    <w:rsid w:val="00AD7D8C"/>
    <w:rsid w:val="00AD7E9A"/>
    <w:rsid w:val="00AE2A9A"/>
    <w:rsid w:val="00AE6887"/>
    <w:rsid w:val="00AE724E"/>
    <w:rsid w:val="00AE785A"/>
    <w:rsid w:val="00AF1BAD"/>
    <w:rsid w:val="00AF401B"/>
    <w:rsid w:val="00AF6E25"/>
    <w:rsid w:val="00AF7CFC"/>
    <w:rsid w:val="00B011BE"/>
    <w:rsid w:val="00B03EA5"/>
    <w:rsid w:val="00B046E8"/>
    <w:rsid w:val="00B06F1B"/>
    <w:rsid w:val="00B07BBA"/>
    <w:rsid w:val="00B07C73"/>
    <w:rsid w:val="00B1075F"/>
    <w:rsid w:val="00B11D9F"/>
    <w:rsid w:val="00B1202A"/>
    <w:rsid w:val="00B12619"/>
    <w:rsid w:val="00B13364"/>
    <w:rsid w:val="00B1345C"/>
    <w:rsid w:val="00B14534"/>
    <w:rsid w:val="00B1514E"/>
    <w:rsid w:val="00B15BDF"/>
    <w:rsid w:val="00B16DB4"/>
    <w:rsid w:val="00B16E9F"/>
    <w:rsid w:val="00B2031E"/>
    <w:rsid w:val="00B22D1B"/>
    <w:rsid w:val="00B23D45"/>
    <w:rsid w:val="00B253C1"/>
    <w:rsid w:val="00B2639C"/>
    <w:rsid w:val="00B3155A"/>
    <w:rsid w:val="00B318D9"/>
    <w:rsid w:val="00B351CD"/>
    <w:rsid w:val="00B35ACF"/>
    <w:rsid w:val="00B36731"/>
    <w:rsid w:val="00B409B6"/>
    <w:rsid w:val="00B42450"/>
    <w:rsid w:val="00B451BA"/>
    <w:rsid w:val="00B45823"/>
    <w:rsid w:val="00B466A3"/>
    <w:rsid w:val="00B530DA"/>
    <w:rsid w:val="00B54C3B"/>
    <w:rsid w:val="00B54CD4"/>
    <w:rsid w:val="00B55D5D"/>
    <w:rsid w:val="00B56092"/>
    <w:rsid w:val="00B57205"/>
    <w:rsid w:val="00B574C0"/>
    <w:rsid w:val="00B63C5D"/>
    <w:rsid w:val="00B656F0"/>
    <w:rsid w:val="00B67052"/>
    <w:rsid w:val="00B67CBF"/>
    <w:rsid w:val="00B710AA"/>
    <w:rsid w:val="00B713B5"/>
    <w:rsid w:val="00B715E1"/>
    <w:rsid w:val="00B7292F"/>
    <w:rsid w:val="00B738CC"/>
    <w:rsid w:val="00B7410B"/>
    <w:rsid w:val="00B74EDE"/>
    <w:rsid w:val="00B759F1"/>
    <w:rsid w:val="00B76D15"/>
    <w:rsid w:val="00B84743"/>
    <w:rsid w:val="00B853A6"/>
    <w:rsid w:val="00B85852"/>
    <w:rsid w:val="00B9070D"/>
    <w:rsid w:val="00B91FD5"/>
    <w:rsid w:val="00B92485"/>
    <w:rsid w:val="00B92C65"/>
    <w:rsid w:val="00B94B62"/>
    <w:rsid w:val="00B97625"/>
    <w:rsid w:val="00BA2D18"/>
    <w:rsid w:val="00BA2EBE"/>
    <w:rsid w:val="00BA605D"/>
    <w:rsid w:val="00BA656B"/>
    <w:rsid w:val="00BA6946"/>
    <w:rsid w:val="00BA6E59"/>
    <w:rsid w:val="00BA70EB"/>
    <w:rsid w:val="00BA7465"/>
    <w:rsid w:val="00BB01F6"/>
    <w:rsid w:val="00BB0ACC"/>
    <w:rsid w:val="00BB1BD7"/>
    <w:rsid w:val="00BB2B57"/>
    <w:rsid w:val="00BB5CEE"/>
    <w:rsid w:val="00BB63BF"/>
    <w:rsid w:val="00BB7E6D"/>
    <w:rsid w:val="00BC2677"/>
    <w:rsid w:val="00BC3510"/>
    <w:rsid w:val="00BC4EA8"/>
    <w:rsid w:val="00BC5AE7"/>
    <w:rsid w:val="00BC5F29"/>
    <w:rsid w:val="00BC6D92"/>
    <w:rsid w:val="00BC73D0"/>
    <w:rsid w:val="00BD1571"/>
    <w:rsid w:val="00BD3CC1"/>
    <w:rsid w:val="00BD47A6"/>
    <w:rsid w:val="00BD47BD"/>
    <w:rsid w:val="00BD4FE5"/>
    <w:rsid w:val="00BD51C9"/>
    <w:rsid w:val="00BE197C"/>
    <w:rsid w:val="00BE45B6"/>
    <w:rsid w:val="00BE4C6C"/>
    <w:rsid w:val="00BE550E"/>
    <w:rsid w:val="00BE5A58"/>
    <w:rsid w:val="00BF1463"/>
    <w:rsid w:val="00BF1CDB"/>
    <w:rsid w:val="00BF2223"/>
    <w:rsid w:val="00BF235C"/>
    <w:rsid w:val="00BF3128"/>
    <w:rsid w:val="00BF39A3"/>
    <w:rsid w:val="00BF3BA2"/>
    <w:rsid w:val="00BF3DC4"/>
    <w:rsid w:val="00BF3FD4"/>
    <w:rsid w:val="00BF4CF0"/>
    <w:rsid w:val="00BF6100"/>
    <w:rsid w:val="00BF61C7"/>
    <w:rsid w:val="00BF6394"/>
    <w:rsid w:val="00BF729F"/>
    <w:rsid w:val="00BF74A3"/>
    <w:rsid w:val="00C00EAF"/>
    <w:rsid w:val="00C040CD"/>
    <w:rsid w:val="00C04D04"/>
    <w:rsid w:val="00C10AAA"/>
    <w:rsid w:val="00C12223"/>
    <w:rsid w:val="00C13C1F"/>
    <w:rsid w:val="00C1522A"/>
    <w:rsid w:val="00C15BE7"/>
    <w:rsid w:val="00C162EB"/>
    <w:rsid w:val="00C1637B"/>
    <w:rsid w:val="00C1727C"/>
    <w:rsid w:val="00C20F45"/>
    <w:rsid w:val="00C21441"/>
    <w:rsid w:val="00C21B30"/>
    <w:rsid w:val="00C23648"/>
    <w:rsid w:val="00C23C4C"/>
    <w:rsid w:val="00C2471B"/>
    <w:rsid w:val="00C24925"/>
    <w:rsid w:val="00C26839"/>
    <w:rsid w:val="00C27BFE"/>
    <w:rsid w:val="00C32806"/>
    <w:rsid w:val="00C32FC1"/>
    <w:rsid w:val="00C3319C"/>
    <w:rsid w:val="00C33B29"/>
    <w:rsid w:val="00C3561C"/>
    <w:rsid w:val="00C368C4"/>
    <w:rsid w:val="00C37548"/>
    <w:rsid w:val="00C3771F"/>
    <w:rsid w:val="00C377C7"/>
    <w:rsid w:val="00C379A4"/>
    <w:rsid w:val="00C404E0"/>
    <w:rsid w:val="00C407C1"/>
    <w:rsid w:val="00C44F3F"/>
    <w:rsid w:val="00C45B42"/>
    <w:rsid w:val="00C46231"/>
    <w:rsid w:val="00C462B3"/>
    <w:rsid w:val="00C53767"/>
    <w:rsid w:val="00C545D4"/>
    <w:rsid w:val="00C5707F"/>
    <w:rsid w:val="00C66B2E"/>
    <w:rsid w:val="00C6776C"/>
    <w:rsid w:val="00C70075"/>
    <w:rsid w:val="00C70A8B"/>
    <w:rsid w:val="00C72A1D"/>
    <w:rsid w:val="00C73A93"/>
    <w:rsid w:val="00C7557C"/>
    <w:rsid w:val="00C77033"/>
    <w:rsid w:val="00C775B1"/>
    <w:rsid w:val="00C825FC"/>
    <w:rsid w:val="00C83B7C"/>
    <w:rsid w:val="00C84C62"/>
    <w:rsid w:val="00C8568C"/>
    <w:rsid w:val="00C868BB"/>
    <w:rsid w:val="00C86F59"/>
    <w:rsid w:val="00C9002D"/>
    <w:rsid w:val="00C90734"/>
    <w:rsid w:val="00C90982"/>
    <w:rsid w:val="00C90ABB"/>
    <w:rsid w:val="00C912B1"/>
    <w:rsid w:val="00C92EE4"/>
    <w:rsid w:val="00C93003"/>
    <w:rsid w:val="00C95DDE"/>
    <w:rsid w:val="00C96533"/>
    <w:rsid w:val="00C970EF"/>
    <w:rsid w:val="00CA158A"/>
    <w:rsid w:val="00CA1782"/>
    <w:rsid w:val="00CA34FB"/>
    <w:rsid w:val="00CA363F"/>
    <w:rsid w:val="00CA4CCE"/>
    <w:rsid w:val="00CA5101"/>
    <w:rsid w:val="00CA560C"/>
    <w:rsid w:val="00CA6EB1"/>
    <w:rsid w:val="00CA7958"/>
    <w:rsid w:val="00CB0632"/>
    <w:rsid w:val="00CB09BB"/>
    <w:rsid w:val="00CB1FFA"/>
    <w:rsid w:val="00CB3F6D"/>
    <w:rsid w:val="00CB588E"/>
    <w:rsid w:val="00CC0F0E"/>
    <w:rsid w:val="00CC17BB"/>
    <w:rsid w:val="00CC1B30"/>
    <w:rsid w:val="00CC1BF1"/>
    <w:rsid w:val="00CC1E35"/>
    <w:rsid w:val="00CC213D"/>
    <w:rsid w:val="00CC3DB0"/>
    <w:rsid w:val="00CC41B3"/>
    <w:rsid w:val="00CC4852"/>
    <w:rsid w:val="00CC4FFE"/>
    <w:rsid w:val="00CD0784"/>
    <w:rsid w:val="00CD19F7"/>
    <w:rsid w:val="00CD1CEB"/>
    <w:rsid w:val="00CD4F02"/>
    <w:rsid w:val="00CD5055"/>
    <w:rsid w:val="00CD54C0"/>
    <w:rsid w:val="00CD5679"/>
    <w:rsid w:val="00CD5F33"/>
    <w:rsid w:val="00CD6C52"/>
    <w:rsid w:val="00CD7150"/>
    <w:rsid w:val="00CE0639"/>
    <w:rsid w:val="00CE191D"/>
    <w:rsid w:val="00CE204B"/>
    <w:rsid w:val="00CE2585"/>
    <w:rsid w:val="00CE2897"/>
    <w:rsid w:val="00CE443D"/>
    <w:rsid w:val="00CE48E8"/>
    <w:rsid w:val="00CE492A"/>
    <w:rsid w:val="00CE6353"/>
    <w:rsid w:val="00CF0AA0"/>
    <w:rsid w:val="00CF1333"/>
    <w:rsid w:val="00CF14CA"/>
    <w:rsid w:val="00CF18B5"/>
    <w:rsid w:val="00CF2930"/>
    <w:rsid w:val="00CF4CFE"/>
    <w:rsid w:val="00CF51CA"/>
    <w:rsid w:val="00CF6958"/>
    <w:rsid w:val="00D0135C"/>
    <w:rsid w:val="00D027E4"/>
    <w:rsid w:val="00D037BE"/>
    <w:rsid w:val="00D04F42"/>
    <w:rsid w:val="00D078C8"/>
    <w:rsid w:val="00D1155C"/>
    <w:rsid w:val="00D11596"/>
    <w:rsid w:val="00D11A96"/>
    <w:rsid w:val="00D158E2"/>
    <w:rsid w:val="00D176B7"/>
    <w:rsid w:val="00D20827"/>
    <w:rsid w:val="00D213BA"/>
    <w:rsid w:val="00D22418"/>
    <w:rsid w:val="00D231E6"/>
    <w:rsid w:val="00D24BB1"/>
    <w:rsid w:val="00D27237"/>
    <w:rsid w:val="00D31C9A"/>
    <w:rsid w:val="00D323D1"/>
    <w:rsid w:val="00D32794"/>
    <w:rsid w:val="00D3460E"/>
    <w:rsid w:val="00D3542D"/>
    <w:rsid w:val="00D35603"/>
    <w:rsid w:val="00D365A1"/>
    <w:rsid w:val="00D36F03"/>
    <w:rsid w:val="00D3717F"/>
    <w:rsid w:val="00D43F56"/>
    <w:rsid w:val="00D452DF"/>
    <w:rsid w:val="00D47DB8"/>
    <w:rsid w:val="00D47DDB"/>
    <w:rsid w:val="00D53A4E"/>
    <w:rsid w:val="00D54C0F"/>
    <w:rsid w:val="00D5592D"/>
    <w:rsid w:val="00D573C5"/>
    <w:rsid w:val="00D60025"/>
    <w:rsid w:val="00D61251"/>
    <w:rsid w:val="00D62EB0"/>
    <w:rsid w:val="00D643BD"/>
    <w:rsid w:val="00D6467B"/>
    <w:rsid w:val="00D65A01"/>
    <w:rsid w:val="00D70A27"/>
    <w:rsid w:val="00D72896"/>
    <w:rsid w:val="00D73D05"/>
    <w:rsid w:val="00D772BC"/>
    <w:rsid w:val="00D773EF"/>
    <w:rsid w:val="00D80114"/>
    <w:rsid w:val="00D80482"/>
    <w:rsid w:val="00D8270D"/>
    <w:rsid w:val="00D851CC"/>
    <w:rsid w:val="00D87F37"/>
    <w:rsid w:val="00D91568"/>
    <w:rsid w:val="00D92A83"/>
    <w:rsid w:val="00D92E24"/>
    <w:rsid w:val="00D93435"/>
    <w:rsid w:val="00D93488"/>
    <w:rsid w:val="00D934F3"/>
    <w:rsid w:val="00D93E95"/>
    <w:rsid w:val="00D93FC1"/>
    <w:rsid w:val="00D94401"/>
    <w:rsid w:val="00D947B4"/>
    <w:rsid w:val="00D95C15"/>
    <w:rsid w:val="00D9665F"/>
    <w:rsid w:val="00D96E0D"/>
    <w:rsid w:val="00DA0F90"/>
    <w:rsid w:val="00DA1624"/>
    <w:rsid w:val="00DA1ABA"/>
    <w:rsid w:val="00DA1B41"/>
    <w:rsid w:val="00DA21FA"/>
    <w:rsid w:val="00DA3664"/>
    <w:rsid w:val="00DA3A25"/>
    <w:rsid w:val="00DA5397"/>
    <w:rsid w:val="00DA55E7"/>
    <w:rsid w:val="00DA637A"/>
    <w:rsid w:val="00DA6589"/>
    <w:rsid w:val="00DB03E5"/>
    <w:rsid w:val="00DB0D2B"/>
    <w:rsid w:val="00DB3389"/>
    <w:rsid w:val="00DB4ECC"/>
    <w:rsid w:val="00DB642D"/>
    <w:rsid w:val="00DB7259"/>
    <w:rsid w:val="00DC07B2"/>
    <w:rsid w:val="00DC083B"/>
    <w:rsid w:val="00DC31DD"/>
    <w:rsid w:val="00DC485D"/>
    <w:rsid w:val="00DC5E35"/>
    <w:rsid w:val="00DC67FF"/>
    <w:rsid w:val="00DD09B0"/>
    <w:rsid w:val="00DD0FFE"/>
    <w:rsid w:val="00DD1008"/>
    <w:rsid w:val="00DD1536"/>
    <w:rsid w:val="00DD30A7"/>
    <w:rsid w:val="00DD396C"/>
    <w:rsid w:val="00DD46F1"/>
    <w:rsid w:val="00DD5BE5"/>
    <w:rsid w:val="00DD7E47"/>
    <w:rsid w:val="00DE021C"/>
    <w:rsid w:val="00DE0238"/>
    <w:rsid w:val="00DE039B"/>
    <w:rsid w:val="00DE1A6B"/>
    <w:rsid w:val="00DE6AE1"/>
    <w:rsid w:val="00DF0893"/>
    <w:rsid w:val="00DF0959"/>
    <w:rsid w:val="00DF226B"/>
    <w:rsid w:val="00DF355B"/>
    <w:rsid w:val="00DF6045"/>
    <w:rsid w:val="00DF74F6"/>
    <w:rsid w:val="00E0071B"/>
    <w:rsid w:val="00E0098F"/>
    <w:rsid w:val="00E013B2"/>
    <w:rsid w:val="00E0151E"/>
    <w:rsid w:val="00E01A0E"/>
    <w:rsid w:val="00E02F5E"/>
    <w:rsid w:val="00E02FAC"/>
    <w:rsid w:val="00E037B5"/>
    <w:rsid w:val="00E03B1D"/>
    <w:rsid w:val="00E044B3"/>
    <w:rsid w:val="00E05ACC"/>
    <w:rsid w:val="00E06565"/>
    <w:rsid w:val="00E06BA4"/>
    <w:rsid w:val="00E06E19"/>
    <w:rsid w:val="00E072C4"/>
    <w:rsid w:val="00E140A2"/>
    <w:rsid w:val="00E15958"/>
    <w:rsid w:val="00E16A42"/>
    <w:rsid w:val="00E16A69"/>
    <w:rsid w:val="00E2172F"/>
    <w:rsid w:val="00E2328E"/>
    <w:rsid w:val="00E23443"/>
    <w:rsid w:val="00E24134"/>
    <w:rsid w:val="00E24450"/>
    <w:rsid w:val="00E27F6F"/>
    <w:rsid w:val="00E300C5"/>
    <w:rsid w:val="00E3248F"/>
    <w:rsid w:val="00E325B9"/>
    <w:rsid w:val="00E3290D"/>
    <w:rsid w:val="00E329AE"/>
    <w:rsid w:val="00E33B86"/>
    <w:rsid w:val="00E356A8"/>
    <w:rsid w:val="00E40C33"/>
    <w:rsid w:val="00E41F74"/>
    <w:rsid w:val="00E4564A"/>
    <w:rsid w:val="00E45697"/>
    <w:rsid w:val="00E45C0D"/>
    <w:rsid w:val="00E4653A"/>
    <w:rsid w:val="00E478A2"/>
    <w:rsid w:val="00E504C6"/>
    <w:rsid w:val="00E50CE8"/>
    <w:rsid w:val="00E50EE9"/>
    <w:rsid w:val="00E51111"/>
    <w:rsid w:val="00E526C1"/>
    <w:rsid w:val="00E5504B"/>
    <w:rsid w:val="00E55C0A"/>
    <w:rsid w:val="00E5629B"/>
    <w:rsid w:val="00E63C08"/>
    <w:rsid w:val="00E63CA1"/>
    <w:rsid w:val="00E669BF"/>
    <w:rsid w:val="00E676AC"/>
    <w:rsid w:val="00E7033F"/>
    <w:rsid w:val="00E7083B"/>
    <w:rsid w:val="00E708B6"/>
    <w:rsid w:val="00E71F28"/>
    <w:rsid w:val="00E724F5"/>
    <w:rsid w:val="00E74EF3"/>
    <w:rsid w:val="00E76AC0"/>
    <w:rsid w:val="00E771FC"/>
    <w:rsid w:val="00E77C15"/>
    <w:rsid w:val="00E823DA"/>
    <w:rsid w:val="00E83E03"/>
    <w:rsid w:val="00E83FAA"/>
    <w:rsid w:val="00E8407A"/>
    <w:rsid w:val="00E900F2"/>
    <w:rsid w:val="00E91366"/>
    <w:rsid w:val="00E916D9"/>
    <w:rsid w:val="00E947DE"/>
    <w:rsid w:val="00E94980"/>
    <w:rsid w:val="00E95314"/>
    <w:rsid w:val="00E968A7"/>
    <w:rsid w:val="00E976F5"/>
    <w:rsid w:val="00E97EA3"/>
    <w:rsid w:val="00EA0655"/>
    <w:rsid w:val="00EA12AE"/>
    <w:rsid w:val="00EA461C"/>
    <w:rsid w:val="00EA5DFF"/>
    <w:rsid w:val="00EB1DC1"/>
    <w:rsid w:val="00EB35C3"/>
    <w:rsid w:val="00EB3A34"/>
    <w:rsid w:val="00EB4A77"/>
    <w:rsid w:val="00EB4DFA"/>
    <w:rsid w:val="00EB789A"/>
    <w:rsid w:val="00EB7A74"/>
    <w:rsid w:val="00EC1766"/>
    <w:rsid w:val="00EC4363"/>
    <w:rsid w:val="00EC4AA1"/>
    <w:rsid w:val="00EC5279"/>
    <w:rsid w:val="00EC6BB2"/>
    <w:rsid w:val="00EC6C2F"/>
    <w:rsid w:val="00EC7C55"/>
    <w:rsid w:val="00ED1E7C"/>
    <w:rsid w:val="00ED2568"/>
    <w:rsid w:val="00ED4404"/>
    <w:rsid w:val="00ED5636"/>
    <w:rsid w:val="00EE1DC9"/>
    <w:rsid w:val="00EE26E7"/>
    <w:rsid w:val="00EE4175"/>
    <w:rsid w:val="00EE5A3F"/>
    <w:rsid w:val="00EE66A1"/>
    <w:rsid w:val="00EE6B40"/>
    <w:rsid w:val="00EE72BF"/>
    <w:rsid w:val="00EF0D32"/>
    <w:rsid w:val="00EF2161"/>
    <w:rsid w:val="00EF25AB"/>
    <w:rsid w:val="00EF2A43"/>
    <w:rsid w:val="00EF3666"/>
    <w:rsid w:val="00EF405C"/>
    <w:rsid w:val="00EF4E20"/>
    <w:rsid w:val="00F02968"/>
    <w:rsid w:val="00F0400E"/>
    <w:rsid w:val="00F04DC5"/>
    <w:rsid w:val="00F04F47"/>
    <w:rsid w:val="00F075CD"/>
    <w:rsid w:val="00F10610"/>
    <w:rsid w:val="00F10F75"/>
    <w:rsid w:val="00F1640B"/>
    <w:rsid w:val="00F20AA7"/>
    <w:rsid w:val="00F21CB4"/>
    <w:rsid w:val="00F254C3"/>
    <w:rsid w:val="00F3685F"/>
    <w:rsid w:val="00F435BA"/>
    <w:rsid w:val="00F44027"/>
    <w:rsid w:val="00F44C54"/>
    <w:rsid w:val="00F455EA"/>
    <w:rsid w:val="00F47147"/>
    <w:rsid w:val="00F51C3D"/>
    <w:rsid w:val="00F523A4"/>
    <w:rsid w:val="00F53F98"/>
    <w:rsid w:val="00F5631B"/>
    <w:rsid w:val="00F6073D"/>
    <w:rsid w:val="00F6078A"/>
    <w:rsid w:val="00F6228F"/>
    <w:rsid w:val="00F629CF"/>
    <w:rsid w:val="00F64EAC"/>
    <w:rsid w:val="00F65605"/>
    <w:rsid w:val="00F75BDC"/>
    <w:rsid w:val="00F76B1A"/>
    <w:rsid w:val="00F76B8D"/>
    <w:rsid w:val="00F820BC"/>
    <w:rsid w:val="00F82603"/>
    <w:rsid w:val="00F82D0C"/>
    <w:rsid w:val="00F837FE"/>
    <w:rsid w:val="00F90916"/>
    <w:rsid w:val="00F9256F"/>
    <w:rsid w:val="00F932D4"/>
    <w:rsid w:val="00F93DA8"/>
    <w:rsid w:val="00F940C8"/>
    <w:rsid w:val="00F944EE"/>
    <w:rsid w:val="00F9679A"/>
    <w:rsid w:val="00F968AC"/>
    <w:rsid w:val="00FA0DD0"/>
    <w:rsid w:val="00FA24B1"/>
    <w:rsid w:val="00FA3964"/>
    <w:rsid w:val="00FA3B4A"/>
    <w:rsid w:val="00FA4F3A"/>
    <w:rsid w:val="00FA6581"/>
    <w:rsid w:val="00FA7175"/>
    <w:rsid w:val="00FA77F3"/>
    <w:rsid w:val="00FB2750"/>
    <w:rsid w:val="00FB2EA0"/>
    <w:rsid w:val="00FB31C0"/>
    <w:rsid w:val="00FB436D"/>
    <w:rsid w:val="00FB49C0"/>
    <w:rsid w:val="00FB547B"/>
    <w:rsid w:val="00FB5FC5"/>
    <w:rsid w:val="00FB7650"/>
    <w:rsid w:val="00FC0337"/>
    <w:rsid w:val="00FC0456"/>
    <w:rsid w:val="00FC0CA1"/>
    <w:rsid w:val="00FC143C"/>
    <w:rsid w:val="00FC15CC"/>
    <w:rsid w:val="00FC1B1D"/>
    <w:rsid w:val="00FC1BBD"/>
    <w:rsid w:val="00FC36E3"/>
    <w:rsid w:val="00FC4A7F"/>
    <w:rsid w:val="00FC4D37"/>
    <w:rsid w:val="00FC5487"/>
    <w:rsid w:val="00FC5A5F"/>
    <w:rsid w:val="00FC6F81"/>
    <w:rsid w:val="00FC7259"/>
    <w:rsid w:val="00FD2B79"/>
    <w:rsid w:val="00FD375F"/>
    <w:rsid w:val="00FD6B11"/>
    <w:rsid w:val="00FD6D02"/>
    <w:rsid w:val="00FD7170"/>
    <w:rsid w:val="00FD7D65"/>
    <w:rsid w:val="00FE1C53"/>
    <w:rsid w:val="00FF085C"/>
    <w:rsid w:val="00FF10D0"/>
    <w:rsid w:val="00FF13D3"/>
    <w:rsid w:val="00FF16F7"/>
    <w:rsid w:val="00FF17C1"/>
    <w:rsid w:val="00FF2E72"/>
    <w:rsid w:val="00FF3618"/>
    <w:rsid w:val="00FF4A10"/>
    <w:rsid w:val="00FF5AF5"/>
    <w:rsid w:val="00FF64A5"/>
    <w:rsid w:val="00FF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DC733A-C11D-4636-98FB-C14B8DB3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B65"/>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uiPriority w:val="99"/>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val="x-none"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F6073D"/>
  </w:style>
  <w:style w:type="character" w:styleId="afb">
    <w:name w:val="FollowedHyperlink"/>
    <w:basedOn w:val="a0"/>
    <w:uiPriority w:val="99"/>
    <w:semiHidden/>
    <w:unhideWhenUsed/>
    <w:rsid w:val="00F6073D"/>
    <w:rPr>
      <w:color w:val="954F72" w:themeColor="followedHyperlink"/>
      <w:u w:val="single"/>
    </w:rPr>
  </w:style>
  <w:style w:type="paragraph" w:customStyle="1" w:styleId="msonormal0">
    <w:name w:val="msonormal"/>
    <w:basedOn w:val="a"/>
    <w:rsid w:val="00F6073D"/>
    <w:pPr>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715156676">
      <w:bodyDiv w:val="1"/>
      <w:marLeft w:val="0"/>
      <w:marRight w:val="0"/>
      <w:marTop w:val="0"/>
      <w:marBottom w:val="0"/>
      <w:divBdr>
        <w:top w:val="none" w:sz="0" w:space="0" w:color="auto"/>
        <w:left w:val="none" w:sz="0" w:space="0" w:color="auto"/>
        <w:bottom w:val="none" w:sz="0" w:space="0" w:color="auto"/>
        <w:right w:val="none" w:sz="0" w:space="0" w:color="auto"/>
      </w:divBdr>
    </w:div>
    <w:div w:id="1095786786">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382365637">
      <w:bodyDiv w:val="1"/>
      <w:marLeft w:val="0"/>
      <w:marRight w:val="0"/>
      <w:marTop w:val="0"/>
      <w:marBottom w:val="0"/>
      <w:divBdr>
        <w:top w:val="none" w:sz="0" w:space="0" w:color="auto"/>
        <w:left w:val="none" w:sz="0" w:space="0" w:color="auto"/>
        <w:bottom w:val="none" w:sz="0" w:space="0" w:color="auto"/>
        <w:right w:val="none" w:sz="0" w:space="0" w:color="auto"/>
      </w:divBdr>
    </w:div>
    <w:div w:id="1390809109">
      <w:bodyDiv w:val="1"/>
      <w:marLeft w:val="0"/>
      <w:marRight w:val="0"/>
      <w:marTop w:val="0"/>
      <w:marBottom w:val="0"/>
      <w:divBdr>
        <w:top w:val="none" w:sz="0" w:space="0" w:color="auto"/>
        <w:left w:val="none" w:sz="0" w:space="0" w:color="auto"/>
        <w:bottom w:val="none" w:sz="0" w:space="0" w:color="auto"/>
        <w:right w:val="none" w:sz="0" w:space="0" w:color="auto"/>
      </w:divBdr>
      <w:divsChild>
        <w:div w:id="1184981420">
          <w:marLeft w:val="0"/>
          <w:marRight w:val="0"/>
          <w:marTop w:val="192"/>
          <w:marBottom w:val="0"/>
          <w:divBdr>
            <w:top w:val="none" w:sz="0" w:space="0" w:color="auto"/>
            <w:left w:val="none" w:sz="0" w:space="0" w:color="auto"/>
            <w:bottom w:val="none" w:sz="0" w:space="0" w:color="auto"/>
            <w:right w:val="none" w:sz="0" w:space="0" w:color="auto"/>
          </w:divBdr>
        </w:div>
        <w:div w:id="1353455132">
          <w:marLeft w:val="0"/>
          <w:marRight w:val="0"/>
          <w:marTop w:val="0"/>
          <w:marBottom w:val="0"/>
          <w:divBdr>
            <w:top w:val="none" w:sz="0" w:space="0" w:color="auto"/>
            <w:left w:val="none" w:sz="0" w:space="0" w:color="auto"/>
            <w:bottom w:val="none" w:sz="0" w:space="0" w:color="auto"/>
            <w:right w:val="none" w:sz="0" w:space="0" w:color="auto"/>
          </w:divBdr>
          <w:divsChild>
            <w:div w:id="435172935">
              <w:marLeft w:val="0"/>
              <w:marRight w:val="0"/>
              <w:marTop w:val="192"/>
              <w:marBottom w:val="0"/>
              <w:divBdr>
                <w:top w:val="none" w:sz="0" w:space="0" w:color="auto"/>
                <w:left w:val="none" w:sz="0" w:space="0" w:color="auto"/>
                <w:bottom w:val="none" w:sz="0" w:space="0" w:color="auto"/>
                <w:right w:val="none" w:sz="0" w:space="0" w:color="auto"/>
              </w:divBdr>
            </w:div>
          </w:divsChild>
        </w:div>
        <w:div w:id="1370572307">
          <w:marLeft w:val="0"/>
          <w:marRight w:val="0"/>
          <w:marTop w:val="192"/>
          <w:marBottom w:val="0"/>
          <w:divBdr>
            <w:top w:val="none" w:sz="0" w:space="0" w:color="auto"/>
            <w:left w:val="none" w:sz="0" w:space="0" w:color="auto"/>
            <w:bottom w:val="none" w:sz="0" w:space="0" w:color="auto"/>
            <w:right w:val="none" w:sz="0" w:space="0" w:color="auto"/>
          </w:divBdr>
        </w:div>
      </w:divsChild>
    </w:div>
    <w:div w:id="2027321334">
      <w:bodyDiv w:val="1"/>
      <w:marLeft w:val="0"/>
      <w:marRight w:val="0"/>
      <w:marTop w:val="0"/>
      <w:marBottom w:val="0"/>
      <w:divBdr>
        <w:top w:val="none" w:sz="0" w:space="0" w:color="auto"/>
        <w:left w:val="none" w:sz="0" w:space="0" w:color="auto"/>
        <w:bottom w:val="none" w:sz="0" w:space="0" w:color="auto"/>
        <w:right w:val="none" w:sz="0" w:space="0" w:color="auto"/>
      </w:divBdr>
      <w:divsChild>
        <w:div w:id="2062513616">
          <w:marLeft w:val="0"/>
          <w:marRight w:val="0"/>
          <w:marTop w:val="192"/>
          <w:marBottom w:val="0"/>
          <w:divBdr>
            <w:top w:val="none" w:sz="0" w:space="0" w:color="auto"/>
            <w:left w:val="none" w:sz="0" w:space="0" w:color="auto"/>
            <w:bottom w:val="none" w:sz="0" w:space="0" w:color="auto"/>
            <w:right w:val="none" w:sz="0" w:space="0" w:color="auto"/>
          </w:divBdr>
        </w:div>
        <w:div w:id="586159871">
          <w:marLeft w:val="0"/>
          <w:marRight w:val="0"/>
          <w:marTop w:val="0"/>
          <w:marBottom w:val="0"/>
          <w:divBdr>
            <w:top w:val="none" w:sz="0" w:space="0" w:color="auto"/>
            <w:left w:val="none" w:sz="0" w:space="0" w:color="auto"/>
            <w:bottom w:val="none" w:sz="0" w:space="0" w:color="auto"/>
            <w:right w:val="none" w:sz="0" w:space="0" w:color="auto"/>
          </w:divBdr>
          <w:divsChild>
            <w:div w:id="1360354074">
              <w:marLeft w:val="0"/>
              <w:marRight w:val="0"/>
              <w:marTop w:val="192"/>
              <w:marBottom w:val="0"/>
              <w:divBdr>
                <w:top w:val="none" w:sz="0" w:space="0" w:color="auto"/>
                <w:left w:val="none" w:sz="0" w:space="0" w:color="auto"/>
                <w:bottom w:val="none" w:sz="0" w:space="0" w:color="auto"/>
                <w:right w:val="none" w:sz="0" w:space="0" w:color="auto"/>
              </w:divBdr>
            </w:div>
          </w:divsChild>
        </w:div>
        <w:div w:id="87708802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7542.0" TargetMode="External"/><Relationship Id="rId18" Type="http://schemas.openxmlformats.org/officeDocument/2006/relationships/hyperlink" Target="garantF1://12061615.0" TargetMode="External"/><Relationship Id="rId26" Type="http://schemas.openxmlformats.org/officeDocument/2006/relationships/hyperlink" Target="https://internet.garant.ru/" TargetMode="External"/><Relationship Id="rId39" Type="http://schemas.openxmlformats.org/officeDocument/2006/relationships/hyperlink" Target="https://www.garant.ru/products/ipo/prime/doc/71792700/" TargetMode="External"/><Relationship Id="rId21" Type="http://schemas.openxmlformats.org/officeDocument/2006/relationships/hyperlink" Target="garantF1://12057004.2504" TargetMode="External"/><Relationship Id="rId34" Type="http://schemas.openxmlformats.org/officeDocument/2006/relationships/header" Target="header1.xml"/><Relationship Id="rId42" Type="http://schemas.openxmlformats.org/officeDocument/2006/relationships/hyperlink" Target="https://www.garant.ru/products/ipo/prime/doc/717927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41177.1" TargetMode="External"/><Relationship Id="rId20" Type="http://schemas.openxmlformats.org/officeDocument/2006/relationships/hyperlink" Target="garantF1://71029192.0" TargetMode="External"/><Relationship Id="rId29" Type="http://schemas.openxmlformats.org/officeDocument/2006/relationships/hyperlink" Target="https://internet.garant.ru/" TargetMode="External"/><Relationship Id="rId41" Type="http://schemas.openxmlformats.org/officeDocument/2006/relationships/hyperlink" Target="https://www.garant.ru/products/ipo/prime/doc/717927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67.2307" TargetMode="External"/><Relationship Id="rId24" Type="http://schemas.openxmlformats.org/officeDocument/2006/relationships/hyperlink" Target="https://internet.garant.ru/" TargetMode="External"/><Relationship Id="rId32" Type="http://schemas.openxmlformats.org/officeDocument/2006/relationships/hyperlink" Target="http://www.consultant.ru/document/cons_doc_LAW_416268/935a657a2b5f7c7a6436cb756694bb2d649c7a00/" TargetMode="External"/><Relationship Id="rId37" Type="http://schemas.openxmlformats.org/officeDocument/2006/relationships/hyperlink" Target="https://www.garant.ru/products/ipo/prime/doc/71792700/" TargetMode="External"/><Relationship Id="rId40" Type="http://schemas.openxmlformats.org/officeDocument/2006/relationships/hyperlink" Target="https://www.garant.ru/products/ipo/prime/doc/71792700/" TargetMode="External"/><Relationship Id="rId5" Type="http://schemas.openxmlformats.org/officeDocument/2006/relationships/webSettings" Target="webSettings.xml"/><Relationship Id="rId15" Type="http://schemas.openxmlformats.org/officeDocument/2006/relationships/hyperlink" Target="garantF1://12038258.469"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www.garant.ru/products/ipo/prime/doc/71792700/" TargetMode="External"/><Relationship Id="rId10" Type="http://schemas.openxmlformats.org/officeDocument/2006/relationships/hyperlink" Target="garantF1://70736100.1000" TargetMode="External"/><Relationship Id="rId19" Type="http://schemas.openxmlformats.org/officeDocument/2006/relationships/hyperlink" Target="garantF1://71632778.5" TargetMode="External"/><Relationship Id="rId31" Type="http://schemas.openxmlformats.org/officeDocument/2006/relationships/hyperlink" Target="http://www.consultant.ru/document/cons_doc_LAW_416268/935a657a2b5f7c7a6436cb756694bb2d649c7a0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7542.0" TargetMode="External"/><Relationship Id="rId14" Type="http://schemas.openxmlformats.org/officeDocument/2006/relationships/hyperlink" Target="garantF1://12038258.0" TargetMode="External"/><Relationship Id="rId22" Type="http://schemas.openxmlformats.org/officeDocument/2006/relationships/hyperlink" Target="garantF1://11801341.0" TargetMode="External"/><Relationship Id="rId27" Type="http://schemas.openxmlformats.org/officeDocument/2006/relationships/hyperlink" Target="https://internet.garant.ru/" TargetMode="External"/><Relationship Id="rId30" Type="http://schemas.openxmlformats.org/officeDocument/2006/relationships/hyperlink" Target="http://www.consultant.ru/document/cons_doc_LAW_387010/" TargetMode="External"/><Relationship Id="rId35" Type="http://schemas.openxmlformats.org/officeDocument/2006/relationships/hyperlink" Target="https://www.garant.ru/products/ipo/prime/doc/71792700/" TargetMode="External"/><Relationship Id="rId43" Type="http://schemas.openxmlformats.org/officeDocument/2006/relationships/fontTable" Target="fontTable.xml"/><Relationship Id="rId8" Type="http://schemas.openxmlformats.org/officeDocument/2006/relationships/hyperlink" Target="garantF1://12061615.0" TargetMode="External"/><Relationship Id="rId3" Type="http://schemas.openxmlformats.org/officeDocument/2006/relationships/styles" Target="styles.xml"/><Relationship Id="rId12" Type="http://schemas.openxmlformats.org/officeDocument/2006/relationships/hyperlink" Target="garantF1://71879810.83" TargetMode="External"/><Relationship Id="rId17" Type="http://schemas.openxmlformats.org/officeDocument/2006/relationships/hyperlink" Target="garantF1://12083161.1000" TargetMode="External"/><Relationship Id="rId25" Type="http://schemas.openxmlformats.org/officeDocument/2006/relationships/hyperlink" Target="https://internet.garant.ru/" TargetMode="External"/><Relationship Id="rId33" Type="http://schemas.openxmlformats.org/officeDocument/2006/relationships/hyperlink" Target="http://www.consultant.ru/document/cons_doc_LAW_416268/935a657a2b5f7c7a6436cb756694bb2d649c7a00/" TargetMode="External"/><Relationship Id="rId38" Type="http://schemas.openxmlformats.org/officeDocument/2006/relationships/hyperlink" Target="https://www.garant.ru/products/ipo/prime/doc/71792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C920-DF92-481E-B624-8CAF174F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17098</TotalTime>
  <Pages>1</Pages>
  <Words>154084</Words>
  <Characters>878285</Characters>
  <Application>Microsoft Office Word</Application>
  <DocSecurity>0</DocSecurity>
  <Lines>7319</Lines>
  <Paragraphs>2060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ВВ</dc:creator>
  <cp:keywords/>
  <dc:description/>
  <cp:lastModifiedBy>Четверикова ВВ</cp:lastModifiedBy>
  <cp:revision>1382</cp:revision>
  <cp:lastPrinted>2022-12-15T10:41:00Z</cp:lastPrinted>
  <dcterms:created xsi:type="dcterms:W3CDTF">2017-12-21T09:12:00Z</dcterms:created>
  <dcterms:modified xsi:type="dcterms:W3CDTF">2023-01-10T04:32:00Z</dcterms:modified>
</cp:coreProperties>
</file>