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6" w:rsidRDefault="00796086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89585" cy="653415"/>
            <wp:effectExtent l="19050" t="0" r="5715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СОВЕТ</w:t>
      </w:r>
    </w:p>
    <w:p w:rsidR="000A0637" w:rsidRPr="00482A7C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МАРЬЯНСКОГО СЕЛЬСКОГО ПОСЕЛЕНИЯ</w:t>
      </w:r>
    </w:p>
    <w:p w:rsidR="000A0637" w:rsidRDefault="000A0637" w:rsidP="000A0637">
      <w:pPr>
        <w:jc w:val="center"/>
        <w:rPr>
          <w:b/>
          <w:bCs/>
          <w:sz w:val="28"/>
          <w:szCs w:val="28"/>
        </w:rPr>
      </w:pPr>
      <w:r w:rsidRPr="00482A7C">
        <w:rPr>
          <w:b/>
          <w:bCs/>
          <w:sz w:val="28"/>
          <w:szCs w:val="28"/>
        </w:rPr>
        <w:t>КРАСНОАРМЕЙСКОГО РАЙОНА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Default="00796086" w:rsidP="000A06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РЕШЕНИЕ</w:t>
      </w:r>
    </w:p>
    <w:p w:rsidR="001639C0" w:rsidRDefault="001639C0" w:rsidP="000A0637">
      <w:pPr>
        <w:jc w:val="center"/>
        <w:rPr>
          <w:b/>
          <w:bCs/>
          <w:sz w:val="28"/>
          <w:szCs w:val="28"/>
        </w:rPr>
      </w:pPr>
    </w:p>
    <w:p w:rsidR="001639C0" w:rsidRPr="00796086" w:rsidRDefault="00B42D1A" w:rsidP="001639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февраля 2023</w:t>
      </w:r>
      <w:r w:rsidR="001639C0" w:rsidRPr="00796086">
        <w:rPr>
          <w:bCs/>
          <w:sz w:val="28"/>
          <w:szCs w:val="28"/>
        </w:rPr>
        <w:t xml:space="preserve"> года                                                              </w:t>
      </w:r>
      <w:r w:rsidR="004819AE" w:rsidRPr="00796086">
        <w:rPr>
          <w:bCs/>
          <w:sz w:val="28"/>
          <w:szCs w:val="28"/>
        </w:rPr>
        <w:t xml:space="preserve">                          № </w:t>
      </w:r>
      <w:r w:rsidR="00DF4D2D">
        <w:rPr>
          <w:bCs/>
          <w:sz w:val="28"/>
          <w:szCs w:val="28"/>
        </w:rPr>
        <w:t>57/5</w:t>
      </w:r>
    </w:p>
    <w:p w:rsidR="009B4740" w:rsidRPr="00EB0C63" w:rsidRDefault="009B4740" w:rsidP="00AE2C00">
      <w:pPr>
        <w:rPr>
          <w:sz w:val="28"/>
          <w:szCs w:val="28"/>
        </w:rPr>
      </w:pPr>
    </w:p>
    <w:p w:rsidR="003176E4" w:rsidRPr="00E05CA8" w:rsidRDefault="00286E73" w:rsidP="00317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Совета Марьянского сельского поселения Красноармейского района от </w:t>
      </w:r>
      <w:r w:rsidR="00B42D1A">
        <w:rPr>
          <w:b/>
          <w:sz w:val="28"/>
          <w:szCs w:val="28"/>
        </w:rPr>
        <w:t xml:space="preserve">6 октября 2010 года </w:t>
      </w:r>
      <w:r>
        <w:rPr>
          <w:b/>
          <w:sz w:val="28"/>
          <w:szCs w:val="28"/>
        </w:rPr>
        <w:t xml:space="preserve">№ </w:t>
      </w:r>
      <w:r w:rsidR="00B42D1A">
        <w:rPr>
          <w:b/>
          <w:sz w:val="28"/>
          <w:szCs w:val="28"/>
        </w:rPr>
        <w:t>15/3</w:t>
      </w:r>
      <w:r>
        <w:rPr>
          <w:b/>
          <w:sz w:val="28"/>
          <w:szCs w:val="28"/>
        </w:rPr>
        <w:t xml:space="preserve"> «</w:t>
      </w:r>
      <w:r w:rsidR="00B42D1A">
        <w:rPr>
          <w:b/>
          <w:sz w:val="28"/>
          <w:szCs w:val="28"/>
        </w:rPr>
        <w:t>О принятии Правил землепользования и застройки Марьянского сельского поселения Красноармейского района</w:t>
      </w:r>
      <w:r>
        <w:rPr>
          <w:b/>
          <w:bCs/>
          <w:sz w:val="28"/>
          <w:szCs w:val="28"/>
        </w:rPr>
        <w:t>»</w:t>
      </w:r>
    </w:p>
    <w:p w:rsidR="003176E4" w:rsidRDefault="003176E4" w:rsidP="003176E4">
      <w:pPr>
        <w:ind w:firstLine="709"/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</w:p>
    <w:p w:rsidR="003176E4" w:rsidRDefault="003176E4" w:rsidP="003176E4">
      <w:pPr>
        <w:ind w:firstLine="709"/>
        <w:jc w:val="both"/>
        <w:rPr>
          <w:sz w:val="28"/>
          <w:szCs w:val="28"/>
        </w:rPr>
      </w:pPr>
      <w:r w:rsidRPr="00482A7C">
        <w:rPr>
          <w:sz w:val="28"/>
          <w:szCs w:val="28"/>
        </w:rPr>
        <w:t xml:space="preserve">В соответствии </w:t>
      </w:r>
      <w:r w:rsidR="001639C0">
        <w:rPr>
          <w:sz w:val="28"/>
          <w:szCs w:val="28"/>
        </w:rPr>
        <w:t xml:space="preserve">с положениями ст. 14 Федерального закона от 6 октября 2006 года № 131-ФЗ «Об общих принципах организации местного самоуправления в Российской Федерации», </w:t>
      </w:r>
      <w:r w:rsidR="00B42D1A">
        <w:rPr>
          <w:sz w:val="28"/>
          <w:szCs w:val="28"/>
        </w:rPr>
        <w:t>ст. ст. 31, 32 Градостроительного кодекса Российской Федерации</w:t>
      </w:r>
      <w:r w:rsidR="001639C0">
        <w:rPr>
          <w:color w:val="000000"/>
          <w:sz w:val="28"/>
          <w:szCs w:val="28"/>
          <w:shd w:val="clear" w:color="auto" w:fill="FFFFFF"/>
        </w:rPr>
        <w:t xml:space="preserve"> Совет Марьянского сельского поселения Красноармейского района </w:t>
      </w:r>
      <w:proofErr w:type="spellStart"/>
      <w:proofErr w:type="gramStart"/>
      <w:r w:rsidR="001639C0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1639C0">
        <w:rPr>
          <w:color w:val="000000"/>
          <w:sz w:val="28"/>
          <w:szCs w:val="28"/>
          <w:shd w:val="clear" w:color="auto" w:fill="FFFFFF"/>
        </w:rPr>
        <w:t xml:space="preserve"> </w:t>
      </w:r>
      <w:r w:rsidRPr="00EB0C63">
        <w:rPr>
          <w:sz w:val="28"/>
          <w:szCs w:val="28"/>
        </w:rPr>
        <w:t xml:space="preserve">е </w:t>
      </w:r>
      <w:proofErr w:type="spellStart"/>
      <w:r w:rsidRPr="00EB0C63">
        <w:rPr>
          <w:sz w:val="28"/>
          <w:szCs w:val="28"/>
        </w:rPr>
        <w:t>ш</w:t>
      </w:r>
      <w:proofErr w:type="spellEnd"/>
      <w:r w:rsidRPr="00EB0C63">
        <w:rPr>
          <w:sz w:val="28"/>
          <w:szCs w:val="28"/>
        </w:rPr>
        <w:t xml:space="preserve"> и л:</w:t>
      </w:r>
    </w:p>
    <w:p w:rsidR="003C6923" w:rsidRPr="001639C0" w:rsidRDefault="003C6923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39C0">
        <w:rPr>
          <w:sz w:val="28"/>
          <w:szCs w:val="28"/>
        </w:rPr>
        <w:t>Признать утратившим силу решение Совета</w:t>
      </w:r>
      <w:r w:rsidR="001639C0" w:rsidRPr="001639C0">
        <w:rPr>
          <w:b/>
          <w:sz w:val="28"/>
          <w:szCs w:val="28"/>
        </w:rPr>
        <w:t xml:space="preserve"> </w:t>
      </w:r>
      <w:r w:rsidR="001639C0" w:rsidRPr="001639C0">
        <w:rPr>
          <w:sz w:val="28"/>
          <w:szCs w:val="28"/>
        </w:rPr>
        <w:t xml:space="preserve">Марьянского сельского поселения Красноармейского района от </w:t>
      </w:r>
      <w:r w:rsidR="00B42D1A">
        <w:rPr>
          <w:sz w:val="28"/>
          <w:szCs w:val="28"/>
        </w:rPr>
        <w:t>6 октября 2010 года № 15/3</w:t>
      </w:r>
      <w:r w:rsidR="001639C0" w:rsidRPr="001639C0">
        <w:rPr>
          <w:sz w:val="28"/>
          <w:szCs w:val="28"/>
        </w:rPr>
        <w:t xml:space="preserve"> «</w:t>
      </w:r>
      <w:r w:rsidR="00B42D1A">
        <w:rPr>
          <w:sz w:val="28"/>
          <w:szCs w:val="28"/>
        </w:rPr>
        <w:t>О принятии Правил землепользования и застройки Марьянского сельского поселения Красноармейского района</w:t>
      </w:r>
      <w:r w:rsidR="001639C0" w:rsidRPr="001639C0">
        <w:rPr>
          <w:bCs/>
          <w:sz w:val="28"/>
          <w:szCs w:val="28"/>
        </w:rPr>
        <w:t>»</w:t>
      </w:r>
    </w:p>
    <w:p w:rsidR="00E40CA0" w:rsidRDefault="00E40CA0" w:rsidP="00E4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923">
        <w:rPr>
          <w:sz w:val="28"/>
          <w:szCs w:val="28"/>
        </w:rPr>
        <w:t xml:space="preserve">. </w:t>
      </w:r>
      <w:r w:rsidRPr="009D5EBF">
        <w:rPr>
          <w:sz w:val="28"/>
          <w:szCs w:val="28"/>
        </w:rPr>
        <w:t>Настоящее решение подлежит обнародованию.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76E4" w:rsidRPr="004A42C3">
        <w:rPr>
          <w:sz w:val="28"/>
          <w:szCs w:val="28"/>
        </w:rPr>
        <w:t xml:space="preserve">. </w:t>
      </w:r>
      <w:proofErr w:type="gramStart"/>
      <w:r w:rsidR="003176E4" w:rsidRPr="004A42C3">
        <w:rPr>
          <w:sz w:val="28"/>
          <w:szCs w:val="28"/>
        </w:rPr>
        <w:t>Контроль за</w:t>
      </w:r>
      <w:proofErr w:type="gramEnd"/>
      <w:r w:rsidR="003176E4" w:rsidRPr="004A42C3">
        <w:rPr>
          <w:sz w:val="28"/>
          <w:szCs w:val="28"/>
        </w:rPr>
        <w:t xml:space="preserve"> выполнением настоящего решения возложить на постоянную комиссию по строительству, транспорту, ЖКХ, бытовому и торговому обслуживанию и связи (</w:t>
      </w:r>
      <w:r w:rsidR="00B42D1A">
        <w:rPr>
          <w:sz w:val="28"/>
          <w:szCs w:val="28"/>
        </w:rPr>
        <w:t>Удод</w:t>
      </w:r>
      <w:r w:rsidR="003176E4" w:rsidRPr="004A42C3">
        <w:rPr>
          <w:sz w:val="28"/>
          <w:szCs w:val="28"/>
        </w:rPr>
        <w:t>).</w:t>
      </w:r>
    </w:p>
    <w:p w:rsidR="003176E4" w:rsidRPr="004A42C3" w:rsidRDefault="00E40CA0" w:rsidP="00317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6E4" w:rsidRPr="004A42C3">
        <w:rPr>
          <w:sz w:val="28"/>
          <w:szCs w:val="28"/>
        </w:rPr>
        <w:t>. Настоящее решение вступает в силу со дня его обнародования.</w:t>
      </w:r>
    </w:p>
    <w:p w:rsidR="003176E4" w:rsidRDefault="003176E4" w:rsidP="003176E4">
      <w:pPr>
        <w:ind w:firstLine="720"/>
        <w:jc w:val="both"/>
        <w:rPr>
          <w:sz w:val="28"/>
          <w:szCs w:val="28"/>
        </w:rPr>
      </w:pPr>
    </w:p>
    <w:p w:rsidR="00861867" w:rsidRDefault="00861867" w:rsidP="003176E4">
      <w:pPr>
        <w:ind w:firstLine="720"/>
        <w:jc w:val="both"/>
        <w:rPr>
          <w:sz w:val="28"/>
          <w:szCs w:val="28"/>
        </w:rPr>
      </w:pPr>
    </w:p>
    <w:p w:rsidR="003176E4" w:rsidRPr="00EB0C63" w:rsidRDefault="003176E4" w:rsidP="00CF57EA">
      <w:pPr>
        <w:jc w:val="both"/>
        <w:rPr>
          <w:sz w:val="28"/>
          <w:szCs w:val="28"/>
        </w:rPr>
      </w:pP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Председатель Совета </w:t>
      </w:r>
    </w:p>
    <w:p w:rsidR="003176E4" w:rsidRPr="00EB0C63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3176E4" w:rsidRDefault="003176E4" w:rsidP="003176E4">
      <w:pPr>
        <w:jc w:val="both"/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 xml:space="preserve">М.С. </w:t>
      </w:r>
      <w:proofErr w:type="spellStart"/>
      <w:r w:rsidR="001639C0">
        <w:rPr>
          <w:sz w:val="28"/>
          <w:szCs w:val="28"/>
        </w:rPr>
        <w:t>Багалий</w:t>
      </w:r>
      <w:proofErr w:type="spellEnd"/>
    </w:p>
    <w:p w:rsidR="003176E4" w:rsidRDefault="003176E4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861867" w:rsidRPr="00EB0C63" w:rsidRDefault="00861867" w:rsidP="003176E4">
      <w:pPr>
        <w:tabs>
          <w:tab w:val="left" w:pos="851"/>
        </w:tabs>
        <w:jc w:val="both"/>
        <w:rPr>
          <w:sz w:val="28"/>
          <w:szCs w:val="28"/>
        </w:rPr>
      </w:pP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>Глава</w:t>
      </w:r>
    </w:p>
    <w:p w:rsidR="003176E4" w:rsidRPr="00EB0C63" w:rsidRDefault="003176E4" w:rsidP="003176E4">
      <w:pPr>
        <w:pStyle w:val="a4"/>
        <w:spacing w:after="0"/>
        <w:jc w:val="both"/>
        <w:rPr>
          <w:sz w:val="28"/>
          <w:szCs w:val="28"/>
        </w:rPr>
      </w:pPr>
      <w:r w:rsidRPr="00EB0C63">
        <w:rPr>
          <w:sz w:val="28"/>
          <w:szCs w:val="28"/>
        </w:rPr>
        <w:t xml:space="preserve">Марьянского сельского поселения </w:t>
      </w:r>
    </w:p>
    <w:p w:rsidR="00861867" w:rsidRDefault="003176E4" w:rsidP="00796086">
      <w:pPr>
        <w:rPr>
          <w:sz w:val="28"/>
          <w:szCs w:val="28"/>
        </w:rPr>
      </w:pPr>
      <w:r w:rsidRPr="00EB0C63">
        <w:rPr>
          <w:sz w:val="28"/>
          <w:szCs w:val="28"/>
        </w:rPr>
        <w:t>Красноармейского района</w:t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Pr="00EB0C63">
        <w:rPr>
          <w:sz w:val="28"/>
          <w:szCs w:val="28"/>
        </w:rPr>
        <w:tab/>
      </w:r>
      <w:r w:rsidR="001639C0">
        <w:rPr>
          <w:sz w:val="28"/>
          <w:szCs w:val="28"/>
        </w:rPr>
        <w:t>А.П. Макарец</w:t>
      </w:r>
    </w:p>
    <w:sectPr w:rsidR="00861867" w:rsidSect="00562985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45" w:rsidRDefault="00AE5445" w:rsidP="000E42E4">
      <w:r>
        <w:separator/>
      </w:r>
    </w:p>
  </w:endnote>
  <w:endnote w:type="continuationSeparator" w:id="0">
    <w:p w:rsidR="00AE5445" w:rsidRDefault="00AE5445" w:rsidP="000E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45" w:rsidRDefault="00AE5445" w:rsidP="000E42E4">
      <w:r>
        <w:separator/>
      </w:r>
    </w:p>
  </w:footnote>
  <w:footnote w:type="continuationSeparator" w:id="0">
    <w:p w:rsidR="00AE5445" w:rsidRDefault="00AE5445" w:rsidP="000E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5705"/>
      <w:showingPlcHdr/>
    </w:sdtPr>
    <w:sdtContent>
      <w:p w:rsidR="00E05CA8" w:rsidRDefault="00E40CA0" w:rsidP="00E40CA0">
        <w:pPr>
          <w:pStyle w:val="a9"/>
        </w:pPr>
        <w:r>
          <w:t xml:space="preserve">     </w:t>
        </w:r>
      </w:p>
    </w:sdtContent>
  </w:sdt>
  <w:p w:rsidR="00E05CA8" w:rsidRDefault="00E05C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cs="Times New Roman"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ascii="Times New Roman" w:hAnsi="Times New Roman" w:cs="Courier New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)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ascii="Times New Roman" w:hAnsi="Times New Roman" w:cs="Courier New"/>
        <w:sz w:val="28"/>
        <w:szCs w:val="2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2">
    <w:nsid w:val="00000017"/>
    <w:multiLevelType w:val="multilevel"/>
    <w:tmpl w:val="DCE27DCE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0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1F813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74"/>
    <w:rsid w:val="000139E5"/>
    <w:rsid w:val="0009370A"/>
    <w:rsid w:val="000A0637"/>
    <w:rsid w:val="000A32EF"/>
    <w:rsid w:val="000C381F"/>
    <w:rsid w:val="000E42E4"/>
    <w:rsid w:val="00121C90"/>
    <w:rsid w:val="00123D74"/>
    <w:rsid w:val="00130369"/>
    <w:rsid w:val="00137988"/>
    <w:rsid w:val="001639C0"/>
    <w:rsid w:val="00194E76"/>
    <w:rsid w:val="001B62BD"/>
    <w:rsid w:val="001C5F8E"/>
    <w:rsid w:val="0021779B"/>
    <w:rsid w:val="00286E73"/>
    <w:rsid w:val="002B4650"/>
    <w:rsid w:val="002F45F7"/>
    <w:rsid w:val="002F67DD"/>
    <w:rsid w:val="003176E4"/>
    <w:rsid w:val="00386C6C"/>
    <w:rsid w:val="003C6923"/>
    <w:rsid w:val="003E579E"/>
    <w:rsid w:val="004548ED"/>
    <w:rsid w:val="004819AE"/>
    <w:rsid w:val="004A42C3"/>
    <w:rsid w:val="004E1375"/>
    <w:rsid w:val="004F74F0"/>
    <w:rsid w:val="00506E2B"/>
    <w:rsid w:val="00562985"/>
    <w:rsid w:val="005A0700"/>
    <w:rsid w:val="006903C6"/>
    <w:rsid w:val="00691D7A"/>
    <w:rsid w:val="006D3847"/>
    <w:rsid w:val="006E593D"/>
    <w:rsid w:val="00745BAE"/>
    <w:rsid w:val="007945C3"/>
    <w:rsid w:val="00796086"/>
    <w:rsid w:val="00796109"/>
    <w:rsid w:val="00796F76"/>
    <w:rsid w:val="007A0F03"/>
    <w:rsid w:val="007A1A38"/>
    <w:rsid w:val="007F1957"/>
    <w:rsid w:val="00822974"/>
    <w:rsid w:val="00830C5A"/>
    <w:rsid w:val="00835961"/>
    <w:rsid w:val="0083641C"/>
    <w:rsid w:val="008378DB"/>
    <w:rsid w:val="008556D0"/>
    <w:rsid w:val="00861867"/>
    <w:rsid w:val="008D6F28"/>
    <w:rsid w:val="008E5846"/>
    <w:rsid w:val="009B4740"/>
    <w:rsid w:val="00AE2C00"/>
    <w:rsid w:val="00AE5445"/>
    <w:rsid w:val="00B347BB"/>
    <w:rsid w:val="00B42D1A"/>
    <w:rsid w:val="00B71485"/>
    <w:rsid w:val="00B725F3"/>
    <w:rsid w:val="00BC6B6F"/>
    <w:rsid w:val="00BD3F59"/>
    <w:rsid w:val="00C86D51"/>
    <w:rsid w:val="00CF57EA"/>
    <w:rsid w:val="00D07DED"/>
    <w:rsid w:val="00D65207"/>
    <w:rsid w:val="00D75C5E"/>
    <w:rsid w:val="00D92BD0"/>
    <w:rsid w:val="00D97735"/>
    <w:rsid w:val="00DF4D2D"/>
    <w:rsid w:val="00E05CA8"/>
    <w:rsid w:val="00E07F4B"/>
    <w:rsid w:val="00E17526"/>
    <w:rsid w:val="00E40CA0"/>
    <w:rsid w:val="00E42F36"/>
    <w:rsid w:val="00E901C8"/>
    <w:rsid w:val="00E93E93"/>
    <w:rsid w:val="00EB0C63"/>
    <w:rsid w:val="00EC14E0"/>
    <w:rsid w:val="00EE4615"/>
    <w:rsid w:val="00EF6CA6"/>
    <w:rsid w:val="00F00128"/>
    <w:rsid w:val="00F25429"/>
    <w:rsid w:val="00F51049"/>
    <w:rsid w:val="00FD2329"/>
    <w:rsid w:val="00FD6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593D"/>
    <w:pPr>
      <w:keepNext/>
      <w:tabs>
        <w:tab w:val="num" w:pos="432"/>
      </w:tabs>
      <w:spacing w:before="240" w:after="60"/>
      <w:outlineLvl w:val="0"/>
    </w:pPr>
    <w:rPr>
      <w:rFonts w:ascii="Arial" w:eastAsia="Calibri" w:hAnsi="Arial" w:cs="Wingdings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93D"/>
    <w:pPr>
      <w:keepNext/>
      <w:tabs>
        <w:tab w:val="num" w:pos="576"/>
      </w:tabs>
      <w:spacing w:before="240" w:after="60"/>
      <w:outlineLvl w:val="1"/>
    </w:pPr>
    <w:rPr>
      <w:rFonts w:ascii="Arial" w:eastAsia="Calibri" w:hAnsi="Arial" w:cs="Wingding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593D"/>
    <w:pPr>
      <w:keepNext/>
      <w:tabs>
        <w:tab w:val="num" w:pos="720"/>
      </w:tabs>
      <w:ind w:left="-13"/>
      <w:jc w:val="both"/>
      <w:outlineLvl w:val="2"/>
    </w:pPr>
    <w:rPr>
      <w:rFonts w:eastAsia="Calibri"/>
      <w:b/>
      <w:i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6E593D"/>
    <w:pPr>
      <w:keepNext/>
      <w:tabs>
        <w:tab w:val="left" w:pos="-1276"/>
        <w:tab w:val="num" w:pos="1008"/>
      </w:tabs>
      <w:ind w:left="851"/>
      <w:outlineLvl w:val="4"/>
    </w:pPr>
    <w:rPr>
      <w:rFonts w:eastAsia="Calibri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E593D"/>
    <w:pPr>
      <w:keepNext/>
      <w:keepLines/>
      <w:tabs>
        <w:tab w:val="left" w:pos="-1276"/>
        <w:tab w:val="num" w:pos="1152"/>
      </w:tabs>
      <w:ind w:left="851"/>
      <w:jc w:val="both"/>
      <w:outlineLvl w:val="5"/>
    </w:pPr>
    <w:rPr>
      <w:rFonts w:eastAsia="Calibri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6E593D"/>
    <w:pPr>
      <w:keepNext/>
      <w:keepLines/>
      <w:tabs>
        <w:tab w:val="num" w:pos="1296"/>
      </w:tabs>
      <w:spacing w:line="360" w:lineRule="auto"/>
      <w:outlineLvl w:val="6"/>
    </w:pPr>
    <w:rPr>
      <w:rFonts w:eastAsia="Calibri"/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6E593D"/>
    <w:pPr>
      <w:keepNext/>
      <w:tabs>
        <w:tab w:val="left" w:pos="-1276"/>
        <w:tab w:val="num" w:pos="1440"/>
      </w:tabs>
      <w:ind w:left="851"/>
      <w:jc w:val="center"/>
      <w:outlineLvl w:val="7"/>
    </w:pPr>
    <w:rPr>
      <w:rFonts w:eastAsia="Calibri"/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6E593D"/>
    <w:pPr>
      <w:keepNext/>
      <w:tabs>
        <w:tab w:val="num" w:pos="1584"/>
      </w:tabs>
      <w:autoSpaceDE w:val="0"/>
      <w:spacing w:before="20" w:after="20" w:line="480" w:lineRule="atLeast"/>
      <w:jc w:val="center"/>
      <w:outlineLvl w:val="8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uiPriority w:val="99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6E59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E593D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593D"/>
    <w:rPr>
      <w:rFonts w:ascii="Arial" w:eastAsia="Calibri" w:hAnsi="Arial" w:cs="Wingdings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E593D"/>
    <w:rPr>
      <w:rFonts w:ascii="Arial" w:eastAsia="Calibri" w:hAnsi="Arial" w:cs="Wingdings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E593D"/>
    <w:rPr>
      <w:rFonts w:ascii="Times New Roman" w:eastAsia="Calibri" w:hAnsi="Times New Roman" w:cs="Times New Roman"/>
      <w:b/>
      <w:i/>
      <w:color w:val="FF0000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6E593D"/>
    <w:rPr>
      <w:rFonts w:ascii="Times New Roman" w:eastAsia="Calibri" w:hAnsi="Times New Roman" w:cs="Times New Roman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6E593D"/>
    <w:rPr>
      <w:rFonts w:ascii="Times New Roman" w:eastAsia="Calibri" w:hAnsi="Times New Roman" w:cs="Times New Roman"/>
      <w:b/>
      <w:bCs/>
      <w:kern w:val="1"/>
      <w:sz w:val="28"/>
      <w:szCs w:val="28"/>
    </w:rPr>
  </w:style>
  <w:style w:type="character" w:customStyle="1" w:styleId="WW8Num3z0">
    <w:name w:val="WW8Num3z0"/>
    <w:uiPriority w:val="99"/>
    <w:rsid w:val="006E593D"/>
    <w:rPr>
      <w:sz w:val="28"/>
    </w:rPr>
  </w:style>
  <w:style w:type="character" w:customStyle="1" w:styleId="WW8Num4z0">
    <w:name w:val="WW8Num4z0"/>
    <w:uiPriority w:val="99"/>
    <w:rsid w:val="006E593D"/>
    <w:rPr>
      <w:rFonts w:ascii="Times New Roman" w:hAnsi="Times New Roman"/>
      <w:sz w:val="28"/>
    </w:rPr>
  </w:style>
  <w:style w:type="character" w:customStyle="1" w:styleId="WW8Num10z0">
    <w:name w:val="WW8Num10z0"/>
    <w:uiPriority w:val="99"/>
    <w:rsid w:val="006E593D"/>
    <w:rPr>
      <w:sz w:val="28"/>
    </w:rPr>
  </w:style>
  <w:style w:type="character" w:customStyle="1" w:styleId="WW8Num20z0">
    <w:name w:val="WW8Num20z0"/>
    <w:uiPriority w:val="99"/>
    <w:rsid w:val="006E593D"/>
    <w:rPr>
      <w:rFonts w:ascii="Times New Roman" w:hAnsi="Times New Roman"/>
      <w:sz w:val="28"/>
    </w:rPr>
  </w:style>
  <w:style w:type="character" w:customStyle="1" w:styleId="WW8Num22z0">
    <w:name w:val="WW8Num22z0"/>
    <w:uiPriority w:val="99"/>
    <w:rsid w:val="006E593D"/>
  </w:style>
  <w:style w:type="character" w:customStyle="1" w:styleId="Absatz-Standardschriftart">
    <w:name w:val="Absatz-Standardschriftart"/>
    <w:uiPriority w:val="99"/>
    <w:rsid w:val="006E593D"/>
  </w:style>
  <w:style w:type="character" w:customStyle="1" w:styleId="WW8Num21z0">
    <w:name w:val="WW8Num21z0"/>
    <w:uiPriority w:val="99"/>
    <w:rsid w:val="006E593D"/>
    <w:rPr>
      <w:rFonts w:ascii="Times New Roman" w:hAnsi="Times New Roman"/>
      <w:sz w:val="28"/>
    </w:rPr>
  </w:style>
  <w:style w:type="character" w:customStyle="1" w:styleId="WW8Num23z0">
    <w:name w:val="WW8Num23z0"/>
    <w:uiPriority w:val="99"/>
    <w:rsid w:val="006E593D"/>
  </w:style>
  <w:style w:type="character" w:customStyle="1" w:styleId="WW-Absatz-Standardschriftart">
    <w:name w:val="WW-Absatz-Standardschriftart"/>
    <w:uiPriority w:val="99"/>
    <w:rsid w:val="006E593D"/>
  </w:style>
  <w:style w:type="character" w:customStyle="1" w:styleId="WW-Absatz-Standardschriftart1">
    <w:name w:val="WW-Absatz-Standardschriftart1"/>
    <w:uiPriority w:val="99"/>
    <w:rsid w:val="006E593D"/>
  </w:style>
  <w:style w:type="character" w:customStyle="1" w:styleId="WW-Absatz-Standardschriftart11">
    <w:name w:val="WW-Absatz-Standardschriftart11"/>
    <w:uiPriority w:val="99"/>
    <w:rsid w:val="006E593D"/>
  </w:style>
  <w:style w:type="character" w:customStyle="1" w:styleId="WW-Absatz-Standardschriftart111">
    <w:name w:val="WW-Absatz-Standardschriftart111"/>
    <w:uiPriority w:val="99"/>
    <w:rsid w:val="006E593D"/>
  </w:style>
  <w:style w:type="character" w:customStyle="1" w:styleId="WW-Absatz-Standardschriftart1111">
    <w:name w:val="WW-Absatz-Standardschriftart1111"/>
    <w:uiPriority w:val="99"/>
    <w:rsid w:val="006E593D"/>
  </w:style>
  <w:style w:type="character" w:customStyle="1" w:styleId="WW-Absatz-Standardschriftart11111">
    <w:name w:val="WW-Absatz-Standardschriftart11111"/>
    <w:uiPriority w:val="99"/>
    <w:rsid w:val="006E593D"/>
  </w:style>
  <w:style w:type="character" w:customStyle="1" w:styleId="WW-Absatz-Standardschriftart111111">
    <w:name w:val="WW-Absatz-Standardschriftart111111"/>
    <w:uiPriority w:val="99"/>
    <w:rsid w:val="006E593D"/>
  </w:style>
  <w:style w:type="character" w:customStyle="1" w:styleId="WW-Absatz-Standardschriftart1111111">
    <w:name w:val="WW-Absatz-Standardschriftart1111111"/>
    <w:uiPriority w:val="99"/>
    <w:rsid w:val="006E593D"/>
  </w:style>
  <w:style w:type="character" w:customStyle="1" w:styleId="WW-Absatz-Standardschriftart11111111">
    <w:name w:val="WW-Absatz-Standardschriftart11111111"/>
    <w:uiPriority w:val="99"/>
    <w:rsid w:val="006E593D"/>
  </w:style>
  <w:style w:type="character" w:customStyle="1" w:styleId="WW-Absatz-Standardschriftart111111111">
    <w:name w:val="WW-Absatz-Standardschriftart111111111"/>
    <w:uiPriority w:val="99"/>
    <w:rsid w:val="006E593D"/>
  </w:style>
  <w:style w:type="character" w:customStyle="1" w:styleId="WW-Absatz-Standardschriftart1111111111">
    <w:name w:val="WW-Absatz-Standardschriftart1111111111"/>
    <w:uiPriority w:val="99"/>
    <w:rsid w:val="006E593D"/>
  </w:style>
  <w:style w:type="character" w:customStyle="1" w:styleId="WW-Absatz-Standardschriftart11111111111">
    <w:name w:val="WW-Absatz-Standardschriftart11111111111"/>
    <w:uiPriority w:val="99"/>
    <w:rsid w:val="006E593D"/>
  </w:style>
  <w:style w:type="character" w:customStyle="1" w:styleId="WW-Absatz-Standardschriftart111111111111">
    <w:name w:val="WW-Absatz-Standardschriftart111111111111"/>
    <w:uiPriority w:val="99"/>
    <w:rsid w:val="006E593D"/>
  </w:style>
  <w:style w:type="character" w:customStyle="1" w:styleId="WW-Absatz-Standardschriftart1111111111111">
    <w:name w:val="WW-Absatz-Standardschriftart1111111111111"/>
    <w:uiPriority w:val="99"/>
    <w:rsid w:val="006E593D"/>
  </w:style>
  <w:style w:type="character" w:customStyle="1" w:styleId="WW-Absatz-Standardschriftart11111111111111">
    <w:name w:val="WW-Absatz-Standardschriftart11111111111111"/>
    <w:uiPriority w:val="99"/>
    <w:rsid w:val="006E593D"/>
  </w:style>
  <w:style w:type="character" w:customStyle="1" w:styleId="WW-Absatz-Standardschriftart111111111111111">
    <w:name w:val="WW-Absatz-Standardschriftart111111111111111"/>
    <w:uiPriority w:val="99"/>
    <w:rsid w:val="006E593D"/>
  </w:style>
  <w:style w:type="character" w:customStyle="1" w:styleId="WW-Absatz-Standardschriftart1111111111111111">
    <w:name w:val="WW-Absatz-Standardschriftart1111111111111111"/>
    <w:uiPriority w:val="99"/>
    <w:rsid w:val="006E593D"/>
  </w:style>
  <w:style w:type="character" w:customStyle="1" w:styleId="WW-Absatz-Standardschriftart11111111111111111">
    <w:name w:val="WW-Absatz-Standardschriftart11111111111111111"/>
    <w:uiPriority w:val="99"/>
    <w:rsid w:val="006E593D"/>
  </w:style>
  <w:style w:type="character" w:customStyle="1" w:styleId="WW-Absatz-Standardschriftart111111111111111111">
    <w:name w:val="WW-Absatz-Standardschriftart111111111111111111"/>
    <w:uiPriority w:val="99"/>
    <w:rsid w:val="006E593D"/>
  </w:style>
  <w:style w:type="character" w:customStyle="1" w:styleId="WW-Absatz-Standardschriftart1111111111111111111">
    <w:name w:val="WW-Absatz-Standardschriftart1111111111111111111"/>
    <w:uiPriority w:val="99"/>
    <w:rsid w:val="006E593D"/>
  </w:style>
  <w:style w:type="character" w:customStyle="1" w:styleId="WW-Absatz-Standardschriftart11111111111111111111">
    <w:name w:val="WW-Absatz-Standardschriftart11111111111111111111"/>
    <w:uiPriority w:val="99"/>
    <w:rsid w:val="006E593D"/>
  </w:style>
  <w:style w:type="character" w:customStyle="1" w:styleId="WW-Absatz-Standardschriftart111111111111111111111">
    <w:name w:val="WW-Absatz-Standardschriftart111111111111111111111"/>
    <w:uiPriority w:val="99"/>
    <w:rsid w:val="006E593D"/>
  </w:style>
  <w:style w:type="character" w:customStyle="1" w:styleId="WW-Absatz-Standardschriftart1111111111111111111111">
    <w:name w:val="WW-Absatz-Standardschriftart1111111111111111111111"/>
    <w:uiPriority w:val="99"/>
    <w:rsid w:val="006E593D"/>
  </w:style>
  <w:style w:type="character" w:customStyle="1" w:styleId="WW-Absatz-Standardschriftart11111111111111111111111">
    <w:name w:val="WW-Absatz-Standardschriftart11111111111111111111111"/>
    <w:uiPriority w:val="99"/>
    <w:rsid w:val="006E593D"/>
  </w:style>
  <w:style w:type="character" w:customStyle="1" w:styleId="WW-Absatz-Standardschriftart111111111111111111111111">
    <w:name w:val="WW-Absatz-Standardschriftart111111111111111111111111"/>
    <w:uiPriority w:val="99"/>
    <w:rsid w:val="006E593D"/>
  </w:style>
  <w:style w:type="character" w:customStyle="1" w:styleId="WW-Absatz-Standardschriftart1111111111111111111111111">
    <w:name w:val="WW-Absatz-Standardschriftart1111111111111111111111111"/>
    <w:uiPriority w:val="99"/>
    <w:rsid w:val="006E593D"/>
  </w:style>
  <w:style w:type="character" w:customStyle="1" w:styleId="WW-Absatz-Standardschriftart11111111111111111111111111">
    <w:name w:val="WW-Absatz-Standardschriftart11111111111111111111111111"/>
    <w:uiPriority w:val="99"/>
    <w:rsid w:val="006E593D"/>
  </w:style>
  <w:style w:type="character" w:customStyle="1" w:styleId="WW-Absatz-Standardschriftart111111111111111111111111111">
    <w:name w:val="WW-Absatz-Standardschriftart111111111111111111111111111"/>
    <w:uiPriority w:val="99"/>
    <w:rsid w:val="006E593D"/>
  </w:style>
  <w:style w:type="character" w:customStyle="1" w:styleId="WW-Absatz-Standardschriftart1111111111111111111111111111">
    <w:name w:val="WW-Absatz-Standardschriftart1111111111111111111111111111"/>
    <w:uiPriority w:val="99"/>
    <w:rsid w:val="006E593D"/>
  </w:style>
  <w:style w:type="character" w:customStyle="1" w:styleId="WW-Absatz-Standardschriftart11111111111111111111111111111">
    <w:name w:val="WW-Absatz-Standardschriftart11111111111111111111111111111"/>
    <w:uiPriority w:val="99"/>
    <w:rsid w:val="006E593D"/>
  </w:style>
  <w:style w:type="character" w:customStyle="1" w:styleId="WW-Absatz-Standardschriftart111111111111111111111111111111">
    <w:name w:val="WW-Absatz-Standardschriftart111111111111111111111111111111"/>
    <w:uiPriority w:val="99"/>
    <w:rsid w:val="006E593D"/>
  </w:style>
  <w:style w:type="character" w:customStyle="1" w:styleId="WW8Num8z0">
    <w:name w:val="WW8Num8z0"/>
    <w:uiPriority w:val="99"/>
    <w:rsid w:val="006E593D"/>
    <w:rPr>
      <w:sz w:val="28"/>
    </w:rPr>
  </w:style>
  <w:style w:type="character" w:customStyle="1" w:styleId="WW8Num13z0">
    <w:name w:val="WW8Num13z0"/>
    <w:uiPriority w:val="99"/>
    <w:rsid w:val="006E593D"/>
    <w:rPr>
      <w:sz w:val="28"/>
    </w:rPr>
  </w:style>
  <w:style w:type="character" w:customStyle="1" w:styleId="WW8Num9z0">
    <w:name w:val="WW8Num9z0"/>
    <w:uiPriority w:val="99"/>
    <w:rsid w:val="006E593D"/>
    <w:rPr>
      <w:sz w:val="28"/>
    </w:rPr>
  </w:style>
  <w:style w:type="character" w:customStyle="1" w:styleId="WW8Num16z0">
    <w:name w:val="WW8Num16z0"/>
    <w:uiPriority w:val="99"/>
    <w:rsid w:val="006E593D"/>
  </w:style>
  <w:style w:type="character" w:customStyle="1" w:styleId="WW-">
    <w:name w:val="WW-Основной шрифт абзаца"/>
    <w:uiPriority w:val="99"/>
    <w:rsid w:val="006E593D"/>
  </w:style>
  <w:style w:type="character" w:customStyle="1" w:styleId="af">
    <w:name w:val="Не вступил в силу"/>
    <w:basedOn w:val="WW-"/>
    <w:uiPriority w:val="99"/>
    <w:rsid w:val="006E593D"/>
    <w:rPr>
      <w:rFonts w:cs="Times New Roman"/>
      <w:strike/>
      <w:color w:val="008080"/>
    </w:rPr>
  </w:style>
  <w:style w:type="character" w:customStyle="1" w:styleId="af0">
    <w:name w:val="Символ нумерации"/>
    <w:uiPriority w:val="99"/>
    <w:rsid w:val="006E593D"/>
  </w:style>
  <w:style w:type="character" w:customStyle="1" w:styleId="11">
    <w:name w:val="Основной шрифт абзаца1"/>
    <w:uiPriority w:val="99"/>
    <w:rsid w:val="006E593D"/>
  </w:style>
  <w:style w:type="paragraph" w:customStyle="1" w:styleId="af1">
    <w:name w:val="Заголовок"/>
    <w:basedOn w:val="a"/>
    <w:next w:val="a4"/>
    <w:uiPriority w:val="99"/>
    <w:rsid w:val="006E593D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af2">
    <w:name w:val="List"/>
    <w:basedOn w:val="a4"/>
    <w:uiPriority w:val="99"/>
    <w:rsid w:val="006E593D"/>
    <w:rPr>
      <w:rFonts w:eastAsia="Calibri" w:cs="Tahoma"/>
    </w:rPr>
  </w:style>
  <w:style w:type="paragraph" w:customStyle="1" w:styleId="12">
    <w:name w:val="Название1"/>
    <w:basedOn w:val="a"/>
    <w:uiPriority w:val="99"/>
    <w:rsid w:val="006E593D"/>
    <w:pPr>
      <w:suppressLineNumbers/>
      <w:spacing w:before="120" w:after="120"/>
    </w:pPr>
    <w:rPr>
      <w:rFonts w:eastAsia="Calibri" w:cs="Tahoma"/>
      <w:i/>
      <w:iCs/>
    </w:rPr>
  </w:style>
  <w:style w:type="paragraph" w:customStyle="1" w:styleId="13">
    <w:name w:val="Указатель1"/>
    <w:basedOn w:val="a"/>
    <w:uiPriority w:val="99"/>
    <w:rsid w:val="006E593D"/>
    <w:pPr>
      <w:suppressLineNumbers/>
    </w:pPr>
    <w:rPr>
      <w:rFonts w:eastAsia="Calibri" w:cs="Tahoma"/>
    </w:rPr>
  </w:style>
  <w:style w:type="paragraph" w:styleId="af3">
    <w:name w:val="Title"/>
    <w:basedOn w:val="af1"/>
    <w:next w:val="a3"/>
    <w:link w:val="af4"/>
    <w:uiPriority w:val="99"/>
    <w:qFormat/>
    <w:rsid w:val="006E593D"/>
  </w:style>
  <w:style w:type="character" w:customStyle="1" w:styleId="af4">
    <w:name w:val="Название Знак"/>
    <w:basedOn w:val="a0"/>
    <w:link w:val="af3"/>
    <w:uiPriority w:val="99"/>
    <w:rsid w:val="006E593D"/>
    <w:rPr>
      <w:rFonts w:ascii="Arial" w:eastAsia="Calibri" w:hAnsi="Arial" w:cs="Tahoma"/>
      <w:kern w:val="1"/>
      <w:sz w:val="28"/>
      <w:szCs w:val="28"/>
    </w:rPr>
  </w:style>
  <w:style w:type="paragraph" w:customStyle="1" w:styleId="22">
    <w:name w:val="Основной текст с отступом 22"/>
    <w:basedOn w:val="a"/>
    <w:uiPriority w:val="99"/>
    <w:rsid w:val="006E593D"/>
    <w:pPr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sz w:val="28"/>
      <w:szCs w:val="28"/>
    </w:rPr>
  </w:style>
  <w:style w:type="paragraph" w:customStyle="1" w:styleId="14">
    <w:name w:val="Цитата1"/>
    <w:basedOn w:val="a"/>
    <w:uiPriority w:val="99"/>
    <w:rsid w:val="006E593D"/>
    <w:pPr>
      <w:tabs>
        <w:tab w:val="left" w:pos="-1276"/>
      </w:tabs>
      <w:ind w:left="4900" w:right="-22"/>
      <w:jc w:val="both"/>
    </w:pPr>
    <w:rPr>
      <w:rFonts w:eastAsia="Calibri"/>
      <w:sz w:val="28"/>
    </w:rPr>
  </w:style>
  <w:style w:type="paragraph" w:styleId="15">
    <w:name w:val="index 1"/>
    <w:basedOn w:val="a"/>
    <w:next w:val="a"/>
    <w:autoRedefine/>
    <w:uiPriority w:val="99"/>
    <w:semiHidden/>
    <w:rsid w:val="006E593D"/>
    <w:pPr>
      <w:ind w:left="240" w:hanging="240"/>
    </w:pPr>
    <w:rPr>
      <w:rFonts w:eastAsia="Calibri"/>
    </w:rPr>
  </w:style>
  <w:style w:type="paragraph" w:styleId="af5">
    <w:name w:val="index heading"/>
    <w:basedOn w:val="a"/>
    <w:uiPriority w:val="99"/>
    <w:rsid w:val="006E593D"/>
    <w:pPr>
      <w:suppressLineNumbers/>
    </w:pPr>
    <w:rPr>
      <w:rFonts w:eastAsia="Calibri" w:cs="Tahoma"/>
    </w:rPr>
  </w:style>
  <w:style w:type="paragraph" w:customStyle="1" w:styleId="WW-3">
    <w:name w:val="WW-Основной текст с отступом 3"/>
    <w:basedOn w:val="a"/>
    <w:uiPriority w:val="99"/>
    <w:rsid w:val="006E593D"/>
    <w:pPr>
      <w:tabs>
        <w:tab w:val="left" w:pos="-709"/>
        <w:tab w:val="left" w:pos="-426"/>
      </w:tabs>
      <w:autoSpaceDE w:val="0"/>
      <w:ind w:firstLine="821"/>
      <w:jc w:val="both"/>
    </w:pPr>
    <w:rPr>
      <w:rFonts w:eastAsia="Calibri"/>
      <w:sz w:val="28"/>
    </w:rPr>
  </w:style>
  <w:style w:type="paragraph" w:customStyle="1" w:styleId="ConsNormal">
    <w:name w:val="ConsNormal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6">
    <w:name w:val="адресат"/>
    <w:basedOn w:val="a"/>
    <w:next w:val="a"/>
    <w:uiPriority w:val="99"/>
    <w:rsid w:val="006E593D"/>
    <w:pPr>
      <w:autoSpaceDE w:val="0"/>
      <w:jc w:val="center"/>
    </w:pPr>
    <w:rPr>
      <w:rFonts w:eastAsia="Calibri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6E593D"/>
    <w:pPr>
      <w:overflowPunct w:val="0"/>
      <w:autoSpaceDE w:val="0"/>
      <w:jc w:val="center"/>
      <w:textAlignment w:val="baseline"/>
    </w:pPr>
    <w:rPr>
      <w:rFonts w:eastAsia="Calibri"/>
      <w:sz w:val="30"/>
      <w:szCs w:val="30"/>
    </w:rPr>
  </w:style>
  <w:style w:type="paragraph" w:customStyle="1" w:styleId="16">
    <w:name w:val="Текст1"/>
    <w:basedOn w:val="a"/>
    <w:uiPriority w:val="99"/>
    <w:rsid w:val="006E593D"/>
    <w:pPr>
      <w:suppressAutoHyphens w:val="0"/>
    </w:pPr>
    <w:rPr>
      <w:rFonts w:ascii="Courier New" w:eastAsia="Calibri" w:hAnsi="Courier New"/>
      <w:sz w:val="20"/>
    </w:rPr>
  </w:style>
  <w:style w:type="paragraph" w:customStyle="1" w:styleId="21">
    <w:name w:val="Основной текст 21"/>
    <w:basedOn w:val="a"/>
    <w:rsid w:val="006E593D"/>
    <w:pPr>
      <w:spacing w:after="120" w:line="480" w:lineRule="auto"/>
    </w:pPr>
    <w:rPr>
      <w:rFonts w:eastAsia="Calibri"/>
    </w:rPr>
  </w:style>
  <w:style w:type="paragraph" w:customStyle="1" w:styleId="31">
    <w:name w:val="Основной текст с отступом 31"/>
    <w:basedOn w:val="a"/>
    <w:uiPriority w:val="99"/>
    <w:rsid w:val="006E593D"/>
    <w:pPr>
      <w:autoSpaceDE w:val="0"/>
      <w:ind w:firstLine="540"/>
    </w:pPr>
    <w:rPr>
      <w:rFonts w:eastAsia="Calibri"/>
    </w:rPr>
  </w:style>
  <w:style w:type="paragraph" w:customStyle="1" w:styleId="ConsNonformat">
    <w:name w:val="ConsNonformat"/>
    <w:uiPriority w:val="99"/>
    <w:rsid w:val="006E593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kern w:val="1"/>
      <w:sz w:val="20"/>
      <w:szCs w:val="20"/>
      <w:lang w:eastAsia="ar-SA"/>
    </w:rPr>
  </w:style>
  <w:style w:type="paragraph" w:customStyle="1" w:styleId="WW-2">
    <w:name w:val="WW-Основной текст с отступом 2"/>
    <w:basedOn w:val="a"/>
    <w:uiPriority w:val="99"/>
    <w:rsid w:val="006E593D"/>
    <w:pPr>
      <w:ind w:firstLine="840"/>
      <w:jc w:val="both"/>
    </w:pPr>
    <w:rPr>
      <w:rFonts w:eastAsia="Calibri"/>
      <w:sz w:val="28"/>
    </w:rPr>
  </w:style>
  <w:style w:type="paragraph" w:customStyle="1" w:styleId="17">
    <w:name w:val="Название объекта1"/>
    <w:basedOn w:val="a"/>
    <w:uiPriority w:val="99"/>
    <w:rsid w:val="006E593D"/>
    <w:pPr>
      <w:suppressAutoHyphens w:val="0"/>
      <w:ind w:firstLine="900"/>
      <w:jc w:val="center"/>
    </w:pPr>
    <w:rPr>
      <w:rFonts w:eastAsia="Calibri"/>
      <w:sz w:val="28"/>
    </w:rPr>
  </w:style>
  <w:style w:type="paragraph" w:customStyle="1" w:styleId="ConsTitle">
    <w:name w:val="ConsTitle"/>
    <w:uiPriority w:val="99"/>
    <w:rsid w:val="006E593D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Wingdings"/>
      <w:b/>
      <w:bCs/>
      <w:kern w:val="1"/>
      <w:sz w:val="16"/>
      <w:szCs w:val="16"/>
      <w:lang w:eastAsia="ar-SA"/>
    </w:rPr>
  </w:style>
  <w:style w:type="paragraph" w:customStyle="1" w:styleId="af7">
    <w:name w:val="Стиль"/>
    <w:uiPriority w:val="99"/>
    <w:rsid w:val="006E593D"/>
    <w:pPr>
      <w:widowControl w:val="0"/>
      <w:suppressAutoHyphens/>
      <w:spacing w:after="0" w:line="240" w:lineRule="auto"/>
      <w:ind w:firstLine="720"/>
      <w:jc w:val="both"/>
    </w:pPr>
    <w:rPr>
      <w:rFonts w:ascii="Arial" w:eastAsia="Calibri" w:hAnsi="Arial" w:cs="Times New Roman"/>
      <w:kern w:val="1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E593D"/>
    <w:pPr>
      <w:suppressLineNumbers/>
    </w:pPr>
    <w:rPr>
      <w:rFonts w:eastAsia="Calibri"/>
    </w:rPr>
  </w:style>
  <w:style w:type="paragraph" w:customStyle="1" w:styleId="ConsPlusNormal">
    <w:name w:val="ConsPlusNormal"/>
    <w:next w:val="a"/>
    <w:uiPriority w:val="99"/>
    <w:rsid w:val="006E59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6E593D"/>
    <w:pPr>
      <w:autoSpaceDE w:val="0"/>
    </w:pPr>
    <w:rPr>
      <w:rFonts w:ascii="Arial" w:eastAsia="Calibri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6E593D"/>
    <w:pPr>
      <w:autoSpaceDE w:val="0"/>
    </w:pPr>
    <w:rPr>
      <w:rFonts w:ascii="Arial" w:eastAsia="Calibri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6E593D"/>
    <w:pPr>
      <w:autoSpaceDE w:val="0"/>
    </w:pPr>
    <w:rPr>
      <w:rFonts w:ascii="Courier New" w:eastAsia="Calibri" w:hAnsi="Courier New" w:cs="Courier New"/>
      <w:sz w:val="20"/>
      <w:szCs w:val="20"/>
      <w:lang w:eastAsia="fa-IR" w:bidi="fa-IR"/>
    </w:rPr>
  </w:style>
  <w:style w:type="paragraph" w:customStyle="1" w:styleId="af9">
    <w:name w:val="Заголовок таблицы"/>
    <w:basedOn w:val="af8"/>
    <w:uiPriority w:val="99"/>
    <w:rsid w:val="006E593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6E593D"/>
    <w:pPr>
      <w:ind w:firstLine="900"/>
    </w:pPr>
    <w:rPr>
      <w:rFonts w:eastAsia="Calibri"/>
      <w:sz w:val="28"/>
    </w:rPr>
  </w:style>
  <w:style w:type="paragraph" w:styleId="afa">
    <w:name w:val="List Paragraph"/>
    <w:basedOn w:val="a"/>
    <w:uiPriority w:val="99"/>
    <w:qFormat/>
    <w:rsid w:val="006E593D"/>
    <w:pPr>
      <w:ind w:left="720"/>
      <w:contextualSpacing/>
    </w:pPr>
    <w:rPr>
      <w:rFonts w:eastAsia="Calibri"/>
    </w:rPr>
  </w:style>
  <w:style w:type="paragraph" w:customStyle="1" w:styleId="23">
    <w:name w:val="Цитата2"/>
    <w:basedOn w:val="a"/>
    <w:uiPriority w:val="99"/>
    <w:rsid w:val="006E593D"/>
    <w:pPr>
      <w:widowControl/>
      <w:tabs>
        <w:tab w:val="left" w:pos="-1276"/>
      </w:tabs>
      <w:ind w:left="4900" w:right="-22"/>
      <w:jc w:val="both"/>
    </w:pPr>
    <w:rPr>
      <w:rFonts w:eastAsia="Calibri" w:cs="Courier New"/>
      <w:sz w:val="28"/>
      <w:lang w:eastAsia="ar-SA"/>
    </w:rPr>
  </w:style>
  <w:style w:type="character" w:styleId="afb">
    <w:name w:val="Hyperlink"/>
    <w:basedOn w:val="a0"/>
    <w:uiPriority w:val="99"/>
    <w:semiHidden/>
    <w:rsid w:val="006E593D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EB0C63"/>
    <w:pPr>
      <w:suppressAutoHyphens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EB0C63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No Spacing"/>
    <w:uiPriority w:val="1"/>
    <w:qFormat/>
    <w:rsid w:val="00EB0C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d">
    <w:name w:val="Знак Знак Знак Знак"/>
    <w:basedOn w:val="a"/>
    <w:rsid w:val="00B42D1A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E42E4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0E42E4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0E42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2E4"/>
    <w:rPr>
      <w:rFonts w:ascii="Tahoma" w:eastAsia="Andale Sans UI" w:hAnsi="Tahoma" w:cs="Tahoma"/>
      <w:kern w:val="1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E42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42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3</cp:revision>
  <cp:lastPrinted>2013-07-30T11:24:00Z</cp:lastPrinted>
  <dcterms:created xsi:type="dcterms:W3CDTF">2023-02-14T10:09:00Z</dcterms:created>
  <dcterms:modified xsi:type="dcterms:W3CDTF">2023-02-27T04:58:00Z</dcterms:modified>
</cp:coreProperties>
</file>